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4B" w:rsidRPr="00706654" w:rsidRDefault="00E32B4B" w:rsidP="00E32B4B">
      <w:pPr>
        <w:rPr>
          <w:b/>
          <w:sz w:val="24"/>
          <w:szCs w:val="24"/>
        </w:rPr>
      </w:pPr>
    </w:p>
    <w:p w:rsidR="00E32B4B" w:rsidRPr="00706654" w:rsidRDefault="00E32B4B" w:rsidP="00E32B4B">
      <w:pPr>
        <w:jc w:val="center"/>
        <w:rPr>
          <w:sz w:val="24"/>
          <w:szCs w:val="24"/>
        </w:rPr>
      </w:pPr>
      <w:r w:rsidRPr="00706654">
        <w:rPr>
          <w:sz w:val="24"/>
          <w:szCs w:val="24"/>
        </w:rPr>
        <w:t>Муниципальное образование «Родионово-Несветайский район» х. Авилов</w:t>
      </w:r>
    </w:p>
    <w:p w:rsidR="005E09A2" w:rsidRDefault="00E32B4B" w:rsidP="00E32B4B">
      <w:pPr>
        <w:jc w:val="center"/>
        <w:rPr>
          <w:sz w:val="24"/>
          <w:szCs w:val="24"/>
        </w:rPr>
      </w:pPr>
      <w:r w:rsidRPr="00706654">
        <w:rPr>
          <w:sz w:val="24"/>
          <w:szCs w:val="24"/>
        </w:rPr>
        <w:t xml:space="preserve">Муниципальное бюджетное общеобразовательное учреждение Родионово-Несветайского района </w:t>
      </w:r>
    </w:p>
    <w:p w:rsidR="00E32B4B" w:rsidRPr="00706654" w:rsidRDefault="00E32B4B" w:rsidP="00E32B4B">
      <w:pPr>
        <w:jc w:val="center"/>
        <w:rPr>
          <w:sz w:val="24"/>
          <w:szCs w:val="24"/>
        </w:rPr>
      </w:pPr>
      <w:r w:rsidRPr="00706654">
        <w:rPr>
          <w:sz w:val="24"/>
          <w:szCs w:val="24"/>
        </w:rPr>
        <w:t>«Авиловская средняя общеобразовательная школа» (МБОУ «Авиловская СОШ»)</w:t>
      </w:r>
    </w:p>
    <w:p w:rsidR="00E32B4B" w:rsidRPr="00706654" w:rsidRDefault="00E32B4B" w:rsidP="00E32B4B">
      <w:pPr>
        <w:jc w:val="center"/>
        <w:rPr>
          <w:sz w:val="24"/>
          <w:szCs w:val="24"/>
        </w:rPr>
      </w:pPr>
    </w:p>
    <w:p w:rsidR="00E32B4B" w:rsidRPr="00706654" w:rsidRDefault="00E32B4B" w:rsidP="00E32B4B">
      <w:pPr>
        <w:jc w:val="center"/>
        <w:rPr>
          <w:sz w:val="24"/>
          <w:szCs w:val="24"/>
        </w:rPr>
      </w:pPr>
      <w:r w:rsidRPr="00706654">
        <w:rPr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9645" w:type="dxa"/>
        <w:tblLayout w:type="fixed"/>
        <w:tblLook w:val="04A0"/>
      </w:tblPr>
      <w:tblGrid>
        <w:gridCol w:w="3655"/>
        <w:gridCol w:w="425"/>
        <w:gridCol w:w="2553"/>
        <w:gridCol w:w="283"/>
        <w:gridCol w:w="2729"/>
      </w:tblGrid>
      <w:tr w:rsidR="00E32B4B" w:rsidRPr="00706654" w:rsidTr="00E32B4B">
        <w:trPr>
          <w:trHeight w:val="1795"/>
        </w:trPr>
        <w:tc>
          <w:tcPr>
            <w:tcW w:w="3652" w:type="dxa"/>
            <w:hideMark/>
          </w:tcPr>
          <w:p w:rsidR="00E32B4B" w:rsidRPr="00706654" w:rsidRDefault="00E32B4B" w:rsidP="00E32B4B">
            <w:pPr>
              <w:rPr>
                <w:b/>
                <w:sz w:val="24"/>
                <w:szCs w:val="24"/>
              </w:rPr>
            </w:pPr>
            <w:r w:rsidRPr="00706654">
              <w:rPr>
                <w:b/>
                <w:sz w:val="24"/>
                <w:szCs w:val="24"/>
              </w:rPr>
              <w:t>РАССМОТРЕНО</w:t>
            </w:r>
          </w:p>
          <w:p w:rsidR="00E32B4B" w:rsidRPr="00706654" w:rsidRDefault="00E32B4B" w:rsidP="00E32B4B">
            <w:pPr>
              <w:rPr>
                <w:sz w:val="24"/>
                <w:szCs w:val="24"/>
              </w:rPr>
            </w:pPr>
            <w:r w:rsidRPr="00706654">
              <w:rPr>
                <w:sz w:val="24"/>
                <w:szCs w:val="24"/>
              </w:rPr>
              <w:t xml:space="preserve"> и рекомендовано к применению</w:t>
            </w:r>
          </w:p>
          <w:p w:rsidR="00E32B4B" w:rsidRPr="00706654" w:rsidRDefault="00E32B4B" w:rsidP="00E32B4B">
            <w:pPr>
              <w:rPr>
                <w:sz w:val="24"/>
                <w:szCs w:val="24"/>
              </w:rPr>
            </w:pPr>
            <w:r w:rsidRPr="00706654">
              <w:rPr>
                <w:sz w:val="24"/>
                <w:szCs w:val="24"/>
              </w:rPr>
              <w:t xml:space="preserve">Руководитель РМО учителей  </w:t>
            </w:r>
            <w:r w:rsidR="005E09A2" w:rsidRPr="00706654">
              <w:rPr>
                <w:sz w:val="24"/>
                <w:szCs w:val="24"/>
              </w:rPr>
              <w:t xml:space="preserve"> технологии </w:t>
            </w:r>
          </w:p>
          <w:p w:rsidR="00E32B4B" w:rsidRPr="00706654" w:rsidRDefault="00E32B4B" w:rsidP="00E32B4B">
            <w:pPr>
              <w:rPr>
                <w:sz w:val="24"/>
                <w:szCs w:val="24"/>
              </w:rPr>
            </w:pPr>
            <w:r w:rsidRPr="00706654">
              <w:rPr>
                <w:sz w:val="24"/>
                <w:szCs w:val="24"/>
              </w:rPr>
              <w:t>__________________________</w:t>
            </w:r>
          </w:p>
          <w:p w:rsidR="00E32B4B" w:rsidRPr="00706654" w:rsidRDefault="00E32B4B" w:rsidP="00E32B4B">
            <w:pPr>
              <w:rPr>
                <w:sz w:val="24"/>
                <w:szCs w:val="24"/>
              </w:rPr>
            </w:pPr>
            <w:r w:rsidRPr="00706654">
              <w:rPr>
                <w:sz w:val="24"/>
                <w:szCs w:val="24"/>
              </w:rPr>
              <w:t>Ф.И.О. руководителя</w:t>
            </w:r>
          </w:p>
          <w:p w:rsidR="00E32B4B" w:rsidRPr="00706654" w:rsidRDefault="00E32B4B" w:rsidP="00E32B4B">
            <w:pPr>
              <w:rPr>
                <w:sz w:val="24"/>
                <w:szCs w:val="24"/>
              </w:rPr>
            </w:pPr>
            <w:r w:rsidRPr="00706654">
              <w:rPr>
                <w:sz w:val="24"/>
                <w:szCs w:val="24"/>
              </w:rPr>
              <w:t>__________________________</w:t>
            </w:r>
          </w:p>
          <w:p w:rsidR="00E32B4B" w:rsidRPr="00706654" w:rsidRDefault="00E32B4B" w:rsidP="00E32B4B">
            <w:pPr>
              <w:rPr>
                <w:sz w:val="24"/>
                <w:szCs w:val="24"/>
              </w:rPr>
            </w:pPr>
            <w:r w:rsidRPr="00706654">
              <w:rPr>
                <w:sz w:val="24"/>
                <w:szCs w:val="24"/>
              </w:rPr>
              <w:t>подпись</w:t>
            </w:r>
          </w:p>
          <w:p w:rsidR="00E32B4B" w:rsidRPr="00706654" w:rsidRDefault="00E32B4B" w:rsidP="00E32B4B">
            <w:pPr>
              <w:rPr>
                <w:sz w:val="24"/>
                <w:szCs w:val="24"/>
              </w:rPr>
            </w:pPr>
            <w:r w:rsidRPr="00706654">
              <w:rPr>
                <w:sz w:val="24"/>
                <w:szCs w:val="24"/>
              </w:rPr>
              <w:t xml:space="preserve">Протокол № _______ </w:t>
            </w:r>
          </w:p>
          <w:p w:rsidR="00E32B4B" w:rsidRPr="00706654" w:rsidRDefault="00E32B4B" w:rsidP="00E32B4B">
            <w:pPr>
              <w:rPr>
                <w:rFonts w:eastAsiaTheme="minorEastAsia"/>
                <w:sz w:val="24"/>
                <w:szCs w:val="24"/>
              </w:rPr>
            </w:pPr>
            <w:r w:rsidRPr="00706654">
              <w:rPr>
                <w:sz w:val="24"/>
                <w:szCs w:val="24"/>
              </w:rPr>
              <w:t>от  ____. ____.201___ г.</w:t>
            </w:r>
          </w:p>
        </w:tc>
        <w:tc>
          <w:tcPr>
            <w:tcW w:w="425" w:type="dxa"/>
          </w:tcPr>
          <w:p w:rsidR="00E32B4B" w:rsidRPr="00706654" w:rsidRDefault="00E32B4B" w:rsidP="00E32B4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2B4B" w:rsidRPr="00706654" w:rsidRDefault="00E32B4B" w:rsidP="00E32B4B">
            <w:pPr>
              <w:rPr>
                <w:b/>
                <w:sz w:val="24"/>
                <w:szCs w:val="24"/>
              </w:rPr>
            </w:pPr>
            <w:r w:rsidRPr="00706654">
              <w:rPr>
                <w:b/>
                <w:sz w:val="24"/>
                <w:szCs w:val="24"/>
              </w:rPr>
              <w:t>СОГЛАСОВАНО</w:t>
            </w:r>
          </w:p>
          <w:p w:rsidR="00E32B4B" w:rsidRPr="00706654" w:rsidRDefault="00E32B4B" w:rsidP="00E32B4B">
            <w:pPr>
              <w:rPr>
                <w:sz w:val="24"/>
                <w:szCs w:val="24"/>
              </w:rPr>
            </w:pPr>
            <w:r w:rsidRPr="00706654">
              <w:rPr>
                <w:sz w:val="24"/>
                <w:szCs w:val="24"/>
              </w:rPr>
              <w:t xml:space="preserve">Педагогическим советом МБОУ «Авиловская СОШ» </w:t>
            </w:r>
          </w:p>
          <w:p w:rsidR="00E32B4B" w:rsidRPr="00706654" w:rsidRDefault="00E32B4B" w:rsidP="00E32B4B">
            <w:pPr>
              <w:rPr>
                <w:sz w:val="24"/>
                <w:szCs w:val="24"/>
              </w:rPr>
            </w:pPr>
            <w:r w:rsidRPr="00706654">
              <w:rPr>
                <w:sz w:val="24"/>
                <w:szCs w:val="24"/>
              </w:rPr>
              <w:t>Протокол №________</w:t>
            </w:r>
          </w:p>
          <w:p w:rsidR="00E32B4B" w:rsidRPr="00706654" w:rsidRDefault="00E32B4B" w:rsidP="00E32B4B">
            <w:pPr>
              <w:rPr>
                <w:sz w:val="24"/>
                <w:szCs w:val="24"/>
              </w:rPr>
            </w:pPr>
            <w:r w:rsidRPr="00706654">
              <w:rPr>
                <w:sz w:val="24"/>
                <w:szCs w:val="24"/>
              </w:rPr>
              <w:t>от  ____ . ___.201__ г.</w:t>
            </w:r>
          </w:p>
          <w:p w:rsidR="00E32B4B" w:rsidRPr="00706654" w:rsidRDefault="00E32B4B" w:rsidP="00E32B4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" w:type="dxa"/>
          </w:tcPr>
          <w:p w:rsidR="00E32B4B" w:rsidRPr="00706654" w:rsidRDefault="00E32B4B" w:rsidP="00E32B4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28" w:type="dxa"/>
            <w:hideMark/>
          </w:tcPr>
          <w:p w:rsidR="00E32B4B" w:rsidRPr="00706654" w:rsidRDefault="00E32B4B" w:rsidP="00E32B4B">
            <w:pPr>
              <w:rPr>
                <w:b/>
                <w:sz w:val="24"/>
                <w:szCs w:val="24"/>
              </w:rPr>
            </w:pPr>
            <w:r w:rsidRPr="00706654">
              <w:rPr>
                <w:b/>
                <w:sz w:val="24"/>
                <w:szCs w:val="24"/>
              </w:rPr>
              <w:t>УТВЕРЖДЕНО</w:t>
            </w:r>
          </w:p>
          <w:p w:rsidR="00E32B4B" w:rsidRPr="00706654" w:rsidRDefault="00E32B4B" w:rsidP="00E32B4B">
            <w:pPr>
              <w:rPr>
                <w:sz w:val="24"/>
                <w:szCs w:val="24"/>
              </w:rPr>
            </w:pPr>
            <w:r w:rsidRPr="00706654">
              <w:rPr>
                <w:sz w:val="24"/>
                <w:szCs w:val="24"/>
              </w:rPr>
              <w:t xml:space="preserve">Приказ №___________ </w:t>
            </w:r>
          </w:p>
          <w:p w:rsidR="00E32B4B" w:rsidRPr="00706654" w:rsidRDefault="00E32B4B" w:rsidP="00E32B4B">
            <w:pPr>
              <w:rPr>
                <w:sz w:val="24"/>
                <w:szCs w:val="24"/>
              </w:rPr>
            </w:pPr>
            <w:r w:rsidRPr="00706654">
              <w:rPr>
                <w:sz w:val="24"/>
                <w:szCs w:val="24"/>
              </w:rPr>
              <w:t>от ____ . ____.201___ г.</w:t>
            </w:r>
          </w:p>
          <w:p w:rsidR="00E32B4B" w:rsidRPr="00706654" w:rsidRDefault="00E32B4B" w:rsidP="00E32B4B">
            <w:pPr>
              <w:rPr>
                <w:sz w:val="24"/>
                <w:szCs w:val="24"/>
              </w:rPr>
            </w:pPr>
            <w:r w:rsidRPr="00706654">
              <w:rPr>
                <w:sz w:val="24"/>
                <w:szCs w:val="24"/>
              </w:rPr>
              <w:t>Директор МБОУ «Авиловская СОШ»</w:t>
            </w:r>
          </w:p>
          <w:p w:rsidR="00E32B4B" w:rsidRPr="00706654" w:rsidRDefault="00E32B4B" w:rsidP="00E32B4B">
            <w:pPr>
              <w:rPr>
                <w:sz w:val="24"/>
                <w:szCs w:val="24"/>
              </w:rPr>
            </w:pPr>
            <w:r w:rsidRPr="00706654">
              <w:rPr>
                <w:sz w:val="24"/>
                <w:szCs w:val="24"/>
              </w:rPr>
              <w:t>С.В. Петров</w:t>
            </w:r>
          </w:p>
          <w:p w:rsidR="00E32B4B" w:rsidRPr="00706654" w:rsidRDefault="00E32B4B" w:rsidP="00E32B4B">
            <w:pPr>
              <w:rPr>
                <w:sz w:val="24"/>
                <w:szCs w:val="24"/>
              </w:rPr>
            </w:pPr>
            <w:r w:rsidRPr="00706654">
              <w:rPr>
                <w:sz w:val="24"/>
                <w:szCs w:val="24"/>
              </w:rPr>
              <w:t xml:space="preserve"> ____________________</w:t>
            </w:r>
          </w:p>
          <w:p w:rsidR="00E32B4B" w:rsidRDefault="00637F38" w:rsidP="00E32B4B">
            <w:pPr>
              <w:rPr>
                <w:sz w:val="24"/>
                <w:szCs w:val="24"/>
              </w:rPr>
            </w:pPr>
            <w:r w:rsidRPr="00706654">
              <w:rPr>
                <w:sz w:val="24"/>
                <w:szCs w:val="24"/>
              </w:rPr>
              <w:t>П</w:t>
            </w:r>
            <w:r w:rsidR="00E32B4B" w:rsidRPr="00706654">
              <w:rPr>
                <w:sz w:val="24"/>
                <w:szCs w:val="24"/>
              </w:rPr>
              <w:t>одпись</w:t>
            </w:r>
          </w:p>
          <w:p w:rsidR="00637F38" w:rsidRPr="00706654" w:rsidRDefault="00637F38" w:rsidP="00E32B4B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32B4B" w:rsidRPr="00706654" w:rsidRDefault="00E32B4B" w:rsidP="00E32B4B">
      <w:pPr>
        <w:jc w:val="center"/>
        <w:rPr>
          <w:sz w:val="24"/>
          <w:szCs w:val="24"/>
        </w:rPr>
      </w:pPr>
      <w:r w:rsidRPr="00706654">
        <w:rPr>
          <w:sz w:val="24"/>
          <w:szCs w:val="24"/>
        </w:rPr>
        <w:t>Рабочая программа</w:t>
      </w:r>
    </w:p>
    <w:p w:rsidR="00E32B4B" w:rsidRPr="00706654" w:rsidRDefault="00E32B4B" w:rsidP="00E32B4B">
      <w:pPr>
        <w:ind w:left="-426" w:firstLine="426"/>
        <w:jc w:val="both"/>
        <w:rPr>
          <w:sz w:val="24"/>
          <w:szCs w:val="24"/>
        </w:rPr>
      </w:pPr>
      <w:r w:rsidRPr="00706654">
        <w:rPr>
          <w:sz w:val="24"/>
          <w:szCs w:val="24"/>
        </w:rPr>
        <w:t xml:space="preserve">по технологии                                          ФКГОС  </w:t>
      </w:r>
    </w:p>
    <w:p w:rsidR="00E32B4B" w:rsidRPr="00706654" w:rsidRDefault="00E32B4B" w:rsidP="00E32B4B">
      <w:pPr>
        <w:jc w:val="both"/>
        <w:rPr>
          <w:sz w:val="24"/>
          <w:szCs w:val="24"/>
        </w:rPr>
      </w:pPr>
      <w:r w:rsidRPr="00706654">
        <w:rPr>
          <w:sz w:val="24"/>
          <w:szCs w:val="24"/>
        </w:rPr>
        <w:t xml:space="preserve">Уровень общего образования: среднего общего </w:t>
      </w:r>
    </w:p>
    <w:p w:rsidR="00E32B4B" w:rsidRPr="00706654" w:rsidRDefault="00E32B4B" w:rsidP="00E32B4B">
      <w:pPr>
        <w:rPr>
          <w:sz w:val="24"/>
          <w:szCs w:val="24"/>
        </w:rPr>
      </w:pPr>
      <w:r w:rsidRPr="00706654">
        <w:rPr>
          <w:sz w:val="24"/>
          <w:szCs w:val="24"/>
        </w:rPr>
        <w:t>Класс(ы): 10-11</w:t>
      </w:r>
    </w:p>
    <w:p w:rsidR="00E32B4B" w:rsidRPr="00E32B4B" w:rsidRDefault="00E32B4B" w:rsidP="00E32B4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Количество часов:1  всего 6</w:t>
      </w:r>
      <w:r>
        <w:rPr>
          <w:sz w:val="24"/>
          <w:szCs w:val="24"/>
          <w:lang w:val="en-US"/>
        </w:rPr>
        <w:t>8</w:t>
      </w:r>
    </w:p>
    <w:p w:rsidR="00E32B4B" w:rsidRPr="00706654" w:rsidRDefault="00E32B4B" w:rsidP="00E32B4B">
      <w:pPr>
        <w:jc w:val="both"/>
        <w:rPr>
          <w:sz w:val="24"/>
          <w:szCs w:val="24"/>
        </w:rPr>
      </w:pPr>
      <w:r w:rsidRPr="00706654">
        <w:rPr>
          <w:sz w:val="24"/>
          <w:szCs w:val="24"/>
        </w:rPr>
        <w:t>Учитель: Скибина Татьяна Алексеевна, соответствие</w:t>
      </w:r>
    </w:p>
    <w:p w:rsidR="00E32B4B" w:rsidRPr="00706654" w:rsidRDefault="00E32B4B" w:rsidP="00E32B4B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654">
        <w:rPr>
          <w:rFonts w:ascii="Times New Roman" w:hAnsi="Times New Roman"/>
          <w:sz w:val="24"/>
          <w:szCs w:val="24"/>
        </w:rPr>
        <w:t>Примерной программы основного общего образования, авторской программы Симоненко В. Д., Матяш Н. В.</w:t>
      </w:r>
      <w:r w:rsidRPr="00706654">
        <w:rPr>
          <w:sz w:val="24"/>
          <w:szCs w:val="24"/>
        </w:rPr>
        <w:t xml:space="preserve"> </w:t>
      </w:r>
      <w:r w:rsidR="00B63452">
        <w:rPr>
          <w:rFonts w:ascii="Times New Roman" w:hAnsi="Times New Roman"/>
          <w:sz w:val="24"/>
          <w:szCs w:val="24"/>
        </w:rPr>
        <w:t>– М: Вента – Граф,  2017</w:t>
      </w:r>
      <w:r w:rsidRPr="00706654">
        <w:rPr>
          <w:rFonts w:ascii="Times New Roman" w:hAnsi="Times New Roman"/>
          <w:sz w:val="24"/>
          <w:szCs w:val="24"/>
        </w:rPr>
        <w:t>г.</w:t>
      </w:r>
    </w:p>
    <w:p w:rsidR="00E32B4B" w:rsidRPr="00706654" w:rsidRDefault="00637F38" w:rsidP="00E32B4B">
      <w:pPr>
        <w:rPr>
          <w:sz w:val="24"/>
          <w:szCs w:val="24"/>
        </w:rPr>
      </w:pPr>
      <w:r>
        <w:rPr>
          <w:sz w:val="24"/>
          <w:szCs w:val="24"/>
        </w:rPr>
        <w:t>Год разработки: 201</w:t>
      </w:r>
      <w:r w:rsidR="00B63452">
        <w:rPr>
          <w:sz w:val="24"/>
          <w:szCs w:val="24"/>
        </w:rPr>
        <w:t>7-2018</w:t>
      </w:r>
      <w:r>
        <w:rPr>
          <w:sz w:val="24"/>
          <w:szCs w:val="24"/>
        </w:rPr>
        <w:t xml:space="preserve"> год</w:t>
      </w:r>
      <w:r w:rsidR="00E32B4B" w:rsidRPr="00706654">
        <w:rPr>
          <w:sz w:val="24"/>
          <w:szCs w:val="24"/>
        </w:rPr>
        <w:t xml:space="preserve">.                                        </w:t>
      </w:r>
    </w:p>
    <w:p w:rsidR="00E32B4B" w:rsidRPr="00706654" w:rsidRDefault="00E32B4B" w:rsidP="00E32B4B">
      <w:pPr>
        <w:jc w:val="right"/>
        <w:rPr>
          <w:sz w:val="24"/>
          <w:szCs w:val="24"/>
        </w:rPr>
      </w:pPr>
      <w:r w:rsidRPr="00706654">
        <w:rPr>
          <w:sz w:val="24"/>
          <w:szCs w:val="24"/>
        </w:rPr>
        <w:t xml:space="preserve">                                                                                 </w:t>
      </w:r>
      <w:r w:rsidRPr="00706654">
        <w:rPr>
          <w:b/>
          <w:sz w:val="24"/>
          <w:szCs w:val="24"/>
        </w:rPr>
        <w:t xml:space="preserve"> Согласовано</w:t>
      </w:r>
    </w:p>
    <w:p w:rsidR="00E32B4B" w:rsidRPr="00706654" w:rsidRDefault="00E32B4B" w:rsidP="00E32B4B">
      <w:pPr>
        <w:ind w:left="5664"/>
        <w:jc w:val="right"/>
        <w:rPr>
          <w:rFonts w:eastAsia="Calibri"/>
          <w:sz w:val="24"/>
          <w:szCs w:val="24"/>
          <w:lang w:eastAsia="en-US"/>
        </w:rPr>
      </w:pPr>
      <w:r w:rsidRPr="00706654">
        <w:rPr>
          <w:rFonts w:eastAsia="Calibri"/>
          <w:sz w:val="24"/>
          <w:szCs w:val="24"/>
          <w:lang w:eastAsia="en-US"/>
        </w:rPr>
        <w:t>Заместитель директора</w:t>
      </w:r>
    </w:p>
    <w:p w:rsidR="00E32B4B" w:rsidRPr="00706654" w:rsidRDefault="00E32B4B" w:rsidP="00E32B4B">
      <w:pPr>
        <w:ind w:left="5664"/>
        <w:jc w:val="right"/>
        <w:rPr>
          <w:rFonts w:eastAsia="Calibri"/>
          <w:sz w:val="24"/>
          <w:szCs w:val="24"/>
          <w:lang w:eastAsia="en-US"/>
        </w:rPr>
      </w:pPr>
      <w:r w:rsidRPr="00706654">
        <w:rPr>
          <w:rFonts w:eastAsia="Calibri"/>
          <w:sz w:val="24"/>
          <w:szCs w:val="24"/>
          <w:lang w:eastAsia="en-US"/>
        </w:rPr>
        <w:t xml:space="preserve"> по УВР </w:t>
      </w:r>
    </w:p>
    <w:p w:rsidR="00E32B4B" w:rsidRPr="00706654" w:rsidRDefault="00E32B4B" w:rsidP="00E32B4B">
      <w:pPr>
        <w:ind w:left="5664"/>
        <w:jc w:val="right"/>
        <w:rPr>
          <w:rFonts w:eastAsiaTheme="minorEastAsia"/>
          <w:sz w:val="24"/>
          <w:szCs w:val="24"/>
        </w:rPr>
      </w:pPr>
      <w:r w:rsidRPr="00706654">
        <w:rPr>
          <w:sz w:val="24"/>
          <w:szCs w:val="24"/>
        </w:rPr>
        <w:t>__________________________</w:t>
      </w:r>
    </w:p>
    <w:p w:rsidR="005E09A2" w:rsidRDefault="005E09A2" w:rsidP="00E32B4B">
      <w:pPr>
        <w:ind w:left="5664"/>
        <w:jc w:val="right"/>
        <w:rPr>
          <w:sz w:val="24"/>
          <w:szCs w:val="24"/>
        </w:rPr>
      </w:pPr>
    </w:p>
    <w:p w:rsidR="00E32B4B" w:rsidRPr="00706654" w:rsidRDefault="00E32B4B" w:rsidP="00E32B4B">
      <w:pPr>
        <w:ind w:left="5664"/>
        <w:jc w:val="right"/>
        <w:rPr>
          <w:sz w:val="24"/>
          <w:szCs w:val="24"/>
        </w:rPr>
      </w:pPr>
      <w:r w:rsidRPr="00706654">
        <w:rPr>
          <w:sz w:val="24"/>
          <w:szCs w:val="24"/>
        </w:rPr>
        <w:t>Ф.И.О.</w:t>
      </w:r>
    </w:p>
    <w:p w:rsidR="00E32B4B" w:rsidRPr="00706654" w:rsidRDefault="00E32B4B" w:rsidP="00E32B4B">
      <w:pPr>
        <w:ind w:left="5664"/>
        <w:jc w:val="right"/>
        <w:rPr>
          <w:sz w:val="24"/>
          <w:szCs w:val="24"/>
        </w:rPr>
      </w:pPr>
      <w:r w:rsidRPr="00706654">
        <w:rPr>
          <w:sz w:val="24"/>
          <w:szCs w:val="24"/>
        </w:rPr>
        <w:t>__________________________</w:t>
      </w:r>
    </w:p>
    <w:p w:rsidR="00E32B4B" w:rsidRPr="00706654" w:rsidRDefault="00E32B4B" w:rsidP="00E32B4B">
      <w:pPr>
        <w:ind w:left="5664"/>
        <w:jc w:val="right"/>
        <w:rPr>
          <w:sz w:val="24"/>
          <w:szCs w:val="24"/>
        </w:rPr>
      </w:pPr>
      <w:r w:rsidRPr="00706654">
        <w:rPr>
          <w:sz w:val="24"/>
          <w:szCs w:val="24"/>
        </w:rPr>
        <w:t>подпись</w:t>
      </w:r>
    </w:p>
    <w:p w:rsidR="00E32B4B" w:rsidRPr="00706654" w:rsidRDefault="00E32B4B" w:rsidP="00E32B4B">
      <w:pPr>
        <w:ind w:left="5664"/>
        <w:jc w:val="right"/>
        <w:rPr>
          <w:sz w:val="24"/>
          <w:szCs w:val="24"/>
        </w:rPr>
      </w:pPr>
      <w:r w:rsidRPr="00706654">
        <w:rPr>
          <w:sz w:val="24"/>
          <w:szCs w:val="24"/>
        </w:rPr>
        <w:t xml:space="preserve">    ____. ____.201___ г.</w:t>
      </w:r>
    </w:p>
    <w:p w:rsidR="00E32B4B" w:rsidRPr="00EE1E17" w:rsidRDefault="00E32B4B" w:rsidP="00E32B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Pr="00EE1E17">
        <w:rPr>
          <w:b/>
          <w:sz w:val="24"/>
          <w:szCs w:val="24"/>
        </w:rPr>
        <w:t>Пояснительная записка</w:t>
      </w:r>
    </w:p>
    <w:p w:rsidR="00E32B4B" w:rsidRPr="00EE1E17" w:rsidRDefault="00E32B4B" w:rsidP="00E32B4B">
      <w:pPr>
        <w:rPr>
          <w:b/>
          <w:sz w:val="24"/>
          <w:szCs w:val="24"/>
        </w:rPr>
      </w:pPr>
    </w:p>
    <w:p w:rsidR="00E32B4B" w:rsidRPr="00EE1E17" w:rsidRDefault="00E32B4B" w:rsidP="00E32B4B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. </w:t>
      </w:r>
    </w:p>
    <w:p w:rsidR="00E32B4B" w:rsidRPr="00EE1E17" w:rsidRDefault="00E32B4B" w:rsidP="00E32B4B">
      <w:pPr>
        <w:jc w:val="both"/>
        <w:rPr>
          <w:sz w:val="24"/>
          <w:szCs w:val="24"/>
        </w:rPr>
      </w:pPr>
    </w:p>
    <w:p w:rsidR="00E32B4B" w:rsidRPr="00EE1E17" w:rsidRDefault="00E32B4B" w:rsidP="00E32B4B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            Рабочая программа разработана на основе:</w:t>
      </w:r>
    </w:p>
    <w:p w:rsidR="00E32B4B" w:rsidRPr="00EE1E17" w:rsidRDefault="00E32B4B" w:rsidP="00E32B4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E1E17">
        <w:rPr>
          <w:rFonts w:ascii="Times New Roman" w:hAnsi="Times New Roman" w:cs="Times New Roman"/>
          <w:sz w:val="24"/>
          <w:szCs w:val="24"/>
        </w:rPr>
        <w:t>1.</w:t>
      </w:r>
      <w:r w:rsidRPr="00EE1E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EE1E17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1E17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 от 29.12.2012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17">
        <w:rPr>
          <w:rFonts w:ascii="Times New Roman" w:eastAsia="Times New Roman" w:hAnsi="Times New Roman" w:cs="Times New Roman"/>
          <w:sz w:val="24"/>
          <w:szCs w:val="24"/>
        </w:rPr>
        <w:t>№273-ФЗ.</w:t>
      </w:r>
    </w:p>
    <w:p w:rsidR="00E32B4B" w:rsidRPr="00EE1E17" w:rsidRDefault="00E32B4B" w:rsidP="00E32B4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2. Федерального</w:t>
      </w:r>
      <w:r w:rsidRPr="00EE1E17">
        <w:rPr>
          <w:rStyle w:val="c2"/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а </w:t>
      </w:r>
      <w:r w:rsidRPr="00EE1E17">
        <w:rPr>
          <w:rStyle w:val="c2"/>
          <w:rFonts w:ascii="Times New Roman" w:hAnsi="Times New Roman" w:cs="Times New Roman"/>
          <w:sz w:val="24"/>
          <w:szCs w:val="24"/>
        </w:rPr>
        <w:t xml:space="preserve"> государственного стандарта среднего (полного) общего образования </w:t>
      </w:r>
      <w:r w:rsidRPr="00EE1E17">
        <w:rPr>
          <w:rFonts w:ascii="Times New Roman" w:hAnsi="Times New Roman" w:cs="Times New Roman"/>
          <w:color w:val="000000"/>
          <w:sz w:val="24"/>
          <w:szCs w:val="24"/>
        </w:rPr>
        <w:t>МО РФ от 05.03.2004г. № 1089</w:t>
      </w:r>
    </w:p>
    <w:p w:rsidR="00E32B4B" w:rsidRPr="00BD544B" w:rsidRDefault="00E32B4B" w:rsidP="00E32B4B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EE1E17">
        <w:rPr>
          <w:rStyle w:val="c2"/>
          <w:rFonts w:ascii="Times New Roman" w:hAnsi="Times New Roman" w:cs="Times New Roman"/>
          <w:sz w:val="24"/>
          <w:szCs w:val="24"/>
        </w:rPr>
        <w:t>3. Примерной программы среднего (полного) общего о</w:t>
      </w:r>
      <w:r w:rsidRPr="00BD544B">
        <w:rPr>
          <w:rStyle w:val="c2"/>
          <w:rFonts w:ascii="Times New Roman" w:hAnsi="Times New Roman" w:cs="Times New Roman"/>
          <w:sz w:val="24"/>
          <w:szCs w:val="24"/>
        </w:rPr>
        <w:t>бразования на базовом уровне по</w:t>
      </w:r>
      <w:r w:rsidRPr="00BD544B">
        <w:rPr>
          <w:rStyle w:val="c2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544B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технологии,</w:t>
      </w:r>
      <w:r w:rsidRPr="00BD544B">
        <w:rPr>
          <w:rStyle w:val="c2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544B">
        <w:rPr>
          <w:rStyle w:val="c2"/>
          <w:rFonts w:ascii="Times New Roman" w:hAnsi="Times New Roman" w:cs="Times New Roman"/>
          <w:sz w:val="24"/>
          <w:szCs w:val="24"/>
        </w:rPr>
        <w:t xml:space="preserve"> ФБУПа (2004 г.)</w:t>
      </w:r>
    </w:p>
    <w:p w:rsidR="00E32B4B" w:rsidRPr="00EE1E17" w:rsidRDefault="00E32B4B" w:rsidP="00E32B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544B">
        <w:rPr>
          <w:rStyle w:val="c2"/>
          <w:sz w:val="24"/>
          <w:szCs w:val="24"/>
        </w:rPr>
        <w:t xml:space="preserve">4. Авторской рабочей программы по </w:t>
      </w:r>
      <w:r w:rsidRPr="00BD544B">
        <w:rPr>
          <w:rStyle w:val="c2"/>
          <w:color w:val="000000" w:themeColor="text1"/>
          <w:sz w:val="24"/>
          <w:szCs w:val="24"/>
        </w:rPr>
        <w:t>Технологии</w:t>
      </w:r>
      <w:r w:rsidRPr="00EE1E17">
        <w:rPr>
          <w:rStyle w:val="c2"/>
          <w:i/>
          <w:color w:val="FF0000"/>
          <w:sz w:val="24"/>
          <w:szCs w:val="24"/>
        </w:rPr>
        <w:t xml:space="preserve">, </w:t>
      </w:r>
      <w:r w:rsidRPr="00EE1E17">
        <w:rPr>
          <w:sz w:val="24"/>
          <w:szCs w:val="24"/>
        </w:rPr>
        <w:t>Симоненко В. Д., Матяш Н. В. Основы технологической культуры: У</w:t>
      </w:r>
      <w:r>
        <w:rPr>
          <w:sz w:val="24"/>
          <w:szCs w:val="24"/>
        </w:rPr>
        <w:t>чебник для уч-ся 10-11 классов. «</w:t>
      </w:r>
      <w:r w:rsidRPr="00EE1E17">
        <w:rPr>
          <w:sz w:val="24"/>
          <w:szCs w:val="24"/>
        </w:rPr>
        <w:t>Вентана</w:t>
      </w:r>
      <w:r>
        <w:rPr>
          <w:sz w:val="24"/>
          <w:szCs w:val="24"/>
        </w:rPr>
        <w:t xml:space="preserve"> </w:t>
      </w:r>
      <w:r w:rsidRPr="00EE1E1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63452">
        <w:rPr>
          <w:sz w:val="24"/>
          <w:szCs w:val="24"/>
        </w:rPr>
        <w:t>Граф» 2017</w:t>
      </w:r>
      <w:r w:rsidRPr="00EE1E17">
        <w:rPr>
          <w:sz w:val="24"/>
          <w:szCs w:val="24"/>
        </w:rPr>
        <w:t>г.</w:t>
      </w:r>
    </w:p>
    <w:p w:rsidR="00E32B4B" w:rsidRDefault="00E32B4B" w:rsidP="00E32B4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Федерального перечня</w:t>
      </w:r>
      <w:r w:rsidRPr="00EE1E17">
        <w:rPr>
          <w:rFonts w:ascii="Times New Roman" w:hAnsi="Times New Roman" w:cs="Times New Roman"/>
          <w:sz w:val="24"/>
          <w:szCs w:val="24"/>
        </w:rPr>
        <w:t xml:space="preserve"> учебников, рекомендованных Министерством образования и науки РФ к использованию в </w:t>
      </w:r>
      <w:r w:rsidR="00B63452">
        <w:rPr>
          <w:rFonts w:ascii="Times New Roman" w:hAnsi="Times New Roman" w:cs="Times New Roman"/>
          <w:sz w:val="24"/>
          <w:szCs w:val="24"/>
        </w:rPr>
        <w:t>образовательном процессе на 2017-2018</w:t>
      </w:r>
      <w:r w:rsidRPr="00EE1E17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32B4B" w:rsidRPr="00DC08EE" w:rsidRDefault="00E32B4B" w:rsidP="00E32B4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Положения о структуре, порядке разработки и утверждения рабочих программ учебных предметов, курсов, дисциплин (модулей)  МБОУ "Авиловская СОШ", приказ № 154  от</w:t>
      </w:r>
      <w:r w:rsidR="00B63452">
        <w:rPr>
          <w:rFonts w:ascii="Times New Roman" w:hAnsi="Times New Roman" w:cs="Times New Roman"/>
          <w:sz w:val="24"/>
          <w:szCs w:val="24"/>
        </w:rPr>
        <w:t xml:space="preserve"> 29.06.2017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2B4B" w:rsidRPr="00EE1E17" w:rsidRDefault="00E32B4B" w:rsidP="00E32B4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Учебного</w:t>
      </w:r>
      <w:r w:rsidRPr="00EE1E1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1E17">
        <w:rPr>
          <w:rFonts w:ascii="Times New Roman" w:eastAsia="Times New Roman" w:hAnsi="Times New Roman" w:cs="Times New Roman"/>
          <w:sz w:val="24"/>
          <w:szCs w:val="24"/>
        </w:rPr>
        <w:t xml:space="preserve"> МБОУ «Авиловская СОШ» н</w:t>
      </w:r>
      <w:r w:rsidR="00B63452">
        <w:rPr>
          <w:rFonts w:ascii="Times New Roman" w:eastAsia="Times New Roman" w:hAnsi="Times New Roman" w:cs="Times New Roman"/>
          <w:sz w:val="24"/>
          <w:szCs w:val="24"/>
        </w:rPr>
        <w:t>а 2017-2018</w:t>
      </w:r>
      <w:r w:rsidRPr="00EE1E17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E32B4B" w:rsidRDefault="00E32B4B" w:rsidP="00E32B4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Календарного</w:t>
      </w:r>
      <w:r w:rsidRPr="00EE1E17">
        <w:rPr>
          <w:rFonts w:ascii="Times New Roman" w:hAnsi="Times New Roman" w:cs="Times New Roman"/>
          <w:color w:val="000000"/>
          <w:sz w:val="24"/>
          <w:szCs w:val="24"/>
        </w:rPr>
        <w:t xml:space="preserve"> график</w:t>
      </w:r>
      <w:r w:rsidR="00B63452">
        <w:rPr>
          <w:rFonts w:ascii="Times New Roman" w:hAnsi="Times New Roman" w:cs="Times New Roman"/>
          <w:color w:val="000000"/>
          <w:sz w:val="24"/>
          <w:szCs w:val="24"/>
        </w:rPr>
        <w:t>а  МБОУ «Авиловская СОШ» на 2017-2018</w:t>
      </w:r>
      <w:r w:rsidRPr="00EE1E17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E32B4B" w:rsidRDefault="00E32B4B" w:rsidP="00E32B4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E32B4B" w:rsidRDefault="00E32B4B" w:rsidP="00E32B4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E32B4B" w:rsidRPr="00EE1E17" w:rsidRDefault="00E32B4B" w:rsidP="00E32B4B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            Изучение технологии на базовом уровне направлено на достижение следующих целей:</w:t>
      </w:r>
    </w:p>
    <w:p w:rsidR="00E32B4B" w:rsidRPr="00EE1E17" w:rsidRDefault="00E32B4B" w:rsidP="00E32B4B">
      <w:pPr>
        <w:numPr>
          <w:ilvl w:val="0"/>
          <w:numId w:val="1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 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построении профессиональной карьеры;</w:t>
      </w:r>
    </w:p>
    <w:p w:rsidR="00E32B4B" w:rsidRPr="00EE1E17" w:rsidRDefault="00E32B4B" w:rsidP="00E32B4B">
      <w:pPr>
        <w:numPr>
          <w:ilvl w:val="0"/>
          <w:numId w:val="1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овладение умениями рациональной организации трудовой деятельности, проектирования и изготовления личностно 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E32B4B" w:rsidRPr="00EE1E17" w:rsidRDefault="00E32B4B" w:rsidP="00E32B4B">
      <w:pPr>
        <w:numPr>
          <w:ilvl w:val="0"/>
          <w:numId w:val="1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E32B4B" w:rsidRPr="00EE1E17" w:rsidRDefault="00E32B4B" w:rsidP="00E32B4B">
      <w:pPr>
        <w:numPr>
          <w:ilvl w:val="0"/>
          <w:numId w:val="1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E32B4B" w:rsidRPr="00EE1E17" w:rsidRDefault="00E32B4B" w:rsidP="00E32B4B">
      <w:pPr>
        <w:numPr>
          <w:ilvl w:val="0"/>
          <w:numId w:val="1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E32B4B" w:rsidRDefault="00E32B4B" w:rsidP="00E32B4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E32B4B" w:rsidRPr="00D901E1" w:rsidRDefault="00E32B4B" w:rsidP="00E32B4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E32B4B" w:rsidRPr="00EE1E17" w:rsidRDefault="00E32B4B" w:rsidP="00E32B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2B4B" w:rsidRPr="00EE1E17" w:rsidRDefault="00E32B4B" w:rsidP="00E32B4B">
      <w:pPr>
        <w:ind w:right="-5" w:firstLine="567"/>
        <w:rPr>
          <w:rFonts w:ascii="Times New Roman CYR" w:hAnsi="Times New Roman CYR"/>
          <w:b/>
          <w:sz w:val="24"/>
          <w:szCs w:val="24"/>
        </w:rPr>
      </w:pPr>
      <w:r w:rsidRPr="00EE1E17">
        <w:rPr>
          <w:rFonts w:ascii="Times New Roman CYR" w:hAnsi="Times New Roman CYR"/>
          <w:b/>
          <w:sz w:val="24"/>
          <w:szCs w:val="24"/>
        </w:rPr>
        <w:t>Общая характеристика учебного предмета</w:t>
      </w:r>
    </w:p>
    <w:p w:rsidR="00E32B4B" w:rsidRPr="00EE1E17" w:rsidRDefault="00E32B4B" w:rsidP="00E32B4B">
      <w:pPr>
        <w:ind w:right="-5" w:firstLine="567"/>
        <w:rPr>
          <w:sz w:val="24"/>
          <w:szCs w:val="24"/>
        </w:rPr>
      </w:pPr>
      <w:r w:rsidRPr="00EE1E17">
        <w:rPr>
          <w:sz w:val="24"/>
          <w:szCs w:val="24"/>
        </w:rPr>
        <w:t xml:space="preserve">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E32B4B" w:rsidRPr="00EE1E17" w:rsidRDefault="00E32B4B" w:rsidP="00E32B4B">
      <w:pPr>
        <w:ind w:firstLine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E32B4B" w:rsidRPr="00EE1E17" w:rsidRDefault="00E32B4B" w:rsidP="00E32B4B">
      <w:pPr>
        <w:ind w:firstLine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E32B4B" w:rsidRPr="00EE1E17" w:rsidRDefault="00E32B4B" w:rsidP="00E32B4B">
      <w:pPr>
        <w:numPr>
          <w:ilvl w:val="0"/>
          <w:numId w:val="4"/>
        </w:numPr>
        <w:autoSpaceDN w:val="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культура и эстетика труда;</w:t>
      </w:r>
    </w:p>
    <w:p w:rsidR="00E32B4B" w:rsidRPr="00EE1E17" w:rsidRDefault="00E32B4B" w:rsidP="00E32B4B">
      <w:pPr>
        <w:numPr>
          <w:ilvl w:val="0"/>
          <w:numId w:val="4"/>
        </w:numPr>
        <w:autoSpaceDN w:val="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получение, обработка, хранение и использование информации;</w:t>
      </w:r>
    </w:p>
    <w:p w:rsidR="00E32B4B" w:rsidRPr="00EE1E17" w:rsidRDefault="00E32B4B" w:rsidP="00E32B4B">
      <w:pPr>
        <w:numPr>
          <w:ilvl w:val="0"/>
          <w:numId w:val="4"/>
        </w:numPr>
        <w:autoSpaceDN w:val="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основы дизайна; </w:t>
      </w:r>
    </w:p>
    <w:p w:rsidR="00E32B4B" w:rsidRPr="00EE1E17" w:rsidRDefault="00E32B4B" w:rsidP="00E32B4B">
      <w:pPr>
        <w:numPr>
          <w:ilvl w:val="0"/>
          <w:numId w:val="4"/>
        </w:numPr>
        <w:autoSpaceDN w:val="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творческая, проектная деятельность;</w:t>
      </w:r>
    </w:p>
    <w:p w:rsidR="00E32B4B" w:rsidRPr="00EE1E17" w:rsidRDefault="00E32B4B" w:rsidP="00E32B4B">
      <w:pPr>
        <w:numPr>
          <w:ilvl w:val="0"/>
          <w:numId w:val="4"/>
        </w:numPr>
        <w:autoSpaceDN w:val="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знакомство с миром профессий, выбор жизненных, профессиональных планов;</w:t>
      </w:r>
    </w:p>
    <w:p w:rsidR="00E32B4B" w:rsidRPr="00EE1E17" w:rsidRDefault="00E32B4B" w:rsidP="00E32B4B">
      <w:pPr>
        <w:numPr>
          <w:ilvl w:val="0"/>
          <w:numId w:val="4"/>
        </w:numPr>
        <w:autoSpaceDN w:val="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E32B4B" w:rsidRPr="00EE1E17" w:rsidRDefault="00E32B4B" w:rsidP="00E32B4B">
      <w:pPr>
        <w:numPr>
          <w:ilvl w:val="0"/>
          <w:numId w:val="4"/>
        </w:numPr>
        <w:autoSpaceDN w:val="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перспективы и социальные последствия развития технологии и техники.</w:t>
      </w:r>
    </w:p>
    <w:p w:rsidR="00E32B4B" w:rsidRPr="00EE1E17" w:rsidRDefault="00E32B4B" w:rsidP="00E32B4B">
      <w:pPr>
        <w:ind w:right="-5" w:firstLine="567"/>
        <w:rPr>
          <w:sz w:val="24"/>
          <w:szCs w:val="24"/>
        </w:rPr>
      </w:pPr>
      <w:r w:rsidRPr="00EE1E17">
        <w:rPr>
          <w:sz w:val="24"/>
          <w:szCs w:val="24"/>
        </w:rPr>
        <w:t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отбирался с учетом следующих положений:</w:t>
      </w:r>
    </w:p>
    <w:p w:rsidR="00E32B4B" w:rsidRPr="00EE1E17" w:rsidRDefault="00E32B4B" w:rsidP="00E32B4B">
      <w:pPr>
        <w:ind w:right="-5" w:firstLine="567"/>
        <w:rPr>
          <w:sz w:val="24"/>
          <w:szCs w:val="24"/>
        </w:rPr>
      </w:pPr>
      <w:r w:rsidRPr="00EE1E17">
        <w:rPr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E32B4B" w:rsidRPr="00EE1E17" w:rsidRDefault="00E32B4B" w:rsidP="00E32B4B">
      <w:pPr>
        <w:ind w:right="-5" w:firstLine="567"/>
        <w:rPr>
          <w:sz w:val="24"/>
          <w:szCs w:val="24"/>
        </w:rPr>
      </w:pPr>
      <w:r w:rsidRPr="00EE1E17">
        <w:rPr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E32B4B" w:rsidRPr="00EE1E17" w:rsidRDefault="00E32B4B" w:rsidP="00E32B4B">
      <w:pPr>
        <w:ind w:right="-5" w:firstLine="567"/>
        <w:rPr>
          <w:sz w:val="24"/>
          <w:szCs w:val="24"/>
        </w:rPr>
      </w:pPr>
      <w:r w:rsidRPr="00EE1E17">
        <w:rPr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E32B4B" w:rsidRPr="00EE1E17" w:rsidRDefault="00E32B4B" w:rsidP="00E32B4B">
      <w:pPr>
        <w:ind w:right="-5" w:firstLine="567"/>
        <w:rPr>
          <w:sz w:val="24"/>
          <w:szCs w:val="24"/>
        </w:rPr>
      </w:pPr>
      <w:r w:rsidRPr="00EE1E17">
        <w:rPr>
          <w:sz w:val="24"/>
          <w:szCs w:val="24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E32B4B" w:rsidRPr="00EE1E17" w:rsidRDefault="00E32B4B" w:rsidP="00E32B4B">
      <w:pPr>
        <w:ind w:right="-5" w:firstLine="567"/>
        <w:rPr>
          <w:sz w:val="24"/>
          <w:szCs w:val="24"/>
        </w:rPr>
      </w:pPr>
      <w:r w:rsidRPr="00EE1E17">
        <w:rPr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E32B4B" w:rsidRPr="00EE1E17" w:rsidRDefault="00E32B4B" w:rsidP="00E32B4B">
      <w:pPr>
        <w:ind w:right="-5" w:firstLine="567"/>
        <w:rPr>
          <w:sz w:val="24"/>
          <w:szCs w:val="24"/>
        </w:rPr>
      </w:pPr>
      <w:r w:rsidRPr="00EE1E17">
        <w:rPr>
          <w:sz w:val="24"/>
          <w:szCs w:val="24"/>
        </w:rPr>
        <w:t xml:space="preserve"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</w:t>
      </w:r>
      <w:r w:rsidRPr="00EE1E17">
        <w:rPr>
          <w:sz w:val="24"/>
          <w:szCs w:val="24"/>
        </w:rPr>
        <w:lastRenderedPageBreak/>
        <w:t>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связать эту деятельность с их познавательными потребностями.</w:t>
      </w:r>
    </w:p>
    <w:p w:rsidR="00E32B4B" w:rsidRPr="00EE1E17" w:rsidRDefault="00E32B4B" w:rsidP="00E32B4B">
      <w:pPr>
        <w:ind w:right="-5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Большое внимание обращено на обеспечение безопасности труда учащихся при выполнении технологических операций. Особое внимание обращается на соблюдение правил безопасной работы. </w:t>
      </w:r>
    </w:p>
    <w:p w:rsidR="00E32B4B" w:rsidRPr="00EE1E17" w:rsidRDefault="00E32B4B" w:rsidP="00E32B4B">
      <w:pPr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sz w:val="24"/>
          <w:szCs w:val="24"/>
        </w:rPr>
        <w:t xml:space="preserve">Основными результатами </w:t>
      </w:r>
      <w:r w:rsidRPr="00EE1E17">
        <w:rPr>
          <w:rFonts w:ascii="Times New Roman CYR" w:hAnsi="Times New Roman CYR"/>
          <w:sz w:val="24"/>
          <w:szCs w:val="24"/>
        </w:rPr>
        <w:t>освоения учащимися образовательной области “Технология” являются:</w:t>
      </w:r>
    </w:p>
    <w:p w:rsidR="00E32B4B" w:rsidRPr="00EE1E17" w:rsidRDefault="00E32B4B" w:rsidP="00E32B4B">
      <w:pPr>
        <w:numPr>
          <w:ilvl w:val="0"/>
          <w:numId w:val="5"/>
        </w:numPr>
        <w:autoSpaceDN w:val="0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t>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труда.</w:t>
      </w:r>
    </w:p>
    <w:p w:rsidR="00E32B4B" w:rsidRPr="00EE1E17" w:rsidRDefault="00E32B4B" w:rsidP="00E32B4B">
      <w:pPr>
        <w:numPr>
          <w:ilvl w:val="0"/>
          <w:numId w:val="5"/>
        </w:numPr>
        <w:autoSpaceDN w:val="0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t>овладение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</w:t>
      </w:r>
    </w:p>
    <w:p w:rsidR="00E32B4B" w:rsidRPr="00EE1E17" w:rsidRDefault="00E32B4B" w:rsidP="00E32B4B">
      <w:pPr>
        <w:numPr>
          <w:ilvl w:val="0"/>
          <w:numId w:val="5"/>
        </w:numPr>
        <w:autoSpaceDN w:val="0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t xml:space="preserve"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E32B4B" w:rsidRPr="00EE1E17" w:rsidRDefault="00E32B4B" w:rsidP="00E32B4B">
      <w:pPr>
        <w:numPr>
          <w:ilvl w:val="0"/>
          <w:numId w:val="5"/>
        </w:numPr>
        <w:autoSpaceDN w:val="0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E32B4B" w:rsidRPr="007A0029" w:rsidRDefault="00E32B4B" w:rsidP="007A0029">
      <w:pPr>
        <w:numPr>
          <w:ilvl w:val="0"/>
          <w:numId w:val="5"/>
        </w:numPr>
        <w:autoSpaceDN w:val="0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7A0029" w:rsidRDefault="00E32B4B" w:rsidP="007A0029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B44">
        <w:rPr>
          <w:rFonts w:ascii="Times New Roman" w:hAnsi="Times New Roman" w:cs="Times New Roman"/>
          <w:sz w:val="24"/>
          <w:szCs w:val="24"/>
        </w:rPr>
        <w:t>Учебно-методический комплект 1. 10-11 класс / Технология (базовый уровень): учебник для общеобразовательных учреждений. / Очинин О.П., Матяш Н.В., В.Д. Симоненко. – М.: Вентана-Г</w:t>
      </w:r>
      <w:r w:rsidR="00B63452">
        <w:rPr>
          <w:rFonts w:ascii="Times New Roman" w:hAnsi="Times New Roman" w:cs="Times New Roman"/>
          <w:sz w:val="24"/>
          <w:szCs w:val="24"/>
        </w:rPr>
        <w:t>раф, 2017</w:t>
      </w:r>
      <w:r w:rsidRPr="00307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029" w:rsidRDefault="007A0029" w:rsidP="007A00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2B4B" w:rsidRPr="007A0029" w:rsidRDefault="00E32B4B" w:rsidP="007A0029">
      <w:pPr>
        <w:pStyle w:val="a5"/>
        <w:rPr>
          <w:rFonts w:ascii="Times New Roman" w:hAnsi="Times New Roman" w:cs="Times New Roman"/>
          <w:sz w:val="24"/>
          <w:szCs w:val="24"/>
        </w:rPr>
      </w:pPr>
      <w:r w:rsidRPr="009E46F9">
        <w:rPr>
          <w:rFonts w:ascii="Times New Roman" w:hAnsi="Times New Roman" w:cs="Times New Roman"/>
          <w:color w:val="000000" w:themeColor="text1"/>
          <w:sz w:val="24"/>
          <w:szCs w:val="24"/>
        </w:rPr>
        <w:t>Сроки реализации рабочей  программы</w:t>
      </w:r>
    </w:p>
    <w:p w:rsidR="00E32B4B" w:rsidRPr="00F4032A" w:rsidRDefault="00B63452" w:rsidP="007A0029">
      <w:pPr>
        <w:rPr>
          <w:sz w:val="24"/>
          <w:szCs w:val="24"/>
        </w:rPr>
      </w:pPr>
      <w:r>
        <w:rPr>
          <w:sz w:val="24"/>
          <w:szCs w:val="24"/>
        </w:rPr>
        <w:t>Программа рассчитана на 68</w:t>
      </w:r>
      <w:r w:rsidR="00E32B4B">
        <w:rPr>
          <w:sz w:val="24"/>
          <w:szCs w:val="24"/>
        </w:rPr>
        <w:t xml:space="preserve"> часов:</w:t>
      </w:r>
      <w:r>
        <w:rPr>
          <w:sz w:val="24"/>
          <w:szCs w:val="24"/>
        </w:rPr>
        <w:t xml:space="preserve">  в10 классе (1час в неделю – 34 недели</w:t>
      </w:r>
      <w:r w:rsidR="00E32B4B">
        <w:rPr>
          <w:sz w:val="24"/>
          <w:szCs w:val="24"/>
        </w:rPr>
        <w:t>), в 11 классе (1 час в неделю -34 недели)</w:t>
      </w:r>
    </w:p>
    <w:p w:rsidR="00E32B4B" w:rsidRPr="00F4032A" w:rsidRDefault="00E32B4B" w:rsidP="007A0029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B63452">
        <w:rPr>
          <w:sz w:val="24"/>
          <w:szCs w:val="24"/>
        </w:rPr>
        <w:t>класс  с 07</w:t>
      </w:r>
      <w:r w:rsidRPr="00F4032A">
        <w:rPr>
          <w:sz w:val="24"/>
          <w:szCs w:val="24"/>
        </w:rPr>
        <w:t>.09.1</w:t>
      </w:r>
      <w:r w:rsidR="00B63452">
        <w:rPr>
          <w:sz w:val="24"/>
          <w:szCs w:val="24"/>
        </w:rPr>
        <w:t>7</w:t>
      </w:r>
      <w:r w:rsidRPr="00F4032A">
        <w:rPr>
          <w:sz w:val="24"/>
          <w:szCs w:val="24"/>
        </w:rPr>
        <w:t>г. по</w:t>
      </w:r>
      <w:r w:rsidR="00B63452">
        <w:rPr>
          <w:sz w:val="24"/>
          <w:szCs w:val="24"/>
        </w:rPr>
        <w:t xml:space="preserve"> 24.05.18</w:t>
      </w:r>
      <w:r w:rsidRPr="00F4032A">
        <w:rPr>
          <w:sz w:val="24"/>
          <w:szCs w:val="24"/>
        </w:rPr>
        <w:t>г.</w:t>
      </w:r>
    </w:p>
    <w:p w:rsidR="007A0029" w:rsidRDefault="00B63452" w:rsidP="007A0029">
      <w:pPr>
        <w:rPr>
          <w:sz w:val="24"/>
          <w:szCs w:val="24"/>
        </w:rPr>
      </w:pPr>
      <w:r>
        <w:rPr>
          <w:sz w:val="24"/>
          <w:szCs w:val="24"/>
        </w:rPr>
        <w:t>11 класс с 06.09.17г. по 23.05.18</w:t>
      </w:r>
      <w:r w:rsidR="00E32B4B" w:rsidRPr="00F4032A">
        <w:rPr>
          <w:sz w:val="24"/>
          <w:szCs w:val="24"/>
        </w:rPr>
        <w:t>г</w:t>
      </w:r>
      <w:r w:rsidR="00E32B4B">
        <w:rPr>
          <w:sz w:val="24"/>
          <w:szCs w:val="24"/>
        </w:rPr>
        <w:t>.</w:t>
      </w:r>
    </w:p>
    <w:p w:rsidR="00E32B4B" w:rsidRPr="007A0029" w:rsidRDefault="00E32B4B" w:rsidP="007A0029">
      <w:pPr>
        <w:rPr>
          <w:sz w:val="24"/>
          <w:szCs w:val="24"/>
        </w:rPr>
      </w:pPr>
      <w:r w:rsidRPr="00307B44">
        <w:rPr>
          <w:b/>
          <w:color w:val="000000"/>
          <w:sz w:val="24"/>
          <w:szCs w:val="24"/>
        </w:rPr>
        <w:t>Общеучебные умения, навыки и способы деятельности</w:t>
      </w:r>
    </w:p>
    <w:p w:rsidR="00E32B4B" w:rsidRPr="00EE1E17" w:rsidRDefault="00E32B4B" w:rsidP="007A0029">
      <w:pPr>
        <w:shd w:val="clear" w:color="auto" w:fill="FFFFFF"/>
        <w:spacing w:before="5"/>
        <w:ind w:left="38" w:right="-3" w:firstLine="562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компетенции. При этом приоритетными видами общеучебной деятельности для всех направлений образовательной области «Технология» на этапе среднего полного</w:t>
      </w:r>
      <w:r w:rsidRPr="00EE1E17">
        <w:rPr>
          <w:i/>
          <w:color w:val="000000"/>
          <w:sz w:val="24"/>
          <w:szCs w:val="24"/>
        </w:rPr>
        <w:t xml:space="preserve"> </w:t>
      </w:r>
      <w:r w:rsidRPr="00EE1E17">
        <w:rPr>
          <w:color w:val="000000"/>
          <w:sz w:val="24"/>
          <w:szCs w:val="24"/>
        </w:rPr>
        <w:t>общего образования являются:</w:t>
      </w:r>
    </w:p>
    <w:p w:rsidR="00E32B4B" w:rsidRPr="00EE1E17" w:rsidRDefault="00E32B4B" w:rsidP="00E32B4B">
      <w:pPr>
        <w:ind w:right="-3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-Определение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E32B4B" w:rsidRPr="00EE1E17" w:rsidRDefault="00E32B4B" w:rsidP="00E32B4B">
      <w:pPr>
        <w:ind w:right="-3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-Творческое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E32B4B" w:rsidRPr="00EE1E17" w:rsidRDefault="00E32B4B" w:rsidP="00E32B4B">
      <w:pPr>
        <w:ind w:right="-3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-Приведение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E32B4B" w:rsidRPr="00EE1E17" w:rsidRDefault="00E32B4B" w:rsidP="00E32B4B">
      <w:pPr>
        <w:ind w:right="-3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lastRenderedPageBreak/>
        <w:t>-Выбор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E32B4B" w:rsidRPr="00EE1E17" w:rsidRDefault="00E32B4B" w:rsidP="00E32B4B">
      <w:pPr>
        <w:ind w:right="-3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-Использование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E32B4B" w:rsidRPr="00EE1E17" w:rsidRDefault="00E32B4B" w:rsidP="00E32B4B">
      <w:pPr>
        <w:ind w:right="-3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-Владение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E32B4B" w:rsidRPr="00EE1E17" w:rsidRDefault="00E32B4B" w:rsidP="00E32B4B">
      <w:pPr>
        <w:ind w:right="-3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-Оценивание своей деятельности с точки зрения нравственных, правовых норм, эстетических ценностей.</w:t>
      </w:r>
    </w:p>
    <w:p w:rsidR="00E32B4B" w:rsidRPr="00EE1E17" w:rsidRDefault="00E32B4B" w:rsidP="00E32B4B">
      <w:pPr>
        <w:ind w:right="-3"/>
        <w:rPr>
          <w:b/>
          <w:bCs/>
          <w:color w:val="000000"/>
          <w:sz w:val="24"/>
          <w:szCs w:val="24"/>
        </w:rPr>
      </w:pPr>
      <w:r w:rsidRPr="00EE1E17">
        <w:rPr>
          <w:b/>
          <w:bCs/>
          <w:color w:val="000000"/>
          <w:sz w:val="24"/>
          <w:szCs w:val="24"/>
        </w:rPr>
        <w:t>Основные формы и виды организации учебного процесса</w:t>
      </w:r>
    </w:p>
    <w:p w:rsidR="00E32B4B" w:rsidRPr="00EE1E17" w:rsidRDefault="00E32B4B" w:rsidP="00E32B4B">
      <w:pPr>
        <w:ind w:right="-3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в школе используется самостоятельная работа учащихся с использованием современных информационных и компьютерных технологий, аудио- и видеоматериалов.</w:t>
      </w:r>
    </w:p>
    <w:p w:rsidR="00E32B4B" w:rsidRPr="00EE1E17" w:rsidRDefault="00E32B4B" w:rsidP="00E32B4B">
      <w:pPr>
        <w:ind w:right="-3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Организация сопровождения учащихся направлена на:</w:t>
      </w:r>
    </w:p>
    <w:p w:rsidR="00E32B4B" w:rsidRPr="00EE1E17" w:rsidRDefault="00E32B4B" w:rsidP="00E32B4B">
      <w:pPr>
        <w:numPr>
          <w:ilvl w:val="0"/>
          <w:numId w:val="10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создание оптимальных условий обучения;</w:t>
      </w:r>
    </w:p>
    <w:p w:rsidR="00E32B4B" w:rsidRPr="00EE1E17" w:rsidRDefault="00E32B4B" w:rsidP="00E32B4B">
      <w:pPr>
        <w:numPr>
          <w:ilvl w:val="0"/>
          <w:numId w:val="10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исключение психотравмирующих факторов;</w:t>
      </w:r>
    </w:p>
    <w:p w:rsidR="00E32B4B" w:rsidRPr="00EE1E17" w:rsidRDefault="00E32B4B" w:rsidP="00E32B4B">
      <w:pPr>
        <w:numPr>
          <w:ilvl w:val="0"/>
          <w:numId w:val="10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сохранение психосоматического состояния здоровья учащихся;</w:t>
      </w:r>
    </w:p>
    <w:p w:rsidR="00E32B4B" w:rsidRPr="00EE1E17" w:rsidRDefault="00E32B4B" w:rsidP="00E32B4B">
      <w:pPr>
        <w:numPr>
          <w:ilvl w:val="0"/>
          <w:numId w:val="10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развитие положительной мотивации к освоению  программы;</w:t>
      </w:r>
    </w:p>
    <w:p w:rsidR="00E32B4B" w:rsidRPr="00EE1E17" w:rsidRDefault="00E32B4B" w:rsidP="00E32B4B">
      <w:pPr>
        <w:numPr>
          <w:ilvl w:val="0"/>
          <w:numId w:val="10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развитие индивидуальности и одаренности каждого ребенка.</w:t>
      </w:r>
    </w:p>
    <w:p w:rsidR="00E32B4B" w:rsidRPr="00EE1E17" w:rsidRDefault="00E32B4B" w:rsidP="00E32B4B">
      <w:pPr>
        <w:ind w:right="-3"/>
        <w:rPr>
          <w:b/>
          <w:bCs/>
          <w:color w:val="000000"/>
          <w:sz w:val="24"/>
          <w:szCs w:val="24"/>
        </w:rPr>
      </w:pPr>
      <w:r w:rsidRPr="00EE1E17">
        <w:rPr>
          <w:b/>
          <w:bCs/>
          <w:color w:val="000000"/>
          <w:sz w:val="24"/>
          <w:szCs w:val="24"/>
        </w:rPr>
        <w:t>Типы урока</w:t>
      </w:r>
    </w:p>
    <w:p w:rsidR="00E32B4B" w:rsidRPr="00EE1E17" w:rsidRDefault="00E32B4B" w:rsidP="00E32B4B">
      <w:pPr>
        <w:numPr>
          <w:ilvl w:val="0"/>
          <w:numId w:val="13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Урок усвоения нового материала.</w:t>
      </w:r>
    </w:p>
    <w:p w:rsidR="00E32B4B" w:rsidRPr="00EE1E17" w:rsidRDefault="00E32B4B" w:rsidP="00E32B4B">
      <w:pPr>
        <w:numPr>
          <w:ilvl w:val="0"/>
          <w:numId w:val="13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Повторительно-обобщающий урок.</w:t>
      </w:r>
    </w:p>
    <w:p w:rsidR="00E32B4B" w:rsidRPr="00EE1E17" w:rsidRDefault="00E32B4B" w:rsidP="00E32B4B">
      <w:pPr>
        <w:numPr>
          <w:ilvl w:val="0"/>
          <w:numId w:val="13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Урок закрепления изученного материала.</w:t>
      </w:r>
    </w:p>
    <w:p w:rsidR="00E32B4B" w:rsidRPr="00EE1E17" w:rsidRDefault="00E32B4B" w:rsidP="00E32B4B">
      <w:pPr>
        <w:numPr>
          <w:ilvl w:val="0"/>
          <w:numId w:val="13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Урок обобщающего контроля</w:t>
      </w:r>
    </w:p>
    <w:p w:rsidR="00E32B4B" w:rsidRPr="00EE1E17" w:rsidRDefault="00E32B4B" w:rsidP="00E32B4B">
      <w:pPr>
        <w:numPr>
          <w:ilvl w:val="0"/>
          <w:numId w:val="13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Комбинированный урок</w:t>
      </w:r>
    </w:p>
    <w:p w:rsidR="00E32B4B" w:rsidRPr="00EE1E17" w:rsidRDefault="00E32B4B" w:rsidP="00E32B4B">
      <w:pPr>
        <w:ind w:right="-3"/>
        <w:rPr>
          <w:b/>
          <w:bCs/>
          <w:color w:val="000000"/>
          <w:sz w:val="24"/>
          <w:szCs w:val="24"/>
        </w:rPr>
      </w:pPr>
      <w:r w:rsidRPr="00EE1E17">
        <w:rPr>
          <w:b/>
          <w:bCs/>
          <w:color w:val="000000"/>
          <w:sz w:val="24"/>
          <w:szCs w:val="24"/>
        </w:rPr>
        <w:t>Формы организации работы учащихся:</w:t>
      </w:r>
    </w:p>
    <w:p w:rsidR="00E32B4B" w:rsidRPr="00EE1E17" w:rsidRDefault="00E32B4B" w:rsidP="00E32B4B">
      <w:pPr>
        <w:numPr>
          <w:ilvl w:val="0"/>
          <w:numId w:val="11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Индивидуальная.</w:t>
      </w:r>
    </w:p>
    <w:p w:rsidR="00E32B4B" w:rsidRPr="00EE1E17" w:rsidRDefault="00E32B4B" w:rsidP="00E32B4B">
      <w:pPr>
        <w:numPr>
          <w:ilvl w:val="0"/>
          <w:numId w:val="11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Коллективная:</w:t>
      </w:r>
    </w:p>
    <w:p w:rsidR="00E32B4B" w:rsidRPr="00EE1E17" w:rsidRDefault="00E32B4B" w:rsidP="00E32B4B">
      <w:pPr>
        <w:numPr>
          <w:ilvl w:val="0"/>
          <w:numId w:val="11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фронтальная;</w:t>
      </w:r>
    </w:p>
    <w:p w:rsidR="00E32B4B" w:rsidRPr="00EE1E17" w:rsidRDefault="00E32B4B" w:rsidP="00E32B4B">
      <w:pPr>
        <w:numPr>
          <w:ilvl w:val="0"/>
          <w:numId w:val="11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парная;</w:t>
      </w:r>
    </w:p>
    <w:p w:rsidR="00E32B4B" w:rsidRPr="00EE1E17" w:rsidRDefault="00E32B4B" w:rsidP="00E32B4B">
      <w:pPr>
        <w:numPr>
          <w:ilvl w:val="0"/>
          <w:numId w:val="11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групповая.</w:t>
      </w:r>
    </w:p>
    <w:p w:rsidR="00E32B4B" w:rsidRPr="00EE1E17" w:rsidRDefault="00E32B4B" w:rsidP="00E32B4B">
      <w:pPr>
        <w:ind w:right="-3"/>
        <w:rPr>
          <w:b/>
          <w:bCs/>
          <w:color w:val="000000"/>
          <w:sz w:val="24"/>
          <w:szCs w:val="24"/>
        </w:rPr>
      </w:pPr>
      <w:r w:rsidRPr="00EE1E17">
        <w:rPr>
          <w:b/>
          <w:bCs/>
          <w:color w:val="000000"/>
          <w:sz w:val="24"/>
          <w:szCs w:val="24"/>
        </w:rPr>
        <w:t>Особенности организации учебного процесса. Используемые технологии </w:t>
      </w:r>
    </w:p>
    <w:p w:rsidR="00E32B4B" w:rsidRPr="00EE1E17" w:rsidRDefault="00E32B4B" w:rsidP="00E32B4B">
      <w:pPr>
        <w:ind w:right="-3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Организация учебно-воспитательного процесса должна соответствовать принципам развивающего обучения (нарастание самостоятельности, поисковой деятельности обучающихся). Выполнение заданий, ведущих от воспроизводящей деятельности к творческой, а также, личностно-ориентированному и  дифференцированному подходам.</w:t>
      </w:r>
    </w:p>
    <w:p w:rsidR="00E32B4B" w:rsidRPr="00EE1E17" w:rsidRDefault="00E32B4B" w:rsidP="00E32B4B">
      <w:pPr>
        <w:ind w:right="-3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lastRenderedPageBreak/>
        <w:t>В учебно-воспитательном процессе используются современные образовательные технологии:</w:t>
      </w:r>
    </w:p>
    <w:p w:rsidR="00E32B4B" w:rsidRPr="00EE1E17" w:rsidRDefault="00E32B4B" w:rsidP="00E32B4B">
      <w:pPr>
        <w:numPr>
          <w:ilvl w:val="0"/>
          <w:numId w:val="8"/>
        </w:numPr>
        <w:ind w:left="45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Информационно-коммуникационные технологии;</w:t>
      </w:r>
    </w:p>
    <w:p w:rsidR="00E32B4B" w:rsidRPr="00EE1E17" w:rsidRDefault="00E32B4B" w:rsidP="00E32B4B">
      <w:pPr>
        <w:numPr>
          <w:ilvl w:val="0"/>
          <w:numId w:val="8"/>
        </w:numPr>
        <w:ind w:left="45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Разноуровневое обучение;</w:t>
      </w:r>
    </w:p>
    <w:p w:rsidR="00E32B4B" w:rsidRPr="00EE1E17" w:rsidRDefault="00E32B4B" w:rsidP="00E32B4B">
      <w:pPr>
        <w:numPr>
          <w:ilvl w:val="0"/>
          <w:numId w:val="8"/>
        </w:numPr>
        <w:ind w:left="45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Обучение в сотрудничестве (групповая работа);</w:t>
      </w:r>
    </w:p>
    <w:p w:rsidR="00E32B4B" w:rsidRPr="00EE1E17" w:rsidRDefault="00E32B4B" w:rsidP="00E32B4B">
      <w:pPr>
        <w:numPr>
          <w:ilvl w:val="0"/>
          <w:numId w:val="8"/>
        </w:numPr>
        <w:ind w:left="45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Здоровьесберегающие технологии.</w:t>
      </w:r>
    </w:p>
    <w:p w:rsidR="00E32B4B" w:rsidRPr="00EE1E17" w:rsidRDefault="00E32B4B" w:rsidP="00E32B4B">
      <w:pPr>
        <w:ind w:right="-3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 xml:space="preserve">       Интеграция традиционной, игровой, компьютерной технологий и развивающего обучения.</w:t>
      </w:r>
    </w:p>
    <w:p w:rsidR="00E32B4B" w:rsidRPr="00EE1E17" w:rsidRDefault="00E32B4B" w:rsidP="00E32B4B">
      <w:pPr>
        <w:ind w:right="-3"/>
        <w:rPr>
          <w:b/>
          <w:bCs/>
          <w:color w:val="000000"/>
          <w:sz w:val="24"/>
          <w:szCs w:val="24"/>
          <w:shd w:val="clear" w:color="auto" w:fill="FFFFFF"/>
        </w:rPr>
      </w:pPr>
      <w:r w:rsidRPr="00EE1E17">
        <w:rPr>
          <w:b/>
          <w:bCs/>
          <w:color w:val="000000"/>
          <w:sz w:val="24"/>
          <w:szCs w:val="24"/>
          <w:shd w:val="clear" w:color="auto" w:fill="FFFFFF"/>
        </w:rPr>
        <w:t>Формы организации учебного процесса:</w:t>
      </w:r>
    </w:p>
    <w:p w:rsidR="00E32B4B" w:rsidRPr="00EE1E17" w:rsidRDefault="00E32B4B" w:rsidP="00E32B4B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3" w:firstLine="0"/>
        <w:rPr>
          <w:rFonts w:ascii="Times New Roman" w:hAnsi="Times New Roman"/>
          <w:color w:val="000000"/>
          <w:sz w:val="24"/>
          <w:szCs w:val="24"/>
        </w:rPr>
      </w:pPr>
      <w:r w:rsidRPr="00EE1E17">
        <w:rPr>
          <w:rFonts w:ascii="Times New Roman" w:hAnsi="Times New Roman"/>
          <w:color w:val="000000"/>
          <w:sz w:val="24"/>
          <w:szCs w:val="24"/>
        </w:rPr>
        <w:t>индивидуальные;</w:t>
      </w:r>
    </w:p>
    <w:p w:rsidR="00E32B4B" w:rsidRPr="00EE1E17" w:rsidRDefault="00E32B4B" w:rsidP="00E32B4B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3" w:firstLine="0"/>
        <w:rPr>
          <w:rFonts w:ascii="Times New Roman" w:hAnsi="Times New Roman"/>
          <w:color w:val="000000"/>
          <w:sz w:val="24"/>
          <w:szCs w:val="24"/>
        </w:rPr>
      </w:pPr>
      <w:r w:rsidRPr="00EE1E17">
        <w:rPr>
          <w:rFonts w:ascii="Times New Roman" w:hAnsi="Times New Roman"/>
          <w:color w:val="000000"/>
          <w:sz w:val="24"/>
          <w:szCs w:val="24"/>
        </w:rPr>
        <w:t>групповые;</w:t>
      </w:r>
    </w:p>
    <w:p w:rsidR="00E32B4B" w:rsidRPr="00EE1E17" w:rsidRDefault="00E32B4B" w:rsidP="00E32B4B">
      <w:pPr>
        <w:numPr>
          <w:ilvl w:val="0"/>
          <w:numId w:val="12"/>
        </w:numPr>
        <w:shd w:val="clear" w:color="auto" w:fill="FFFFFF"/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индивидуально-групповые;</w:t>
      </w:r>
    </w:p>
    <w:p w:rsidR="00E32B4B" w:rsidRPr="00EE1E17" w:rsidRDefault="00E32B4B" w:rsidP="00E32B4B">
      <w:pPr>
        <w:numPr>
          <w:ilvl w:val="0"/>
          <w:numId w:val="12"/>
        </w:numPr>
        <w:shd w:val="clear" w:color="auto" w:fill="FFFFFF"/>
        <w:spacing w:before="100" w:after="100"/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фронтальные;</w:t>
      </w:r>
    </w:p>
    <w:p w:rsidR="00E32B4B" w:rsidRPr="00EE1E17" w:rsidRDefault="00E32B4B" w:rsidP="00E32B4B">
      <w:pPr>
        <w:numPr>
          <w:ilvl w:val="0"/>
          <w:numId w:val="12"/>
        </w:numPr>
        <w:shd w:val="clear" w:color="auto" w:fill="FFFFFF"/>
        <w:spacing w:before="100" w:after="100"/>
        <w:ind w:left="0" w:right="-3" w:firstLine="0"/>
        <w:rPr>
          <w:b/>
          <w:bCs/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практикумы</w:t>
      </w:r>
      <w:r w:rsidRPr="00EE1E17">
        <w:rPr>
          <w:b/>
          <w:bCs/>
          <w:color w:val="000000"/>
          <w:sz w:val="24"/>
          <w:szCs w:val="24"/>
        </w:rPr>
        <w:t>.</w:t>
      </w:r>
    </w:p>
    <w:p w:rsidR="00E32B4B" w:rsidRPr="00EE1E17" w:rsidRDefault="00E32B4B" w:rsidP="00E32B4B">
      <w:pPr>
        <w:shd w:val="clear" w:color="auto" w:fill="FFFFFF"/>
        <w:ind w:left="720" w:right="-3"/>
        <w:rPr>
          <w:b/>
          <w:bCs/>
          <w:color w:val="000000"/>
          <w:sz w:val="24"/>
          <w:szCs w:val="24"/>
        </w:rPr>
      </w:pPr>
      <w:r w:rsidRPr="00EE1E17">
        <w:rPr>
          <w:b/>
          <w:bCs/>
          <w:color w:val="000000"/>
          <w:sz w:val="24"/>
          <w:szCs w:val="24"/>
        </w:rPr>
        <w:t>Виды деятельности учащихся</w:t>
      </w:r>
    </w:p>
    <w:p w:rsidR="00E32B4B" w:rsidRPr="00EE1E17" w:rsidRDefault="00E32B4B" w:rsidP="00E32B4B">
      <w:pPr>
        <w:numPr>
          <w:ilvl w:val="0"/>
          <w:numId w:val="6"/>
        </w:numPr>
        <w:ind w:left="709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Устные сообщения;</w:t>
      </w:r>
    </w:p>
    <w:p w:rsidR="00E32B4B" w:rsidRPr="00EE1E17" w:rsidRDefault="00E32B4B" w:rsidP="00E32B4B">
      <w:pPr>
        <w:numPr>
          <w:ilvl w:val="0"/>
          <w:numId w:val="6"/>
        </w:numPr>
        <w:ind w:left="709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Обсуждения;</w:t>
      </w:r>
    </w:p>
    <w:p w:rsidR="00E32B4B" w:rsidRPr="00EE1E17" w:rsidRDefault="00E32B4B" w:rsidP="00E32B4B">
      <w:pPr>
        <w:numPr>
          <w:ilvl w:val="0"/>
          <w:numId w:val="6"/>
        </w:numPr>
        <w:ind w:left="709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Работа с источниками;</w:t>
      </w:r>
    </w:p>
    <w:p w:rsidR="00E32B4B" w:rsidRPr="00EE1E17" w:rsidRDefault="00E32B4B" w:rsidP="00E32B4B">
      <w:pPr>
        <w:numPr>
          <w:ilvl w:val="0"/>
          <w:numId w:val="6"/>
        </w:numPr>
        <w:ind w:left="709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Доклады;</w:t>
      </w:r>
    </w:p>
    <w:p w:rsidR="00E32B4B" w:rsidRPr="00EE1E17" w:rsidRDefault="00E32B4B" w:rsidP="00E32B4B">
      <w:pPr>
        <w:numPr>
          <w:ilvl w:val="0"/>
          <w:numId w:val="6"/>
        </w:numPr>
        <w:ind w:left="709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Защита презентаций;</w:t>
      </w:r>
    </w:p>
    <w:p w:rsidR="00E32B4B" w:rsidRPr="00EE1E17" w:rsidRDefault="00E32B4B" w:rsidP="00E32B4B">
      <w:pPr>
        <w:numPr>
          <w:ilvl w:val="0"/>
          <w:numId w:val="6"/>
        </w:numPr>
        <w:ind w:left="709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Творческая работа;</w:t>
      </w:r>
    </w:p>
    <w:p w:rsidR="00E32B4B" w:rsidRPr="00EE1E17" w:rsidRDefault="00E32B4B" w:rsidP="00E32B4B">
      <w:pPr>
        <w:ind w:left="709" w:right="-3"/>
        <w:rPr>
          <w:color w:val="000000"/>
          <w:sz w:val="24"/>
          <w:szCs w:val="24"/>
        </w:rPr>
      </w:pPr>
    </w:p>
    <w:p w:rsidR="00E32B4B" w:rsidRPr="00EE1E17" w:rsidRDefault="00E32B4B" w:rsidP="00E32B4B">
      <w:pPr>
        <w:shd w:val="clear" w:color="auto" w:fill="FFFFFF"/>
        <w:spacing w:before="278"/>
        <w:ind w:left="619" w:right="-3"/>
        <w:jc w:val="center"/>
        <w:rPr>
          <w:b/>
          <w:color w:val="000000"/>
          <w:sz w:val="24"/>
          <w:szCs w:val="24"/>
        </w:rPr>
      </w:pPr>
      <w:r w:rsidRPr="00EE1E17">
        <w:rPr>
          <w:b/>
          <w:color w:val="000000"/>
          <w:sz w:val="24"/>
          <w:szCs w:val="24"/>
        </w:rPr>
        <w:t>Результаты обучения</w:t>
      </w:r>
    </w:p>
    <w:p w:rsidR="00E32B4B" w:rsidRPr="00EE1E17" w:rsidRDefault="00E32B4B" w:rsidP="00E32B4B">
      <w:pPr>
        <w:ind w:right="-3"/>
        <w:jc w:val="both"/>
        <w:rPr>
          <w:sz w:val="24"/>
          <w:szCs w:val="24"/>
        </w:rPr>
      </w:pPr>
      <w:r w:rsidRPr="00EE1E17">
        <w:rPr>
          <w:sz w:val="24"/>
          <w:szCs w:val="24"/>
        </w:rPr>
        <w:tab/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E32B4B" w:rsidRPr="00EE1E17" w:rsidRDefault="00E32B4B" w:rsidP="00E32B4B">
      <w:pPr>
        <w:ind w:right="-3"/>
        <w:jc w:val="both"/>
        <w:rPr>
          <w:sz w:val="24"/>
          <w:szCs w:val="24"/>
        </w:rPr>
      </w:pPr>
      <w:r w:rsidRPr="00EE1E17">
        <w:rPr>
          <w:b/>
          <w:sz w:val="24"/>
          <w:szCs w:val="24"/>
        </w:rPr>
        <w:t>Ожидаемые результаты обучения</w:t>
      </w:r>
      <w:r w:rsidRPr="00EE1E17">
        <w:rPr>
          <w:sz w:val="24"/>
          <w:szCs w:val="24"/>
        </w:rPr>
        <w:t xml:space="preserve"> по данной программе могут быть сформулированы как:</w:t>
      </w:r>
    </w:p>
    <w:p w:rsidR="00E32B4B" w:rsidRPr="00EE1E17" w:rsidRDefault="00E32B4B" w:rsidP="00E32B4B">
      <w:pPr>
        <w:ind w:right="-3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sz w:val="24"/>
          <w:szCs w:val="24"/>
        </w:rPr>
        <w:t>-</w:t>
      </w:r>
      <w:r w:rsidRPr="00EE1E17">
        <w:rPr>
          <w:rFonts w:ascii="Times New Roman CYR" w:hAnsi="Times New Roman CYR"/>
          <w:sz w:val="24"/>
          <w:szCs w:val="24"/>
        </w:rPr>
        <w:t xml:space="preserve"> приобретение знаний, умений и навыков в выбранной сфере профессиональной деятельности, </w:t>
      </w:r>
    </w:p>
    <w:p w:rsidR="00E32B4B" w:rsidRPr="00EE1E17" w:rsidRDefault="00E32B4B" w:rsidP="00E32B4B">
      <w:pPr>
        <w:ind w:right="-3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t xml:space="preserve">-овладение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труда; </w:t>
      </w:r>
    </w:p>
    <w:p w:rsidR="00E32B4B" w:rsidRPr="00EE1E17" w:rsidRDefault="00E32B4B" w:rsidP="00E32B4B">
      <w:pPr>
        <w:ind w:right="-3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t xml:space="preserve">-овладение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 </w:t>
      </w:r>
    </w:p>
    <w:p w:rsidR="00E32B4B" w:rsidRPr="00EE1E17" w:rsidRDefault="00E32B4B" w:rsidP="00E32B4B">
      <w:pPr>
        <w:ind w:right="-3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lastRenderedPageBreak/>
        <w:t>-умение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E32B4B" w:rsidRPr="00EE1E17" w:rsidRDefault="00E32B4B" w:rsidP="00E32B4B">
      <w:pPr>
        <w:ind w:right="-3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t xml:space="preserve">-формирование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</w:t>
      </w:r>
    </w:p>
    <w:p w:rsidR="00E32B4B" w:rsidRPr="00EE1E17" w:rsidRDefault="00E32B4B" w:rsidP="00E32B4B">
      <w:pPr>
        <w:ind w:right="-3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t>-развитие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E32B4B" w:rsidRPr="00EE1E17" w:rsidRDefault="00E32B4B" w:rsidP="00E32B4B">
      <w:pPr>
        <w:ind w:right="-3"/>
        <w:rPr>
          <w:b/>
          <w:bCs/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 </w:t>
      </w:r>
      <w:r w:rsidRPr="00EE1E17">
        <w:rPr>
          <w:b/>
          <w:bCs/>
          <w:color w:val="000000"/>
          <w:sz w:val="24"/>
          <w:szCs w:val="24"/>
        </w:rPr>
        <w:t>Система контроля и оценки учебных достижений обучающихся</w:t>
      </w:r>
    </w:p>
    <w:p w:rsidR="00E32B4B" w:rsidRPr="00EE1E17" w:rsidRDefault="00E32B4B" w:rsidP="00E32B4B">
      <w:pPr>
        <w:ind w:right="-3"/>
        <w:rPr>
          <w:b/>
          <w:bCs/>
          <w:color w:val="000000"/>
          <w:sz w:val="24"/>
          <w:szCs w:val="24"/>
        </w:rPr>
      </w:pPr>
      <w:r w:rsidRPr="00EE1E17">
        <w:rPr>
          <w:b/>
          <w:bCs/>
          <w:color w:val="000000"/>
          <w:sz w:val="24"/>
          <w:szCs w:val="24"/>
        </w:rPr>
        <w:t>Виды контроля</w:t>
      </w:r>
    </w:p>
    <w:p w:rsidR="00E32B4B" w:rsidRPr="00EE1E17" w:rsidRDefault="00E32B4B" w:rsidP="00E32B4B">
      <w:pPr>
        <w:numPr>
          <w:ilvl w:val="0"/>
          <w:numId w:val="9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вводный;</w:t>
      </w:r>
    </w:p>
    <w:p w:rsidR="00E32B4B" w:rsidRPr="00EE1E17" w:rsidRDefault="00E32B4B" w:rsidP="00E32B4B">
      <w:pPr>
        <w:numPr>
          <w:ilvl w:val="0"/>
          <w:numId w:val="9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промежуточный;</w:t>
      </w:r>
    </w:p>
    <w:p w:rsidR="00E32B4B" w:rsidRPr="00EE1E17" w:rsidRDefault="00E32B4B" w:rsidP="00E32B4B">
      <w:pPr>
        <w:numPr>
          <w:ilvl w:val="0"/>
          <w:numId w:val="9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текущий;</w:t>
      </w:r>
    </w:p>
    <w:p w:rsidR="00E32B4B" w:rsidRPr="00EE1E17" w:rsidRDefault="00E32B4B" w:rsidP="00E32B4B">
      <w:pPr>
        <w:numPr>
          <w:ilvl w:val="0"/>
          <w:numId w:val="9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тематический;</w:t>
      </w:r>
    </w:p>
    <w:p w:rsidR="00E32B4B" w:rsidRPr="00EE1E17" w:rsidRDefault="00E32B4B" w:rsidP="00E32B4B">
      <w:pPr>
        <w:numPr>
          <w:ilvl w:val="0"/>
          <w:numId w:val="9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итоговый.</w:t>
      </w:r>
    </w:p>
    <w:p w:rsidR="00E32B4B" w:rsidRPr="00EE1E17" w:rsidRDefault="00E32B4B" w:rsidP="00E32B4B">
      <w:pPr>
        <w:ind w:right="-3"/>
        <w:rPr>
          <w:b/>
          <w:bCs/>
          <w:color w:val="000000"/>
          <w:sz w:val="24"/>
          <w:szCs w:val="24"/>
        </w:rPr>
      </w:pPr>
      <w:r w:rsidRPr="00EE1E17">
        <w:rPr>
          <w:b/>
          <w:bCs/>
          <w:color w:val="000000"/>
          <w:sz w:val="24"/>
          <w:szCs w:val="24"/>
        </w:rPr>
        <w:t>Методы контроля</w:t>
      </w:r>
    </w:p>
    <w:p w:rsidR="00E32B4B" w:rsidRPr="00EE1E17" w:rsidRDefault="00E32B4B" w:rsidP="00E32B4B">
      <w:pPr>
        <w:numPr>
          <w:ilvl w:val="0"/>
          <w:numId w:val="7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письменный;</w:t>
      </w:r>
    </w:p>
    <w:p w:rsidR="00E32B4B" w:rsidRPr="00EE1E17" w:rsidRDefault="00E32B4B" w:rsidP="00E32B4B">
      <w:pPr>
        <w:numPr>
          <w:ilvl w:val="0"/>
          <w:numId w:val="7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устный.</w:t>
      </w:r>
    </w:p>
    <w:p w:rsidR="00E32B4B" w:rsidRPr="00EE1E17" w:rsidRDefault="00E32B4B" w:rsidP="00E32B4B">
      <w:pPr>
        <w:ind w:right="-3"/>
        <w:rPr>
          <w:b/>
          <w:bCs/>
          <w:color w:val="000000"/>
          <w:sz w:val="24"/>
          <w:szCs w:val="24"/>
        </w:rPr>
      </w:pPr>
      <w:r w:rsidRPr="00EE1E17">
        <w:rPr>
          <w:b/>
          <w:bCs/>
          <w:color w:val="000000"/>
          <w:sz w:val="24"/>
          <w:szCs w:val="24"/>
        </w:rPr>
        <w:t>Формы контроля</w:t>
      </w:r>
    </w:p>
    <w:p w:rsidR="00E32B4B" w:rsidRPr="00EE1E17" w:rsidRDefault="00E32B4B" w:rsidP="00E32B4B">
      <w:pPr>
        <w:numPr>
          <w:ilvl w:val="0"/>
          <w:numId w:val="14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тесты;</w:t>
      </w:r>
    </w:p>
    <w:p w:rsidR="00E32B4B" w:rsidRPr="00EE1E17" w:rsidRDefault="00E32B4B" w:rsidP="00E32B4B">
      <w:pPr>
        <w:numPr>
          <w:ilvl w:val="0"/>
          <w:numId w:val="14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зачеты;</w:t>
      </w:r>
    </w:p>
    <w:p w:rsidR="00E32B4B" w:rsidRPr="00EE1E17" w:rsidRDefault="00E32B4B" w:rsidP="00E32B4B">
      <w:pPr>
        <w:numPr>
          <w:ilvl w:val="0"/>
          <w:numId w:val="14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устный опрос;</w:t>
      </w:r>
    </w:p>
    <w:p w:rsidR="00E32B4B" w:rsidRPr="00EE1E17" w:rsidRDefault="00E32B4B" w:rsidP="00E32B4B">
      <w:pPr>
        <w:numPr>
          <w:ilvl w:val="0"/>
          <w:numId w:val="14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опрос в парах;</w:t>
      </w:r>
    </w:p>
    <w:p w:rsidR="00E32B4B" w:rsidRPr="00EE1E17" w:rsidRDefault="00E32B4B" w:rsidP="00E32B4B">
      <w:pPr>
        <w:numPr>
          <w:ilvl w:val="0"/>
          <w:numId w:val="14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творческие работы.</w:t>
      </w:r>
    </w:p>
    <w:p w:rsidR="00E32B4B" w:rsidRPr="00EE1E17" w:rsidRDefault="00E32B4B" w:rsidP="00E32B4B">
      <w:pPr>
        <w:ind w:right="-5"/>
        <w:rPr>
          <w:b/>
          <w:color w:val="000000"/>
          <w:sz w:val="24"/>
          <w:szCs w:val="24"/>
        </w:rPr>
      </w:pPr>
    </w:p>
    <w:p w:rsidR="00E32B4B" w:rsidRPr="00EE1E17" w:rsidRDefault="00E32B4B" w:rsidP="00E32B4B">
      <w:pPr>
        <w:shd w:val="clear" w:color="auto" w:fill="FFFFFF"/>
        <w:ind w:left="11" w:right="50" w:firstLine="558"/>
        <w:rPr>
          <w:color w:val="000000"/>
          <w:sz w:val="24"/>
          <w:szCs w:val="24"/>
        </w:rPr>
      </w:pPr>
    </w:p>
    <w:p w:rsidR="00E32B4B" w:rsidRPr="00EE1E17" w:rsidRDefault="00E32B4B" w:rsidP="00E32B4B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             Программа 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E32B4B" w:rsidRPr="00EE1E17" w:rsidRDefault="00E32B4B" w:rsidP="00E32B4B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             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</w:t>
      </w:r>
      <w:r w:rsidRPr="00EE1E17">
        <w:rPr>
          <w:sz w:val="24"/>
          <w:szCs w:val="24"/>
        </w:rPr>
        <w:lastRenderedPageBreak/>
        <w:t xml:space="preserve">и лабораторно-практические работы, моделирование и конструирование, экскурсии. В программе предусмотрено выполнение школьниками творческих или проектных работ. </w:t>
      </w:r>
    </w:p>
    <w:p w:rsidR="00E32B4B" w:rsidRPr="00EE1E17" w:rsidRDefault="00E32B4B" w:rsidP="00E32B4B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            В программу внесены следующие изменения: увеличено количество часов на раздел: «Творческая проектная деятельность». 4 часа добавлено из резервного времени примерной программы. </w:t>
      </w:r>
    </w:p>
    <w:p w:rsidR="00E32B4B" w:rsidRPr="00F4032A" w:rsidRDefault="00E32B4B" w:rsidP="00E32B4B">
      <w:pPr>
        <w:shd w:val="clear" w:color="auto" w:fill="FFFFFF"/>
        <w:rPr>
          <w:sz w:val="24"/>
          <w:szCs w:val="24"/>
        </w:rPr>
      </w:pPr>
    </w:p>
    <w:p w:rsidR="00E32B4B" w:rsidRDefault="00E32B4B" w:rsidP="00E32B4B">
      <w:pPr>
        <w:shd w:val="clear" w:color="auto" w:fill="FFFFFF"/>
        <w:rPr>
          <w:bCs/>
          <w:spacing w:val="-14"/>
          <w:sz w:val="24"/>
          <w:szCs w:val="24"/>
        </w:rPr>
      </w:pPr>
    </w:p>
    <w:p w:rsidR="00E32B4B" w:rsidRPr="00C44590" w:rsidRDefault="00E32B4B" w:rsidP="00E32B4B">
      <w:pPr>
        <w:shd w:val="clear" w:color="auto" w:fill="FFFFFF"/>
        <w:jc w:val="center"/>
        <w:rPr>
          <w:b/>
          <w:bCs/>
          <w:spacing w:val="-14"/>
          <w:sz w:val="24"/>
          <w:szCs w:val="24"/>
        </w:rPr>
      </w:pPr>
      <w:r w:rsidRPr="00C44590">
        <w:rPr>
          <w:b/>
          <w:sz w:val="24"/>
          <w:szCs w:val="24"/>
        </w:rPr>
        <w:t>2.Структура учебного курса,</w:t>
      </w:r>
      <w:r>
        <w:rPr>
          <w:b/>
          <w:sz w:val="24"/>
          <w:szCs w:val="24"/>
        </w:rPr>
        <w:t xml:space="preserve"> технология</w:t>
      </w:r>
    </w:p>
    <w:p w:rsidR="00E32B4B" w:rsidRPr="00EE1E17" w:rsidRDefault="00E32B4B" w:rsidP="00E32B4B">
      <w:pPr>
        <w:ind w:right="-765"/>
        <w:jc w:val="center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10 – 11 классы</w:t>
      </w:r>
    </w:p>
    <w:p w:rsidR="00E32B4B" w:rsidRPr="00EE1E17" w:rsidRDefault="00E32B4B" w:rsidP="00E32B4B">
      <w:pPr>
        <w:ind w:right="-765"/>
        <w:jc w:val="center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Производство, труд и технологии</w:t>
      </w:r>
    </w:p>
    <w:p w:rsidR="00E32B4B" w:rsidRPr="00EE1E17" w:rsidRDefault="00E32B4B" w:rsidP="00E32B4B">
      <w:pPr>
        <w:ind w:right="-765"/>
        <w:jc w:val="center"/>
        <w:rPr>
          <w:b/>
          <w:sz w:val="24"/>
          <w:szCs w:val="24"/>
        </w:rPr>
      </w:pPr>
    </w:p>
    <w:p w:rsidR="00E32B4B" w:rsidRPr="00EE1E17" w:rsidRDefault="00E32B4B" w:rsidP="00E32B4B">
      <w:pPr>
        <w:ind w:right="-765"/>
        <w:jc w:val="center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Технологии и труд как части общечеловеческой культуры </w:t>
      </w:r>
    </w:p>
    <w:p w:rsidR="00E32B4B" w:rsidRPr="00EE1E17" w:rsidRDefault="00E32B4B" w:rsidP="00E32B4B">
      <w:pPr>
        <w:ind w:right="-765"/>
        <w:jc w:val="center"/>
        <w:rPr>
          <w:sz w:val="24"/>
          <w:szCs w:val="24"/>
        </w:rPr>
      </w:pPr>
    </w:p>
    <w:p w:rsidR="00E32B4B" w:rsidRPr="00EE1E17" w:rsidRDefault="00E32B4B" w:rsidP="00E32B4B">
      <w:pPr>
        <w:pStyle w:val="a3"/>
        <w:ind w:right="-99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Влияние технологий на общественное развитие  </w:t>
      </w:r>
    </w:p>
    <w:p w:rsidR="00E32B4B" w:rsidRPr="00EE1E17" w:rsidRDefault="00E32B4B" w:rsidP="00E32B4B">
      <w:pPr>
        <w:ind w:right="-766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сведения.</w:t>
      </w:r>
    </w:p>
    <w:p w:rsidR="00E32B4B" w:rsidRPr="00EE1E17" w:rsidRDefault="00E32B4B" w:rsidP="00E32B4B">
      <w:pPr>
        <w:ind w:right="-99" w:firstLine="851"/>
        <w:jc w:val="both"/>
        <w:rPr>
          <w:i/>
          <w:sz w:val="24"/>
          <w:szCs w:val="24"/>
        </w:rPr>
      </w:pPr>
      <w:r w:rsidRPr="00EE1E17">
        <w:rPr>
          <w:sz w:val="24"/>
          <w:szCs w:val="24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 w:rsidRPr="00EE1E17">
        <w:rPr>
          <w:i/>
          <w:sz w:val="24"/>
          <w:szCs w:val="24"/>
        </w:rPr>
        <w:t>Взаимообусловленность технологий, организации производства и характера труда в различные исторические периоды</w:t>
      </w:r>
      <w:r w:rsidRPr="00EE1E17">
        <w:rPr>
          <w:sz w:val="24"/>
          <w:szCs w:val="24"/>
        </w:rPr>
        <w:t xml:space="preserve">. </w:t>
      </w:r>
      <w:r w:rsidRPr="00EE1E17">
        <w:rPr>
          <w:i/>
          <w:sz w:val="24"/>
          <w:szCs w:val="24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E32B4B" w:rsidRPr="00EE1E17" w:rsidRDefault="00E32B4B" w:rsidP="00E32B4B">
      <w:pPr>
        <w:ind w:right="-766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E32B4B" w:rsidRPr="00EE1E17" w:rsidRDefault="00E32B4B" w:rsidP="00E32B4B">
      <w:pPr>
        <w:ind w:right="-99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E32B4B" w:rsidRPr="00EE1E17" w:rsidRDefault="00E32B4B" w:rsidP="00E32B4B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E32B4B" w:rsidRPr="00EE1E17" w:rsidRDefault="00E32B4B" w:rsidP="00E32B4B">
      <w:pPr>
        <w:ind w:right="-99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Промышленные предприятия, предприятия сферы обслуживания, информационные материалы.</w:t>
      </w:r>
    </w:p>
    <w:p w:rsidR="00E32B4B" w:rsidRPr="00EE1E17" w:rsidRDefault="00E32B4B" w:rsidP="00E32B4B">
      <w:pPr>
        <w:ind w:right="-766" w:firstLine="851"/>
        <w:jc w:val="both"/>
        <w:rPr>
          <w:sz w:val="24"/>
          <w:szCs w:val="24"/>
        </w:rPr>
      </w:pPr>
    </w:p>
    <w:p w:rsidR="00E32B4B" w:rsidRPr="00EE1E17" w:rsidRDefault="00E32B4B" w:rsidP="00E32B4B">
      <w:pPr>
        <w:pStyle w:val="a3"/>
        <w:ind w:right="-99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 Современные технологии материального производства, сервиса и социальной сферы  </w:t>
      </w:r>
    </w:p>
    <w:p w:rsidR="00E32B4B" w:rsidRPr="00EE1E17" w:rsidRDefault="00E32B4B" w:rsidP="00E32B4B">
      <w:pPr>
        <w:ind w:right="-766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сведения.</w:t>
      </w:r>
    </w:p>
    <w:p w:rsidR="00A75A7F" w:rsidRDefault="00E32B4B" w:rsidP="00E32B4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EE1E17">
        <w:rPr>
          <w:sz w:val="24"/>
          <w:szCs w:val="24"/>
        </w:rPr>
        <w:t xml:space="preserve">Взаимовлияние уровня развития науки, техники и технологии и рынка товаров и услуг. </w:t>
      </w:r>
      <w:r w:rsidRPr="00EE1E17">
        <w:rPr>
          <w:i/>
          <w:sz w:val="24"/>
          <w:szCs w:val="24"/>
        </w:rPr>
        <w:t>Научные открытия, оказавшие значительное влияние на развитие технологий</w:t>
      </w:r>
      <w:r w:rsidRPr="00EE1E17">
        <w:rPr>
          <w:sz w:val="24"/>
          <w:szCs w:val="24"/>
        </w:rPr>
        <w:t>. Современные т</w:t>
      </w:r>
      <w:r w:rsidRPr="00EE1E17">
        <w:rPr>
          <w:color w:val="000000"/>
          <w:sz w:val="24"/>
          <w:szCs w:val="24"/>
        </w:rPr>
        <w:t xml:space="preserve">ехнологии машиностроения, обработки конструкционных материалов, пластмасс. </w:t>
      </w:r>
    </w:p>
    <w:p w:rsidR="00A75A7F" w:rsidRDefault="00A75A7F" w:rsidP="00E32B4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A75A7F" w:rsidRDefault="00A75A7F" w:rsidP="00E32B4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A75A7F" w:rsidRDefault="00A75A7F" w:rsidP="00E32B4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A75A7F" w:rsidRDefault="00A75A7F" w:rsidP="00E32B4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E32B4B" w:rsidRPr="00EE1E17" w:rsidRDefault="00E32B4B" w:rsidP="00E32B4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lastRenderedPageBreak/>
        <w:t>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 w:rsidRPr="00EE1E17">
        <w:rPr>
          <w:sz w:val="24"/>
          <w:szCs w:val="24"/>
        </w:rPr>
        <w:t xml:space="preserve"> Автоматизация и роботизация производственных процессов.</w:t>
      </w:r>
    </w:p>
    <w:p w:rsidR="00E32B4B" w:rsidRPr="00EE1E17" w:rsidRDefault="00E32B4B" w:rsidP="00E32B4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E32B4B" w:rsidRPr="00EE1E17" w:rsidRDefault="00E32B4B" w:rsidP="00E32B4B">
      <w:pPr>
        <w:shd w:val="clear" w:color="auto" w:fill="FFFFFF"/>
        <w:ind w:firstLine="54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Возрастание роли информационных технологий.</w:t>
      </w:r>
    </w:p>
    <w:p w:rsidR="00E32B4B" w:rsidRPr="00EE1E17" w:rsidRDefault="00E32B4B" w:rsidP="00E32B4B">
      <w:pPr>
        <w:ind w:right="-766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E32B4B" w:rsidRPr="00EE1E17" w:rsidRDefault="00E32B4B" w:rsidP="00E32B4B">
      <w:pPr>
        <w:ind w:right="-99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E32B4B" w:rsidRPr="00EE1E17" w:rsidRDefault="00E32B4B" w:rsidP="00E32B4B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E32B4B" w:rsidRPr="00EE1E17" w:rsidRDefault="00E32B4B" w:rsidP="00E32B4B">
      <w:pPr>
        <w:ind w:right="-99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Описания новых технологий, оборудования, материалов, процессов.</w:t>
      </w:r>
    </w:p>
    <w:p w:rsidR="00E32B4B" w:rsidRPr="00EE1E17" w:rsidRDefault="00E32B4B" w:rsidP="00E32B4B">
      <w:pPr>
        <w:ind w:right="-99" w:firstLine="851"/>
        <w:jc w:val="both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Технологическая культура и культура труда </w:t>
      </w:r>
    </w:p>
    <w:p w:rsidR="00E32B4B" w:rsidRPr="00EE1E17" w:rsidRDefault="00E32B4B" w:rsidP="00E32B4B">
      <w:pPr>
        <w:ind w:right="-766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сведения.</w:t>
      </w:r>
    </w:p>
    <w:p w:rsidR="00E32B4B" w:rsidRPr="00EE1E17" w:rsidRDefault="00E32B4B" w:rsidP="00E32B4B">
      <w:pPr>
        <w:shd w:val="clear" w:color="auto" w:fill="FFFFFF"/>
        <w:ind w:firstLine="539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E32B4B" w:rsidRPr="00EE1E17" w:rsidRDefault="00E32B4B" w:rsidP="00E32B4B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E32B4B" w:rsidRPr="00EE1E17" w:rsidRDefault="00E32B4B" w:rsidP="00E32B4B">
      <w:pPr>
        <w:ind w:right="-766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работы.</w:t>
      </w:r>
    </w:p>
    <w:p w:rsidR="00E32B4B" w:rsidRPr="00EE1E17" w:rsidRDefault="00E32B4B" w:rsidP="00E32B4B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Оценка уровня технологической культуры на предприятии или в организации ближайшего окружения.</w:t>
      </w:r>
    </w:p>
    <w:p w:rsidR="00E32B4B" w:rsidRPr="00EE1E17" w:rsidRDefault="00E32B4B" w:rsidP="00E32B4B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Характеристика основных составляющих научной организации труда учащегося.</w:t>
      </w:r>
    </w:p>
    <w:p w:rsidR="00E32B4B" w:rsidRPr="00EE1E17" w:rsidRDefault="00E32B4B" w:rsidP="00E32B4B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E32B4B" w:rsidRPr="00EE1E17" w:rsidRDefault="00E32B4B" w:rsidP="00E32B4B">
      <w:pPr>
        <w:shd w:val="clear" w:color="auto" w:fill="FFFFFF"/>
        <w:ind w:firstLine="539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Деятельность на рабочем месте представителей различных профессий. Рабочее место учащегося.</w:t>
      </w:r>
    </w:p>
    <w:p w:rsidR="00E32B4B" w:rsidRPr="00EE1E17" w:rsidRDefault="00E32B4B" w:rsidP="00E32B4B">
      <w:pPr>
        <w:pStyle w:val="a3"/>
        <w:ind w:right="-99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Производство и окружающая среда  </w:t>
      </w:r>
    </w:p>
    <w:p w:rsidR="00E32B4B" w:rsidRPr="00EE1E17" w:rsidRDefault="00E32B4B" w:rsidP="00E32B4B">
      <w:pPr>
        <w:ind w:right="-766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сведения.</w:t>
      </w:r>
    </w:p>
    <w:p w:rsidR="00E32B4B" w:rsidRPr="00EE1E17" w:rsidRDefault="00E32B4B" w:rsidP="00E32B4B">
      <w:pPr>
        <w:ind w:right="-99" w:firstLine="851"/>
        <w:jc w:val="both"/>
        <w:rPr>
          <w:i/>
          <w:sz w:val="24"/>
          <w:szCs w:val="24"/>
        </w:rPr>
      </w:pPr>
      <w:r w:rsidRPr="00EE1E17">
        <w:rPr>
          <w:sz w:val="24"/>
          <w:szCs w:val="24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EE1E17">
        <w:rPr>
          <w:i/>
          <w:sz w:val="24"/>
          <w:szCs w:val="24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E32B4B" w:rsidRPr="00EE1E17" w:rsidRDefault="00E32B4B" w:rsidP="00E32B4B">
      <w:pPr>
        <w:ind w:right="-99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Методы и средства оценки экологического состояния окружающей среды.  </w:t>
      </w:r>
    </w:p>
    <w:p w:rsidR="00E32B4B" w:rsidRPr="00EE1E17" w:rsidRDefault="00E32B4B" w:rsidP="00E32B4B">
      <w:pPr>
        <w:ind w:right="-99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E32B4B" w:rsidRPr="00EE1E17" w:rsidRDefault="00E32B4B" w:rsidP="00E32B4B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работы.</w:t>
      </w:r>
    </w:p>
    <w:p w:rsidR="00E32B4B" w:rsidRPr="00EE1E17" w:rsidRDefault="00E32B4B" w:rsidP="00E32B4B">
      <w:pPr>
        <w:ind w:right="-99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lastRenderedPageBreak/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E32B4B" w:rsidRPr="00EE1E17" w:rsidRDefault="00E32B4B" w:rsidP="00E32B4B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E32B4B" w:rsidRPr="00EE1E17" w:rsidRDefault="00E32B4B" w:rsidP="00E32B4B">
      <w:pPr>
        <w:ind w:right="-99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E32B4B" w:rsidRPr="00EE1E17" w:rsidRDefault="00E32B4B" w:rsidP="00E32B4B">
      <w:pPr>
        <w:pStyle w:val="a3"/>
        <w:ind w:right="-99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Проектирование в профессиональной деятельности 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E32B4B" w:rsidRPr="00EE1E17" w:rsidRDefault="00E32B4B" w:rsidP="00E32B4B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E32B4B" w:rsidRPr="00EE1E17" w:rsidRDefault="00E32B4B" w:rsidP="00E32B4B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E32B4B" w:rsidRPr="00EE1E17" w:rsidRDefault="00E32B4B" w:rsidP="00E32B4B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E32B4B" w:rsidRPr="00EE1E17" w:rsidRDefault="00E32B4B" w:rsidP="00E32B4B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>Объекты инновационной деятельности: оборудование, инструменты, интерьер, одежда и др.</w:t>
      </w:r>
    </w:p>
    <w:p w:rsidR="00E32B4B" w:rsidRPr="00EE1E17" w:rsidRDefault="00E32B4B" w:rsidP="00E32B4B">
      <w:pPr>
        <w:pStyle w:val="a3"/>
        <w:ind w:right="-99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Информационное обеспечение процесса проектирования. Определение потребительских качеств объекта труда 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E32B4B" w:rsidRPr="00EE1E17" w:rsidRDefault="00E32B4B" w:rsidP="00E32B4B">
      <w:pPr>
        <w:shd w:val="clear" w:color="auto" w:fill="FFFFFF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 w:rsidRPr="00EE1E17">
        <w:rPr>
          <w:color w:val="000000"/>
          <w:sz w:val="24"/>
          <w:szCs w:val="24"/>
        </w:rPr>
        <w:t>Методы сбора и систематизации информации. Источники научной и технической информации. Оценка достоверности ин</w:t>
      </w:r>
      <w:r w:rsidRPr="00EE1E17">
        <w:rPr>
          <w:color w:val="000000"/>
          <w:sz w:val="24"/>
          <w:szCs w:val="24"/>
        </w:rPr>
        <w:softHyphen/>
        <w:t xml:space="preserve">формации. </w:t>
      </w:r>
      <w:r w:rsidRPr="00EE1E17">
        <w:rPr>
          <w:i/>
          <w:color w:val="000000"/>
          <w:sz w:val="24"/>
          <w:szCs w:val="24"/>
        </w:rPr>
        <w:t>Эксперимент как способ получения новой информа</w:t>
      </w:r>
      <w:r w:rsidRPr="00EE1E17">
        <w:rPr>
          <w:i/>
          <w:color w:val="000000"/>
          <w:sz w:val="24"/>
          <w:szCs w:val="24"/>
        </w:rPr>
        <w:softHyphen/>
        <w:t>ции.</w:t>
      </w:r>
      <w:r w:rsidRPr="00EE1E17">
        <w:rPr>
          <w:color w:val="000000"/>
          <w:sz w:val="24"/>
          <w:szCs w:val="24"/>
        </w:rPr>
        <w:t xml:space="preserve"> Способы хранения информации. Проблемы хранения ин</w:t>
      </w:r>
      <w:r w:rsidRPr="00EE1E17">
        <w:rPr>
          <w:color w:val="000000"/>
          <w:sz w:val="24"/>
          <w:szCs w:val="24"/>
        </w:rPr>
        <w:softHyphen/>
        <w:t>формации на электронных носителях.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Использование опросов для определения потребительских качеств инновационных продуктов. </w:t>
      </w:r>
      <w:r w:rsidRPr="00EE1E17">
        <w:rPr>
          <w:i/>
          <w:sz w:val="24"/>
          <w:szCs w:val="24"/>
        </w:rPr>
        <w:t>Бизнес-план как способ экономического обоснования проекта</w:t>
      </w:r>
      <w:r w:rsidRPr="00EE1E17">
        <w:rPr>
          <w:sz w:val="24"/>
          <w:szCs w:val="24"/>
        </w:rPr>
        <w:t xml:space="preserve">. 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E32B4B" w:rsidRPr="00EE1E17" w:rsidRDefault="00E32B4B" w:rsidP="00E32B4B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E32B4B" w:rsidRPr="00EE1E17" w:rsidRDefault="00E32B4B" w:rsidP="00E32B4B">
      <w:pPr>
        <w:ind w:left="589" w:right="-99" w:firstLine="262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Объекты проектной деятельности школьников, отвечающие профилю обучения.</w:t>
      </w:r>
    </w:p>
    <w:p w:rsidR="00E32B4B" w:rsidRPr="00EE1E17" w:rsidRDefault="00E32B4B" w:rsidP="00E32B4B">
      <w:pPr>
        <w:ind w:left="589" w:right="-99" w:firstLine="262"/>
        <w:jc w:val="both"/>
        <w:rPr>
          <w:sz w:val="24"/>
          <w:szCs w:val="24"/>
        </w:rPr>
      </w:pPr>
    </w:p>
    <w:p w:rsidR="00E32B4B" w:rsidRDefault="00E32B4B" w:rsidP="00E32B4B">
      <w:pPr>
        <w:ind w:left="589" w:right="-99" w:firstLine="262"/>
        <w:jc w:val="center"/>
        <w:rPr>
          <w:b/>
          <w:sz w:val="24"/>
          <w:szCs w:val="24"/>
        </w:rPr>
      </w:pPr>
    </w:p>
    <w:p w:rsidR="00E32B4B" w:rsidRPr="00EE1E17" w:rsidRDefault="00E32B4B" w:rsidP="00E32B4B">
      <w:pPr>
        <w:ind w:left="589" w:right="-99" w:firstLine="262"/>
        <w:jc w:val="center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Нормативные документы и их роль в проектировании. Проектная </w:t>
      </w:r>
    </w:p>
    <w:p w:rsidR="00E32B4B" w:rsidRPr="00EE1E17" w:rsidRDefault="00E32B4B" w:rsidP="00E32B4B">
      <w:pPr>
        <w:ind w:left="589" w:right="-99" w:firstLine="262"/>
        <w:jc w:val="center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документация 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Определение ограничений, накладываемых на предлагаемое решение нормативными документами.</w:t>
      </w:r>
    </w:p>
    <w:p w:rsidR="00E32B4B" w:rsidRPr="00EE1E17" w:rsidRDefault="00E32B4B" w:rsidP="00E32B4B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Эскизные проекты школьников в рамках выполняемого проекта и отвечающие профилю обучения. Учебные задачи.</w:t>
      </w:r>
    </w:p>
    <w:p w:rsidR="00E32B4B" w:rsidRPr="00EE1E17" w:rsidRDefault="00E32B4B" w:rsidP="00E32B4B">
      <w:pPr>
        <w:ind w:left="589" w:right="-99" w:firstLine="262"/>
        <w:jc w:val="center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 Введение в психологию творческой деятельности 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E32B4B" w:rsidRPr="00EE1E17" w:rsidRDefault="00E32B4B" w:rsidP="00E32B4B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 xml:space="preserve">  Виды творческой деятельности. Влияние творческой деятельности на развитие качеств личности. </w:t>
      </w:r>
      <w:r w:rsidRPr="00EE1E17">
        <w:rPr>
          <w:i/>
          <w:sz w:val="24"/>
          <w:szCs w:val="24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EE1E17">
        <w:rPr>
          <w:sz w:val="24"/>
          <w:szCs w:val="24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Выполнение упражнений на развитие ассоциативного мышления, поиск аналогий.</w:t>
      </w:r>
    </w:p>
    <w:p w:rsidR="00E32B4B" w:rsidRPr="00EE1E17" w:rsidRDefault="00E32B4B" w:rsidP="00E32B4B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E32B4B" w:rsidRPr="00EE1E17" w:rsidRDefault="00E32B4B" w:rsidP="00E32B4B">
      <w:pPr>
        <w:ind w:right="-99" w:firstLine="709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E32B4B" w:rsidRPr="00EE1E17" w:rsidRDefault="00E32B4B" w:rsidP="00E32B4B">
      <w:pPr>
        <w:pStyle w:val="a3"/>
        <w:ind w:right="-99" w:firstLine="720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Интуитивные и алгоритмические методы поиска решений 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E32B4B" w:rsidRPr="00EE1E17" w:rsidRDefault="00E32B4B" w:rsidP="00E32B4B">
      <w:pPr>
        <w:pStyle w:val="a3"/>
        <w:ind w:right="-99" w:firstLine="720"/>
        <w:jc w:val="both"/>
        <w:rPr>
          <w:i/>
          <w:sz w:val="24"/>
          <w:szCs w:val="24"/>
        </w:rPr>
      </w:pPr>
      <w:r w:rsidRPr="00EE1E17">
        <w:rPr>
          <w:sz w:val="24"/>
          <w:szCs w:val="24"/>
        </w:rPr>
        <w:t xml:space="preserve">Выбор целей в поисковой деятельности. Значение этапа постановки задачи. </w:t>
      </w:r>
      <w:r w:rsidRPr="00EE1E17">
        <w:rPr>
          <w:i/>
          <w:sz w:val="24"/>
          <w:szCs w:val="24"/>
        </w:rPr>
        <w:t>Метод «Букета проблем».</w:t>
      </w:r>
      <w:r w:rsidRPr="00EE1E17">
        <w:rPr>
          <w:sz w:val="24"/>
          <w:szCs w:val="24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EE1E17">
        <w:rPr>
          <w:i/>
          <w:sz w:val="24"/>
          <w:szCs w:val="24"/>
        </w:rPr>
        <w:t>Метод фокальных объектов.</w:t>
      </w:r>
      <w:r w:rsidRPr="00EE1E17">
        <w:rPr>
          <w:sz w:val="24"/>
          <w:szCs w:val="24"/>
        </w:rPr>
        <w:t xml:space="preserve"> Алгоритмические методы поиска решений. Морфологический анализ</w:t>
      </w:r>
      <w:r w:rsidRPr="00EE1E17">
        <w:rPr>
          <w:i/>
          <w:sz w:val="24"/>
          <w:szCs w:val="24"/>
        </w:rPr>
        <w:t xml:space="preserve">. 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lastRenderedPageBreak/>
        <w:t>Практические работы</w:t>
      </w:r>
    </w:p>
    <w:p w:rsidR="00E32B4B" w:rsidRPr="00EE1E17" w:rsidRDefault="00E32B4B" w:rsidP="00E32B4B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>Применение интуитивных и алгоритмических методов поиска решений для нахождения различных вариантов выполняемых школьниками проектов.</w:t>
      </w:r>
    </w:p>
    <w:p w:rsidR="00E32B4B" w:rsidRPr="00EE1E17" w:rsidRDefault="00E32B4B" w:rsidP="00E32B4B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E32B4B" w:rsidRPr="00EE1E17" w:rsidRDefault="00E32B4B" w:rsidP="00E32B4B">
      <w:pPr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Проектные задания школьников. Сборники учебных заданий и упражнений.</w:t>
      </w:r>
    </w:p>
    <w:p w:rsidR="00E32B4B" w:rsidRPr="00EE1E17" w:rsidRDefault="00E32B4B" w:rsidP="00E32B4B">
      <w:pPr>
        <w:pStyle w:val="a3"/>
        <w:ind w:right="-99" w:firstLine="720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Анализ результатов проектной деятельности 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EE1E17">
        <w:rPr>
          <w:i/>
          <w:sz w:val="24"/>
          <w:szCs w:val="24"/>
        </w:rPr>
        <w:t>Проведение испытаний модели или объекта</w:t>
      </w:r>
      <w:r w:rsidRPr="00EE1E17">
        <w:rPr>
          <w:sz w:val="24"/>
          <w:szCs w:val="24"/>
        </w:rPr>
        <w:t>. Оценка достоверности полученных результатов.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E32B4B" w:rsidRPr="00EE1E17" w:rsidRDefault="00E32B4B" w:rsidP="00E32B4B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 xml:space="preserve">Анализ учебных заданий. Подготовка плана анализа собственной проектной деятельности. </w:t>
      </w:r>
    </w:p>
    <w:p w:rsidR="00E32B4B" w:rsidRPr="00EE1E17" w:rsidRDefault="00E32B4B" w:rsidP="00E32B4B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Объекты проектирования школьников. Сборники учебных заданий и упражнений.</w:t>
      </w:r>
    </w:p>
    <w:p w:rsidR="00E32B4B" w:rsidRPr="00EE1E17" w:rsidRDefault="00E32B4B" w:rsidP="00E32B4B">
      <w:pPr>
        <w:pStyle w:val="a3"/>
        <w:jc w:val="both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Творческая проектная деятельность </w:t>
      </w:r>
    </w:p>
    <w:p w:rsidR="00E32B4B" w:rsidRPr="00EE1E17" w:rsidRDefault="00E32B4B" w:rsidP="00E32B4B">
      <w:pPr>
        <w:pStyle w:val="a3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E32B4B" w:rsidRPr="00EE1E17" w:rsidRDefault="00E32B4B" w:rsidP="00E32B4B">
      <w:pPr>
        <w:rPr>
          <w:sz w:val="24"/>
          <w:szCs w:val="24"/>
        </w:rPr>
      </w:pPr>
      <w:r w:rsidRPr="00EE1E17">
        <w:rPr>
          <w:sz w:val="24"/>
          <w:szCs w:val="24"/>
        </w:rPr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E32B4B" w:rsidRPr="00EE1E17" w:rsidRDefault="00E32B4B" w:rsidP="00E32B4B">
      <w:pPr>
        <w:rPr>
          <w:sz w:val="24"/>
          <w:szCs w:val="24"/>
        </w:rPr>
      </w:pPr>
      <w:r w:rsidRPr="00EE1E17">
        <w:rPr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E32B4B" w:rsidRPr="00EE1E17" w:rsidRDefault="00E32B4B" w:rsidP="00E32B4B">
      <w:pPr>
        <w:rPr>
          <w:sz w:val="24"/>
          <w:szCs w:val="24"/>
        </w:rPr>
      </w:pPr>
      <w:r w:rsidRPr="00EE1E17">
        <w:rPr>
          <w:sz w:val="24"/>
          <w:szCs w:val="24"/>
        </w:rPr>
        <w:t>Оценка качества выполненной работы. Подготовка к защите и защита проекта.</w:t>
      </w:r>
    </w:p>
    <w:p w:rsidR="00E32B4B" w:rsidRPr="00EE1E17" w:rsidRDefault="00E32B4B" w:rsidP="00E32B4B">
      <w:pPr>
        <w:pStyle w:val="a3"/>
        <w:rPr>
          <w:b/>
          <w:sz w:val="24"/>
          <w:szCs w:val="24"/>
        </w:rPr>
      </w:pPr>
      <w:r w:rsidRPr="00EE1E17">
        <w:rPr>
          <w:b/>
          <w:sz w:val="24"/>
          <w:szCs w:val="24"/>
          <w:lang w:val="en-US"/>
        </w:rPr>
        <w:t>I</w:t>
      </w:r>
      <w:r w:rsidRPr="00EE1E17">
        <w:rPr>
          <w:b/>
          <w:sz w:val="24"/>
          <w:szCs w:val="24"/>
        </w:rPr>
        <w:t>. Производство, труд и технологии</w:t>
      </w:r>
    </w:p>
    <w:p w:rsidR="00E32B4B" w:rsidRPr="00EE1E17" w:rsidRDefault="00E32B4B" w:rsidP="00E32B4B">
      <w:pPr>
        <w:pStyle w:val="a3"/>
        <w:jc w:val="center"/>
        <w:rPr>
          <w:b/>
          <w:sz w:val="24"/>
          <w:szCs w:val="24"/>
        </w:rPr>
      </w:pPr>
    </w:p>
    <w:p w:rsidR="00E32B4B" w:rsidRPr="00EE1E17" w:rsidRDefault="00E32B4B" w:rsidP="00E32B4B">
      <w:pPr>
        <w:ind w:right="-765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1</w:t>
      </w:r>
      <w:r w:rsidRPr="00EE1E17">
        <w:rPr>
          <w:b/>
          <w:i/>
          <w:sz w:val="24"/>
          <w:szCs w:val="24"/>
        </w:rPr>
        <w:t xml:space="preserve">. </w:t>
      </w:r>
      <w:r w:rsidRPr="00EE1E17">
        <w:rPr>
          <w:b/>
          <w:sz w:val="24"/>
          <w:szCs w:val="24"/>
        </w:rPr>
        <w:t xml:space="preserve">Организация производства </w:t>
      </w:r>
    </w:p>
    <w:p w:rsidR="00E32B4B" w:rsidRPr="00EE1E17" w:rsidRDefault="00E32B4B" w:rsidP="00E32B4B">
      <w:pPr>
        <w:pStyle w:val="a3"/>
        <w:ind w:right="-99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1.1.  Структура современного производства   </w:t>
      </w:r>
    </w:p>
    <w:p w:rsidR="00E32B4B" w:rsidRPr="00EE1E17" w:rsidRDefault="00E32B4B" w:rsidP="00E32B4B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сведения.</w:t>
      </w:r>
    </w:p>
    <w:p w:rsidR="00E32B4B" w:rsidRPr="00EE1E17" w:rsidRDefault="00E32B4B" w:rsidP="00E32B4B">
      <w:pPr>
        <w:ind w:right="-99" w:firstLine="567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EE1E17">
        <w:rPr>
          <w:color w:val="000000"/>
          <w:sz w:val="24"/>
          <w:szCs w:val="24"/>
        </w:rPr>
        <w:t xml:space="preserve">Виды предприятий и их объединений. </w:t>
      </w:r>
      <w:r w:rsidRPr="00EE1E17">
        <w:rPr>
          <w:color w:val="000000"/>
          <w:sz w:val="24"/>
          <w:szCs w:val="24"/>
        </w:rPr>
        <w:lastRenderedPageBreak/>
        <w:t xml:space="preserve">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общества. </w:t>
      </w:r>
      <w:r w:rsidRPr="00EE1E17">
        <w:rPr>
          <w:sz w:val="24"/>
          <w:szCs w:val="24"/>
        </w:rPr>
        <w:t xml:space="preserve"> </w:t>
      </w:r>
      <w:r w:rsidRPr="00EE1E17">
        <w:rPr>
          <w:color w:val="000000"/>
          <w:sz w:val="24"/>
          <w:szCs w:val="24"/>
        </w:rPr>
        <w:t xml:space="preserve">Цели и функции производственных предприятий и предприятий сервиса. Формы руководства предприятиями. </w:t>
      </w:r>
      <w:r w:rsidRPr="00EE1E17">
        <w:rPr>
          <w:sz w:val="24"/>
          <w:szCs w:val="24"/>
        </w:rPr>
        <w:t xml:space="preserve">Отрасли производства, занимающие ведущее место в регионе. </w:t>
      </w:r>
    </w:p>
    <w:p w:rsidR="00E32B4B" w:rsidRPr="00EE1E17" w:rsidRDefault="00E32B4B" w:rsidP="00E32B4B">
      <w:pPr>
        <w:shd w:val="clear" w:color="auto" w:fill="FFFFFF"/>
        <w:ind w:firstLine="540"/>
        <w:jc w:val="both"/>
        <w:rPr>
          <w:i/>
          <w:color w:val="000000"/>
          <w:sz w:val="24"/>
          <w:szCs w:val="24"/>
        </w:rPr>
      </w:pPr>
      <w:r w:rsidRPr="00EE1E17">
        <w:rPr>
          <w:sz w:val="24"/>
          <w:szCs w:val="24"/>
        </w:rPr>
        <w:t xml:space="preserve">Понятие о разделении и специализации труда. Историческое развитие разделения труда. Формы разделения труда. </w:t>
      </w:r>
    </w:p>
    <w:p w:rsidR="00E32B4B" w:rsidRPr="00EE1E17" w:rsidRDefault="00E32B4B" w:rsidP="00E32B4B">
      <w:pPr>
        <w:ind w:right="-99" w:firstLine="567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Формы современной кооперации труда. Профессиональная специализация и профессиональная мобильность. </w:t>
      </w:r>
    </w:p>
    <w:p w:rsidR="00E32B4B" w:rsidRPr="00EE1E17" w:rsidRDefault="00E32B4B" w:rsidP="00E32B4B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работы.</w:t>
      </w:r>
    </w:p>
    <w:p w:rsidR="00E32B4B" w:rsidRPr="00EE1E17" w:rsidRDefault="00E32B4B" w:rsidP="00E32B4B">
      <w:pPr>
        <w:ind w:right="-99" w:firstLine="567"/>
        <w:jc w:val="both"/>
        <w:rPr>
          <w:color w:val="000000"/>
          <w:sz w:val="24"/>
          <w:szCs w:val="24"/>
        </w:rPr>
      </w:pPr>
      <w:r w:rsidRPr="00EE1E17">
        <w:rPr>
          <w:sz w:val="24"/>
          <w:szCs w:val="24"/>
        </w:rPr>
        <w:t xml:space="preserve">Анализ форм разделения труда в организациях и предприятиях посёлка. </w:t>
      </w:r>
      <w:r w:rsidRPr="00EE1E17">
        <w:rPr>
          <w:color w:val="000000"/>
          <w:sz w:val="24"/>
          <w:szCs w:val="24"/>
        </w:rPr>
        <w:t>Описание целей деятельности, особенности производства и характера продукции предприятий ближайшего окружения. Таблица профессий, относящихся к материальному и нематериальному производству.</w:t>
      </w:r>
    </w:p>
    <w:p w:rsidR="00E32B4B" w:rsidRPr="00EE1E17" w:rsidRDefault="00E32B4B" w:rsidP="00E32B4B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Составление схемы структуры предприятия и органов управления.</w:t>
      </w:r>
    </w:p>
    <w:p w:rsidR="00E32B4B" w:rsidRPr="00EE1E17" w:rsidRDefault="00E32B4B" w:rsidP="00E32B4B">
      <w:pPr>
        <w:ind w:right="-99"/>
        <w:jc w:val="both"/>
        <w:rPr>
          <w:sz w:val="24"/>
          <w:szCs w:val="24"/>
        </w:rPr>
      </w:pPr>
    </w:p>
    <w:p w:rsidR="00E32B4B" w:rsidRPr="00EE1E17" w:rsidRDefault="00E32B4B" w:rsidP="00E32B4B">
      <w:pPr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1.2. Нормирование и оплата труда</w:t>
      </w:r>
    </w:p>
    <w:p w:rsidR="00E32B4B" w:rsidRPr="00EE1E17" w:rsidRDefault="00E32B4B" w:rsidP="00E32B4B">
      <w:pPr>
        <w:pStyle w:val="a3"/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E32B4B" w:rsidRPr="00EE1E17" w:rsidRDefault="00E32B4B" w:rsidP="00E32B4B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E32B4B" w:rsidRPr="00EE1E17" w:rsidRDefault="00E32B4B" w:rsidP="00E32B4B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 xml:space="preserve">Зависимость формы оплаты труда от вида предприятия и формы собственности на средства производства. Понятие заработной платы. Сдельная и повременная формы оплаты труда: виды, применение и способы расчёта. Роль заработной платы в стимулировании труда. </w:t>
      </w:r>
    </w:p>
    <w:p w:rsidR="00E32B4B" w:rsidRPr="00EE1E17" w:rsidRDefault="00E32B4B" w:rsidP="00E32B4B">
      <w:pPr>
        <w:shd w:val="clear" w:color="auto" w:fill="FFFFFF"/>
        <w:jc w:val="both"/>
        <w:rPr>
          <w:i/>
          <w:color w:val="000000"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  <w:r w:rsidRPr="00EE1E17">
        <w:rPr>
          <w:i/>
          <w:color w:val="000000"/>
          <w:sz w:val="24"/>
          <w:szCs w:val="24"/>
          <w:u w:val="single"/>
        </w:rPr>
        <w:t xml:space="preserve"> </w:t>
      </w:r>
    </w:p>
    <w:p w:rsidR="00E32B4B" w:rsidRPr="00EE1E17" w:rsidRDefault="00E32B4B" w:rsidP="00E32B4B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Определение вида оплаты труда для работников разных профессий. Сопоставление достоинств и недостатков различных форм оплаты труда. Определение преимущественных областей применения различных форм оплаты труда.</w:t>
      </w:r>
    </w:p>
    <w:p w:rsidR="00E32B4B" w:rsidRPr="00EE1E17" w:rsidRDefault="00E32B4B" w:rsidP="00E32B4B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</w:p>
    <w:p w:rsidR="00E32B4B" w:rsidRPr="00EE1E17" w:rsidRDefault="00E32B4B" w:rsidP="00E32B4B">
      <w:pPr>
        <w:pStyle w:val="a3"/>
        <w:ind w:right="-99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1.3.   Научная организация труда 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E32B4B" w:rsidRPr="00EE1E17" w:rsidRDefault="00E32B4B" w:rsidP="00E32B4B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E32B4B" w:rsidRPr="00EE1E17" w:rsidRDefault="00E32B4B" w:rsidP="00E32B4B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E32B4B" w:rsidRPr="00EE1E17" w:rsidRDefault="00E32B4B" w:rsidP="00E32B4B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lastRenderedPageBreak/>
        <w:t>Проектирование рабочего места учащегося, современного рабочего места. Анализ рабочего дня и эффективная его организация.</w:t>
      </w:r>
    </w:p>
    <w:p w:rsidR="00E32B4B" w:rsidRPr="00EE1E17" w:rsidRDefault="00E32B4B" w:rsidP="00E32B4B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E32B4B" w:rsidRPr="00EE1E17" w:rsidRDefault="00E32B4B" w:rsidP="00E32B4B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 xml:space="preserve">Модели  или эскизы организации рабочего места. </w:t>
      </w:r>
    </w:p>
    <w:p w:rsidR="00E32B4B" w:rsidRPr="00EE1E17" w:rsidRDefault="00E32B4B" w:rsidP="00E32B4B">
      <w:pPr>
        <w:pStyle w:val="a3"/>
        <w:ind w:right="-99" w:firstLine="720"/>
        <w:jc w:val="center"/>
        <w:rPr>
          <w:b/>
          <w:sz w:val="24"/>
          <w:szCs w:val="24"/>
        </w:rPr>
      </w:pPr>
      <w:r w:rsidRPr="00EE1E17">
        <w:rPr>
          <w:b/>
          <w:sz w:val="24"/>
          <w:szCs w:val="24"/>
          <w:lang w:val="en-US"/>
        </w:rPr>
        <w:t>II</w:t>
      </w:r>
      <w:r w:rsidRPr="00EE1E17">
        <w:rPr>
          <w:b/>
          <w:sz w:val="24"/>
          <w:szCs w:val="24"/>
        </w:rPr>
        <w:t>. Технология проектирования и создания материальных</w:t>
      </w:r>
    </w:p>
    <w:p w:rsidR="00E32B4B" w:rsidRPr="00EE1E17" w:rsidRDefault="00E32B4B" w:rsidP="00E32B4B">
      <w:pPr>
        <w:pStyle w:val="a3"/>
        <w:ind w:right="-99" w:firstLine="720"/>
        <w:jc w:val="center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объектов или услуг </w:t>
      </w:r>
    </w:p>
    <w:p w:rsidR="00E32B4B" w:rsidRPr="00EE1E17" w:rsidRDefault="00E32B4B" w:rsidP="00E32B4B">
      <w:pPr>
        <w:pStyle w:val="a3"/>
        <w:ind w:right="-99" w:firstLine="720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1. Функционально - стоимостной анализ 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E32B4B" w:rsidRPr="00EE1E17" w:rsidRDefault="00E32B4B" w:rsidP="00E32B4B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>Применение элементов функционально-стоимостного анализа для нахождения различных вариантов выполняемых школьниками проектов. Решение творческих задач.</w:t>
      </w:r>
    </w:p>
    <w:p w:rsidR="00E32B4B" w:rsidRPr="00EE1E17" w:rsidRDefault="00E32B4B" w:rsidP="00E32B4B">
      <w:pPr>
        <w:pStyle w:val="a3"/>
        <w:ind w:right="-99" w:firstLine="720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2. Защита интеллектуальной собственности 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Понятие интеллектуальной собственности. Способы защиты авторских прав. Публикации. Рационализаторское предложение. Объекты на которые выдаётся патент: открытие и изобретение, промышленный образец и полезная модель. Правила регистрация товарных знаков и знака обслуживания. 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E32B4B" w:rsidRPr="00EE1E17" w:rsidRDefault="00E32B4B" w:rsidP="00E32B4B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 xml:space="preserve">Разработка товарных знаков. 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E32B4B" w:rsidRPr="00EE1E17" w:rsidRDefault="00E32B4B" w:rsidP="00E32B4B">
      <w:pPr>
        <w:pStyle w:val="a3"/>
        <w:ind w:right="-99" w:firstLine="720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3. Презентация результатов проектной деятельности 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Определение целей презентации. Выбор формы презентации. Особенности восприятия вербальной и визуальной информации. Использование технических средств в процессе презентации. Организация взаимодействия участников презентации. 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E32B4B" w:rsidRPr="00EE1E17" w:rsidRDefault="00E32B4B" w:rsidP="00E32B4B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 xml:space="preserve">Подготовка различных форм презентации результатов собственной проектной деятельности. </w:t>
      </w:r>
      <w:r w:rsidRPr="00EE1E17">
        <w:rPr>
          <w:i/>
          <w:sz w:val="24"/>
          <w:szCs w:val="24"/>
        </w:rPr>
        <w:t>Компьютерная презентация</w:t>
      </w:r>
      <w:r w:rsidRPr="00EE1E17">
        <w:rPr>
          <w:sz w:val="24"/>
          <w:szCs w:val="24"/>
        </w:rPr>
        <w:t>.</w:t>
      </w:r>
    </w:p>
    <w:p w:rsidR="00E32B4B" w:rsidRPr="00EE1E17" w:rsidRDefault="00E32B4B" w:rsidP="00E32B4B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lastRenderedPageBreak/>
        <w:t>Варианты объектов труда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Объекты проектирования школьников. Учебные задания.</w:t>
      </w:r>
    </w:p>
    <w:p w:rsidR="00E32B4B" w:rsidRPr="00EE1E17" w:rsidRDefault="00E32B4B" w:rsidP="00E32B4B">
      <w:pPr>
        <w:pStyle w:val="a3"/>
        <w:ind w:right="-99" w:firstLine="720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Профессиональное  сомоопределение и карьера </w:t>
      </w:r>
    </w:p>
    <w:p w:rsidR="00E32B4B" w:rsidRPr="00EE1E17" w:rsidRDefault="00E32B4B" w:rsidP="00E32B4B">
      <w:pPr>
        <w:pStyle w:val="a3"/>
        <w:ind w:right="-99" w:firstLine="720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Изучение рынка труда, профессий и профессионального образования 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Методы поиска источников информации о рынке образовательных услуг. </w:t>
      </w:r>
    </w:p>
    <w:p w:rsidR="00E32B4B" w:rsidRPr="00EE1E17" w:rsidRDefault="00E32B4B" w:rsidP="00E32B4B">
      <w:pPr>
        <w:pStyle w:val="a3"/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Изучение регионального рынка труда и профессий и профессионального образования. Знакомство с центрами профконсультационной помощи. </w:t>
      </w:r>
    </w:p>
    <w:p w:rsidR="00E32B4B" w:rsidRPr="00EE1E17" w:rsidRDefault="00E32B4B" w:rsidP="00E32B4B">
      <w:pPr>
        <w:pStyle w:val="a3"/>
        <w:ind w:right="-99" w:firstLine="720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Планирование профессиональной карьеры</w:t>
      </w:r>
    </w:p>
    <w:p w:rsidR="00E32B4B" w:rsidRPr="00EE1E17" w:rsidRDefault="00E32B4B" w:rsidP="00E32B4B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Пути получения 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Формы самопрезентации. Содержание резюме.</w:t>
      </w:r>
    </w:p>
    <w:p w:rsidR="00E32B4B" w:rsidRPr="00EE1E17" w:rsidRDefault="00E32B4B" w:rsidP="00E32B4B">
      <w:pPr>
        <w:pStyle w:val="a3"/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самопрезентации.</w:t>
      </w:r>
    </w:p>
    <w:p w:rsidR="00E32B4B" w:rsidRPr="00EE1E17" w:rsidRDefault="00E32B4B" w:rsidP="00E32B4B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E32B4B" w:rsidRPr="00EE1E17" w:rsidRDefault="00E32B4B" w:rsidP="00E32B4B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Резюме.</w:t>
      </w:r>
    </w:p>
    <w:p w:rsidR="00E32B4B" w:rsidRPr="00EE1E17" w:rsidRDefault="00E32B4B" w:rsidP="00E32B4B">
      <w:pPr>
        <w:pStyle w:val="a3"/>
        <w:jc w:val="both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Творческая проектная деятельность </w:t>
      </w:r>
    </w:p>
    <w:p w:rsidR="00E32B4B" w:rsidRPr="00EE1E17" w:rsidRDefault="00E32B4B" w:rsidP="00E32B4B">
      <w:pPr>
        <w:pStyle w:val="a3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E32B4B" w:rsidRPr="00EE1E17" w:rsidRDefault="00E32B4B" w:rsidP="00E32B4B">
      <w:pPr>
        <w:rPr>
          <w:sz w:val="24"/>
          <w:szCs w:val="24"/>
        </w:rPr>
      </w:pPr>
      <w:r w:rsidRPr="00EE1E17">
        <w:rPr>
          <w:sz w:val="24"/>
          <w:szCs w:val="24"/>
        </w:rPr>
        <w:lastRenderedPageBreak/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E32B4B" w:rsidRPr="00EE1E17" w:rsidRDefault="00E32B4B" w:rsidP="00E32B4B">
      <w:pPr>
        <w:rPr>
          <w:sz w:val="24"/>
          <w:szCs w:val="24"/>
        </w:rPr>
      </w:pPr>
      <w:r w:rsidRPr="00EE1E17">
        <w:rPr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E32B4B" w:rsidRDefault="00E32B4B" w:rsidP="00E32B4B">
      <w:pPr>
        <w:pStyle w:val="a3"/>
        <w:rPr>
          <w:b/>
          <w:sz w:val="24"/>
          <w:szCs w:val="24"/>
        </w:rPr>
      </w:pPr>
      <w:r w:rsidRPr="00EE1E17">
        <w:rPr>
          <w:sz w:val="24"/>
          <w:szCs w:val="24"/>
        </w:rPr>
        <w:t>Оценка качества выполненной работы. Подготовка к защите и защита проекта.</w:t>
      </w:r>
      <w:r w:rsidRPr="00EE1E17">
        <w:rPr>
          <w:b/>
          <w:sz w:val="24"/>
          <w:szCs w:val="24"/>
        </w:rPr>
        <w:t xml:space="preserve"> </w:t>
      </w:r>
    </w:p>
    <w:p w:rsidR="00E32B4B" w:rsidRPr="00EE1E17" w:rsidRDefault="00E32B4B" w:rsidP="00E32B4B">
      <w:pPr>
        <w:pStyle w:val="a3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Примерные семинары</w:t>
      </w:r>
    </w:p>
    <w:p w:rsidR="00E32B4B" w:rsidRPr="00EE1E17" w:rsidRDefault="00E32B4B" w:rsidP="00E32B4B">
      <w:pPr>
        <w:jc w:val="both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Тема 1. Менеджмент в деятельности предприятия.</w:t>
      </w:r>
    </w:p>
    <w:p w:rsidR="00E32B4B" w:rsidRPr="00EE1E17" w:rsidRDefault="00E32B4B" w:rsidP="00E32B4B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Вопросы для обсуждения.</w:t>
      </w:r>
    </w:p>
    <w:p w:rsidR="00E32B4B" w:rsidRPr="00EE1E17" w:rsidRDefault="00E32B4B" w:rsidP="00E32B4B">
      <w:pPr>
        <w:numPr>
          <w:ilvl w:val="0"/>
          <w:numId w:val="15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Что такое управление?</w:t>
      </w:r>
    </w:p>
    <w:p w:rsidR="00E32B4B" w:rsidRPr="00EE1E17" w:rsidRDefault="00E32B4B" w:rsidP="00E32B4B">
      <w:pPr>
        <w:numPr>
          <w:ilvl w:val="0"/>
          <w:numId w:val="15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Сущность, виды и задачи управления.</w:t>
      </w:r>
    </w:p>
    <w:p w:rsidR="00E32B4B" w:rsidRPr="00EE1E17" w:rsidRDefault="00E32B4B" w:rsidP="00E32B4B">
      <w:pPr>
        <w:numPr>
          <w:ilvl w:val="0"/>
          <w:numId w:val="15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Эффективность управления.</w:t>
      </w:r>
    </w:p>
    <w:p w:rsidR="00E32B4B" w:rsidRPr="00EE1E17" w:rsidRDefault="00E32B4B" w:rsidP="00E32B4B">
      <w:pPr>
        <w:jc w:val="both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Тема 2. Маркетинг в деятельности предприятия.</w:t>
      </w:r>
    </w:p>
    <w:p w:rsidR="00E32B4B" w:rsidRPr="00EE1E17" w:rsidRDefault="00E32B4B" w:rsidP="00E32B4B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Вопросы для обсуждения.</w:t>
      </w:r>
    </w:p>
    <w:p w:rsidR="00E32B4B" w:rsidRPr="00EE1E17" w:rsidRDefault="00E32B4B" w:rsidP="00E32B4B">
      <w:pPr>
        <w:ind w:left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1.Понятие, сущность и особенности развития маркетинга.</w:t>
      </w:r>
    </w:p>
    <w:p w:rsidR="00E32B4B" w:rsidRPr="00EE1E17" w:rsidRDefault="00E32B4B" w:rsidP="00E32B4B">
      <w:pPr>
        <w:ind w:left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2.Основные принципы маркетинговой деятельности.</w:t>
      </w:r>
    </w:p>
    <w:p w:rsidR="00E32B4B" w:rsidRPr="00EE1E17" w:rsidRDefault="00E32B4B" w:rsidP="00E32B4B">
      <w:pPr>
        <w:ind w:left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3.Содержание маркетинговой работы.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B4B" w:rsidRPr="00EE1E17" w:rsidRDefault="00E32B4B" w:rsidP="00E32B4B">
      <w:pPr>
        <w:ind w:left="180" w:hanging="180"/>
        <w:jc w:val="both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Тема 3. Глобальные экологические проблемы.</w:t>
      </w:r>
    </w:p>
    <w:p w:rsidR="00E32B4B" w:rsidRPr="00EE1E17" w:rsidRDefault="00E32B4B" w:rsidP="00E32B4B">
      <w:pPr>
        <w:ind w:left="180" w:hanging="18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Вопросы для обсуждения.</w:t>
      </w:r>
    </w:p>
    <w:p w:rsidR="00E32B4B" w:rsidRPr="00EE1E17" w:rsidRDefault="00E32B4B" w:rsidP="00E32B4B">
      <w:pPr>
        <w:numPr>
          <w:ilvl w:val="0"/>
          <w:numId w:val="16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Демографический взрыв.</w:t>
      </w:r>
    </w:p>
    <w:p w:rsidR="00E32B4B" w:rsidRPr="00EE1E17" w:rsidRDefault="00E32B4B" w:rsidP="00E32B4B">
      <w:pPr>
        <w:numPr>
          <w:ilvl w:val="0"/>
          <w:numId w:val="16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Обеспеченность человечества питьевой водой.</w:t>
      </w:r>
    </w:p>
    <w:p w:rsidR="00E32B4B" w:rsidRPr="00EE1E17" w:rsidRDefault="00E32B4B" w:rsidP="00E32B4B">
      <w:pPr>
        <w:numPr>
          <w:ilvl w:val="0"/>
          <w:numId w:val="16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Исчерпаемость минеральных ресурсов.</w:t>
      </w:r>
    </w:p>
    <w:p w:rsidR="00E32B4B" w:rsidRPr="00EE1E17" w:rsidRDefault="00E32B4B" w:rsidP="00E32B4B">
      <w:pPr>
        <w:numPr>
          <w:ilvl w:val="0"/>
          <w:numId w:val="16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Глобальное загрязнение окружающей среды.</w:t>
      </w:r>
    </w:p>
    <w:p w:rsidR="00E32B4B" w:rsidRPr="00EE1E17" w:rsidRDefault="00E32B4B" w:rsidP="00E32B4B">
      <w:pPr>
        <w:jc w:val="both"/>
        <w:rPr>
          <w:sz w:val="24"/>
          <w:szCs w:val="24"/>
        </w:rPr>
      </w:pPr>
    </w:p>
    <w:p w:rsidR="00E32B4B" w:rsidRPr="00EE1E17" w:rsidRDefault="00E32B4B" w:rsidP="00E32B4B">
      <w:pPr>
        <w:jc w:val="center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Темы рефератов и проектов</w:t>
      </w:r>
    </w:p>
    <w:p w:rsidR="00E32B4B" w:rsidRPr="00EE1E17" w:rsidRDefault="00E32B4B" w:rsidP="00E32B4B">
      <w:pPr>
        <w:jc w:val="both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Проекты:</w:t>
      </w:r>
    </w:p>
    <w:p w:rsidR="00E32B4B" w:rsidRPr="00EE1E17" w:rsidRDefault="00E32B4B" w:rsidP="00E32B4B">
      <w:pPr>
        <w:tabs>
          <w:tab w:val="left" w:pos="540"/>
        </w:tabs>
        <w:ind w:left="360" w:hanging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1. Моя профессиональная карьера.</w:t>
      </w:r>
    </w:p>
    <w:p w:rsidR="00E32B4B" w:rsidRPr="00EE1E17" w:rsidRDefault="00E32B4B" w:rsidP="00E32B4B">
      <w:pPr>
        <w:tabs>
          <w:tab w:val="left" w:pos="540"/>
        </w:tabs>
        <w:ind w:left="360" w:hanging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2. Бизнес-план ученической компании.</w:t>
      </w:r>
    </w:p>
    <w:p w:rsidR="00E32B4B" w:rsidRPr="00EE1E17" w:rsidRDefault="00E32B4B" w:rsidP="00E32B4B">
      <w:pPr>
        <w:tabs>
          <w:tab w:val="left" w:pos="540"/>
        </w:tabs>
        <w:ind w:left="360" w:hanging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3. Проект «Мое собственное дело».</w:t>
      </w:r>
    </w:p>
    <w:p w:rsidR="00E32B4B" w:rsidRPr="00EE1E17" w:rsidRDefault="00E32B4B" w:rsidP="00E32B4B">
      <w:pPr>
        <w:tabs>
          <w:tab w:val="left" w:pos="540"/>
        </w:tabs>
        <w:ind w:left="360" w:hanging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4. Вывеска «Моего офиса».</w:t>
      </w:r>
    </w:p>
    <w:p w:rsidR="00E32B4B" w:rsidRPr="00EE1E17" w:rsidRDefault="00E32B4B" w:rsidP="00E32B4B">
      <w:pPr>
        <w:tabs>
          <w:tab w:val="left" w:pos="540"/>
        </w:tabs>
        <w:ind w:left="360" w:hanging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5. Мои жизненные планы и профессиональная карьера.</w:t>
      </w:r>
    </w:p>
    <w:p w:rsidR="00E32B4B" w:rsidRPr="00EE1E17" w:rsidRDefault="00E32B4B" w:rsidP="00E32B4B">
      <w:pPr>
        <w:jc w:val="both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Рефераты:</w:t>
      </w:r>
    </w:p>
    <w:p w:rsidR="00E32B4B" w:rsidRPr="00EE1E17" w:rsidRDefault="00E32B4B" w:rsidP="00E32B4B">
      <w:pPr>
        <w:numPr>
          <w:ilvl w:val="0"/>
          <w:numId w:val="17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Реклама и общество.</w:t>
      </w:r>
    </w:p>
    <w:p w:rsidR="00E32B4B" w:rsidRPr="00EE1E17" w:rsidRDefault="00E32B4B" w:rsidP="00E32B4B">
      <w:pPr>
        <w:numPr>
          <w:ilvl w:val="0"/>
          <w:numId w:val="17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Влияние рекламы на личность.</w:t>
      </w:r>
    </w:p>
    <w:p w:rsidR="00E32B4B" w:rsidRPr="00EE1E17" w:rsidRDefault="00E32B4B" w:rsidP="00E32B4B">
      <w:pPr>
        <w:numPr>
          <w:ilvl w:val="0"/>
          <w:numId w:val="17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lastRenderedPageBreak/>
        <w:t>Профессиональное становление личности.</w:t>
      </w:r>
    </w:p>
    <w:p w:rsidR="00E32B4B" w:rsidRPr="00637F38" w:rsidRDefault="00637F38" w:rsidP="00637F38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Экологическое сознание и мораль</w:t>
      </w:r>
    </w:p>
    <w:p w:rsidR="00E32B4B" w:rsidRPr="00BD544B" w:rsidRDefault="00E32B4B" w:rsidP="00E32B4B">
      <w:pPr>
        <w:shd w:val="clear" w:color="auto" w:fill="FFFFFF"/>
        <w:rPr>
          <w:b/>
          <w:bCs/>
          <w:spacing w:val="-19"/>
          <w:sz w:val="24"/>
          <w:szCs w:val="24"/>
        </w:rPr>
      </w:pPr>
      <w:r w:rsidRPr="00BD544B">
        <w:rPr>
          <w:b/>
          <w:sz w:val="24"/>
          <w:szCs w:val="24"/>
        </w:rPr>
        <w:t xml:space="preserve">                                              </w:t>
      </w:r>
      <w:r w:rsidR="00637F38">
        <w:rPr>
          <w:b/>
          <w:sz w:val="24"/>
          <w:szCs w:val="24"/>
        </w:rPr>
        <w:t xml:space="preserve">                               </w:t>
      </w:r>
      <w:r w:rsidRPr="00BD544B">
        <w:rPr>
          <w:b/>
          <w:sz w:val="24"/>
          <w:szCs w:val="24"/>
        </w:rPr>
        <w:t xml:space="preserve">        3.  </w:t>
      </w:r>
      <w:r w:rsidRPr="00BD544B">
        <w:rPr>
          <w:b/>
          <w:bCs/>
          <w:spacing w:val="-14"/>
          <w:sz w:val="24"/>
          <w:szCs w:val="24"/>
        </w:rPr>
        <w:t xml:space="preserve">Календарно-тематическое планирование </w:t>
      </w:r>
      <w:r w:rsidRPr="00BD544B">
        <w:rPr>
          <w:b/>
          <w:bCs/>
          <w:spacing w:val="-19"/>
          <w:sz w:val="24"/>
          <w:szCs w:val="24"/>
        </w:rPr>
        <w:t>10 класс</w:t>
      </w:r>
    </w:p>
    <w:p w:rsidR="00E32B4B" w:rsidRPr="007B37CE" w:rsidRDefault="00E32B4B" w:rsidP="00E32B4B">
      <w:pPr>
        <w:shd w:val="clear" w:color="auto" w:fill="FFFFFF"/>
        <w:rPr>
          <w:bCs/>
          <w:spacing w:val="-14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851"/>
        <w:gridCol w:w="10912"/>
        <w:gridCol w:w="992"/>
        <w:gridCol w:w="1205"/>
        <w:gridCol w:w="1210"/>
      </w:tblGrid>
      <w:tr w:rsidR="00E32B4B" w:rsidRPr="00A07AA3" w:rsidTr="00E32B4B">
        <w:trPr>
          <w:trHeight w:val="724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  <w:r w:rsidRPr="00EE1E17">
              <w:rPr>
                <w:b/>
                <w:sz w:val="24"/>
                <w:szCs w:val="24"/>
              </w:rPr>
              <w:t>№</w:t>
            </w:r>
          </w:p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  <w:r w:rsidRPr="00EE1E17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0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B" w:rsidRPr="00EE1E17" w:rsidRDefault="00E32B4B" w:rsidP="00E32B4B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en-US"/>
              </w:rPr>
            </w:pPr>
            <w:r w:rsidRPr="00EE1E17">
              <w:rPr>
                <w:b/>
                <w:iCs/>
                <w:sz w:val="24"/>
                <w:szCs w:val="24"/>
                <w:lang w:eastAsia="en-US"/>
              </w:rPr>
              <w:t>Наименования разделов и тем</w:t>
            </w:r>
          </w:p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  <w:r w:rsidRPr="00EE1E17">
              <w:rPr>
                <w:b/>
                <w:sz w:val="24"/>
                <w:szCs w:val="24"/>
              </w:rPr>
              <w:t>Кол-во</w:t>
            </w:r>
          </w:p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  <w:r w:rsidRPr="00EE1E1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en-US"/>
              </w:rPr>
            </w:pPr>
            <w:r w:rsidRPr="00A07AA3">
              <w:rPr>
                <w:b/>
                <w:iCs/>
                <w:sz w:val="24"/>
                <w:szCs w:val="24"/>
                <w:lang w:eastAsia="en-US"/>
              </w:rPr>
              <w:t>Даты</w:t>
            </w:r>
          </w:p>
          <w:p w:rsidR="00E32B4B" w:rsidRPr="00A07AA3" w:rsidRDefault="00E32B4B" w:rsidP="00E32B4B">
            <w:pPr>
              <w:rPr>
                <w:b/>
                <w:sz w:val="24"/>
                <w:szCs w:val="24"/>
              </w:rPr>
            </w:pPr>
            <w:r w:rsidRPr="00A07AA3">
              <w:rPr>
                <w:b/>
                <w:iCs/>
                <w:sz w:val="24"/>
                <w:szCs w:val="24"/>
                <w:lang w:eastAsia="en-US"/>
              </w:rPr>
              <w:t>прохождения</w:t>
            </w:r>
          </w:p>
        </w:tc>
      </w:tr>
      <w:tr w:rsidR="00E32B4B" w:rsidRPr="00EE1E17" w:rsidTr="00E32B4B">
        <w:trPr>
          <w:trHeight w:val="376"/>
        </w:trPr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</w:p>
        </w:tc>
        <w:tc>
          <w:tcPr>
            <w:tcW w:w="10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E32B4B" w:rsidRPr="00EE1E17" w:rsidTr="00E32B4B">
        <w:trPr>
          <w:trHeight w:val="247"/>
        </w:trPr>
        <w:tc>
          <w:tcPr>
            <w:tcW w:w="1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C949AB" w:rsidRDefault="00E32B4B" w:rsidP="00E32B4B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1</w:t>
            </w:r>
            <w:r w:rsidRPr="00EE1E17">
              <w:rPr>
                <w:b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Раздел. </w:t>
            </w:r>
            <w:r w:rsidRPr="00EE1E17">
              <w:rPr>
                <w:b/>
                <w:color w:val="000000"/>
                <w:spacing w:val="-2"/>
                <w:sz w:val="24"/>
                <w:szCs w:val="24"/>
              </w:rPr>
              <w:t>Технологии и труд  как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EE1E17">
              <w:rPr>
                <w:b/>
                <w:color w:val="000000"/>
                <w:spacing w:val="-2"/>
                <w:sz w:val="24"/>
                <w:szCs w:val="24"/>
              </w:rPr>
              <w:t>части общечеловеческой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EE1E1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B22470" w:rsidRDefault="00E32B4B" w:rsidP="00E32B4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B22470">
              <w:rPr>
                <w:bCs/>
                <w:color w:val="000000"/>
                <w:sz w:val="24"/>
                <w:szCs w:val="24"/>
                <w:lang w:val="en-US"/>
              </w:rPr>
              <w:t>07</w:t>
            </w:r>
            <w:r w:rsidRPr="00B22470">
              <w:rPr>
                <w:bCs/>
                <w:color w:val="000000"/>
                <w:sz w:val="24"/>
                <w:szCs w:val="24"/>
              </w:rPr>
              <w:t>.</w:t>
            </w:r>
            <w:r w:rsidRPr="00B22470">
              <w:rPr>
                <w:bCs/>
                <w:color w:val="000000"/>
                <w:sz w:val="24"/>
                <w:szCs w:val="24"/>
                <w:lang w:val="en-US"/>
              </w:rPr>
              <w:t>09</w:t>
            </w:r>
            <w:r w:rsidRPr="00B22470">
              <w:rPr>
                <w:bCs/>
                <w:color w:val="000000"/>
                <w:sz w:val="24"/>
                <w:szCs w:val="24"/>
              </w:rPr>
              <w:t>. -23.11.</w:t>
            </w:r>
          </w:p>
        </w:tc>
      </w:tr>
      <w:tr w:rsidR="00E32B4B" w:rsidRPr="00EE1E17" w:rsidTr="00E32B4B">
        <w:trPr>
          <w:trHeight w:val="2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  <w:r w:rsidRPr="00EE1E17">
              <w:rPr>
                <w:b/>
                <w:i/>
                <w:color w:val="000000"/>
                <w:spacing w:val="-2"/>
                <w:sz w:val="24"/>
                <w:szCs w:val="24"/>
              </w:rPr>
              <w:t>Влияние  технологий на</w:t>
            </w:r>
            <w:r>
              <w:rPr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EE1E17">
              <w:rPr>
                <w:b/>
                <w:i/>
                <w:color w:val="000000"/>
                <w:spacing w:val="-2"/>
                <w:sz w:val="24"/>
                <w:szCs w:val="24"/>
              </w:rPr>
              <w:t>общественное 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EE1E1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1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C949AB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C949AB">
              <w:rPr>
                <w:color w:val="000000"/>
                <w:spacing w:val="-2"/>
                <w:sz w:val="24"/>
                <w:szCs w:val="24"/>
              </w:rPr>
              <w:t>Технология как</w:t>
            </w:r>
            <w:r w:rsidRPr="00C949AB">
              <w:rPr>
                <w:sz w:val="24"/>
                <w:szCs w:val="24"/>
              </w:rPr>
              <w:t xml:space="preserve"> </w:t>
            </w:r>
            <w:r w:rsidRPr="00C949AB">
              <w:rPr>
                <w:color w:val="000000"/>
                <w:spacing w:val="-3"/>
                <w:sz w:val="24"/>
                <w:szCs w:val="24"/>
              </w:rPr>
              <w:t>часть общечелов</w:t>
            </w:r>
            <w:r w:rsidRPr="00C949AB">
              <w:rPr>
                <w:color w:val="000000"/>
                <w:spacing w:val="-2"/>
                <w:sz w:val="24"/>
                <w:szCs w:val="24"/>
              </w:rPr>
              <w:t>еческой куль</w:t>
            </w:r>
            <w:r w:rsidRPr="00C949AB">
              <w:rPr>
                <w:color w:val="000000"/>
                <w:spacing w:val="-6"/>
                <w:sz w:val="24"/>
                <w:szCs w:val="24"/>
              </w:rPr>
              <w:t>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EE1E1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2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C949AB" w:rsidRDefault="00E32B4B" w:rsidP="00E32B4B">
            <w:pPr>
              <w:shd w:val="clear" w:color="auto" w:fill="FFFFFF"/>
              <w:spacing w:line="245" w:lineRule="exact"/>
              <w:rPr>
                <w:color w:val="000000"/>
                <w:spacing w:val="-3"/>
                <w:sz w:val="24"/>
                <w:szCs w:val="24"/>
              </w:rPr>
            </w:pPr>
            <w:r w:rsidRPr="00C949AB">
              <w:rPr>
                <w:color w:val="000000"/>
                <w:spacing w:val="-4"/>
                <w:sz w:val="24"/>
                <w:szCs w:val="24"/>
              </w:rPr>
              <w:t>Технологичес</w:t>
            </w:r>
            <w:r w:rsidRPr="00C949AB">
              <w:rPr>
                <w:color w:val="000000"/>
                <w:spacing w:val="-5"/>
                <w:sz w:val="24"/>
                <w:szCs w:val="24"/>
              </w:rPr>
              <w:t xml:space="preserve">кая культура; </w:t>
            </w:r>
            <w:r w:rsidRPr="00C949AB">
              <w:rPr>
                <w:color w:val="000000"/>
                <w:spacing w:val="-3"/>
                <w:sz w:val="24"/>
                <w:szCs w:val="24"/>
              </w:rPr>
              <w:t xml:space="preserve">ее сущность и 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.09.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B22470" w:rsidRPr="00EE1E17" w:rsidTr="00637F38">
        <w:trPr>
          <w:trHeight w:val="148"/>
        </w:trPr>
        <w:tc>
          <w:tcPr>
            <w:tcW w:w="1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70" w:rsidRPr="00C949AB" w:rsidRDefault="00B22470" w:rsidP="00E32B4B">
            <w:pPr>
              <w:shd w:val="clear" w:color="auto" w:fill="FFFFFF"/>
              <w:spacing w:line="238" w:lineRule="exact"/>
              <w:ind w:right="475" w:firstLine="14"/>
              <w:rPr>
                <w:b/>
                <w:i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8"/>
                <w:sz w:val="24"/>
                <w:szCs w:val="24"/>
              </w:rPr>
              <w:t>Современные  техно</w:t>
            </w:r>
            <w:r w:rsidRPr="00EE1E17">
              <w:rPr>
                <w:b/>
                <w:i/>
                <w:color w:val="000000"/>
                <w:spacing w:val="-8"/>
                <w:sz w:val="24"/>
                <w:szCs w:val="24"/>
              </w:rPr>
              <w:t>логии материального</w:t>
            </w:r>
            <w:r>
              <w:rPr>
                <w:b/>
                <w:i/>
                <w:color w:val="000000"/>
                <w:spacing w:val="-8"/>
                <w:sz w:val="24"/>
                <w:szCs w:val="24"/>
              </w:rPr>
              <w:t xml:space="preserve"> </w:t>
            </w:r>
            <w:r w:rsidRPr="00EE1E17">
              <w:rPr>
                <w:b/>
                <w:i/>
                <w:color w:val="000000"/>
                <w:spacing w:val="-8"/>
                <w:sz w:val="24"/>
                <w:szCs w:val="24"/>
              </w:rPr>
              <w:t>производства сервиса</w:t>
            </w:r>
            <w:r>
              <w:rPr>
                <w:b/>
                <w:i/>
                <w:color w:val="000000"/>
                <w:spacing w:val="-8"/>
                <w:sz w:val="24"/>
                <w:szCs w:val="24"/>
              </w:rPr>
              <w:t xml:space="preserve"> </w:t>
            </w:r>
            <w:r w:rsidRPr="00EE1E17">
              <w:rPr>
                <w:b/>
                <w:i/>
                <w:color w:val="000000"/>
                <w:spacing w:val="-8"/>
                <w:sz w:val="24"/>
                <w:szCs w:val="24"/>
              </w:rPr>
              <w:t>и социальной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70" w:rsidRPr="00EE1E17" w:rsidRDefault="00B22470" w:rsidP="00E32B4B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  <w:r w:rsidRPr="00EE1E1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70" w:rsidRPr="00B22470" w:rsidRDefault="00B22470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B22470">
              <w:rPr>
                <w:sz w:val="24"/>
                <w:szCs w:val="24"/>
              </w:rPr>
              <w:t>21.09.-19.10.</w:t>
            </w:r>
          </w:p>
        </w:tc>
      </w:tr>
      <w:tr w:rsidR="00E32B4B" w:rsidRPr="00EE1E17" w:rsidTr="00E32B4B">
        <w:trPr>
          <w:trHeight w:val="2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A07AA3">
              <w:rPr>
                <w:color w:val="000000"/>
                <w:spacing w:val="-8"/>
                <w:sz w:val="24"/>
                <w:szCs w:val="24"/>
              </w:rPr>
              <w:t xml:space="preserve">Виды </w:t>
            </w:r>
            <w:r w:rsidRPr="00A07AA3">
              <w:rPr>
                <w:color w:val="000000"/>
                <w:spacing w:val="-5"/>
                <w:sz w:val="24"/>
                <w:szCs w:val="24"/>
              </w:rPr>
              <w:t>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.09.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1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A07AA3">
              <w:rPr>
                <w:color w:val="000000"/>
                <w:spacing w:val="-3"/>
                <w:sz w:val="24"/>
                <w:szCs w:val="24"/>
              </w:rPr>
              <w:t>Технологии</w:t>
            </w:r>
            <w:r w:rsidRPr="00A07AA3">
              <w:rPr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1"/>
                <w:sz w:val="24"/>
                <w:szCs w:val="24"/>
              </w:rPr>
              <w:t>индустриально</w:t>
            </w:r>
            <w:r w:rsidRPr="00A07AA3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07AA3">
              <w:rPr>
                <w:color w:val="000000"/>
                <w:spacing w:val="-3"/>
                <w:sz w:val="24"/>
                <w:szCs w:val="24"/>
              </w:rPr>
              <w:t>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.09.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1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3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A07AA3">
              <w:rPr>
                <w:color w:val="000000"/>
                <w:spacing w:val="-4"/>
                <w:sz w:val="24"/>
                <w:szCs w:val="24"/>
              </w:rPr>
              <w:t xml:space="preserve"> Технологии агро</w:t>
            </w:r>
            <w:r w:rsidRPr="00A07AA3">
              <w:rPr>
                <w:color w:val="000000"/>
                <w:spacing w:val="-5"/>
                <w:sz w:val="24"/>
                <w:szCs w:val="24"/>
              </w:rPr>
              <w:t>промышленного</w:t>
            </w:r>
            <w:r w:rsidRPr="00A07AA3">
              <w:rPr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4"/>
                <w:sz w:val="24"/>
                <w:szCs w:val="24"/>
              </w:rPr>
              <w:t>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E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1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4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A07AA3">
              <w:rPr>
                <w:color w:val="000000"/>
                <w:spacing w:val="-4"/>
                <w:sz w:val="24"/>
                <w:szCs w:val="24"/>
              </w:rPr>
              <w:t>Современные</w:t>
            </w:r>
            <w:r w:rsidRPr="00A07AA3">
              <w:rPr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4"/>
                <w:sz w:val="24"/>
                <w:szCs w:val="24"/>
              </w:rPr>
              <w:t>перспективные</w:t>
            </w:r>
            <w:r w:rsidRPr="00A07AA3">
              <w:rPr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5"/>
                <w:sz w:val="24"/>
                <w:szCs w:val="24"/>
              </w:rPr>
              <w:t>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E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1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5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A07AA3">
              <w:rPr>
                <w:color w:val="000000"/>
                <w:spacing w:val="-4"/>
                <w:sz w:val="24"/>
                <w:szCs w:val="24"/>
              </w:rPr>
              <w:t>Инновационная</w:t>
            </w:r>
            <w:r w:rsidRPr="00A07AA3">
              <w:rPr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3"/>
                <w:sz w:val="24"/>
                <w:szCs w:val="24"/>
              </w:rPr>
              <w:t>деятельность</w:t>
            </w:r>
            <w:r w:rsidRPr="00A07AA3">
              <w:rPr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4"/>
                <w:sz w:val="24"/>
                <w:szCs w:val="24"/>
              </w:rPr>
              <w:t>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E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148"/>
        </w:trPr>
        <w:tc>
          <w:tcPr>
            <w:tcW w:w="1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A07AA3">
              <w:rPr>
                <w:b/>
                <w:i/>
                <w:color w:val="000000"/>
                <w:spacing w:val="-4"/>
                <w:sz w:val="24"/>
                <w:szCs w:val="24"/>
              </w:rPr>
              <w:t>Производство и окружающая  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  <w:r w:rsidRPr="00EE1E1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B22470" w:rsidRDefault="00E32B4B" w:rsidP="00E32B4B">
            <w:pPr>
              <w:rPr>
                <w:sz w:val="24"/>
                <w:szCs w:val="24"/>
              </w:rPr>
            </w:pPr>
            <w:r w:rsidRPr="00B22470">
              <w:rPr>
                <w:sz w:val="24"/>
                <w:szCs w:val="24"/>
              </w:rPr>
              <w:t>26.10.-</w:t>
            </w:r>
            <w:r w:rsidR="00B22470" w:rsidRPr="00B22470">
              <w:rPr>
                <w:color w:val="000000"/>
                <w:sz w:val="24"/>
                <w:szCs w:val="24"/>
              </w:rPr>
              <w:t xml:space="preserve"> 23.11.</w:t>
            </w:r>
          </w:p>
        </w:tc>
      </w:tr>
      <w:tr w:rsidR="00E32B4B" w:rsidRPr="00EE1E17" w:rsidTr="00E32B4B">
        <w:trPr>
          <w:trHeight w:val="1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spacing w:line="238" w:lineRule="exact"/>
              <w:ind w:right="475" w:firstLine="14"/>
              <w:rPr>
                <w:color w:val="000000"/>
                <w:spacing w:val="-8"/>
                <w:sz w:val="24"/>
                <w:szCs w:val="24"/>
              </w:rPr>
            </w:pPr>
            <w:r w:rsidRPr="00A07AA3">
              <w:rPr>
                <w:color w:val="000000"/>
                <w:spacing w:val="-3"/>
                <w:sz w:val="24"/>
                <w:szCs w:val="24"/>
              </w:rPr>
              <w:t>Человек и окру</w:t>
            </w:r>
            <w:r w:rsidRPr="00A07AA3">
              <w:rPr>
                <w:color w:val="000000"/>
                <w:spacing w:val="-4"/>
                <w:sz w:val="24"/>
                <w:szCs w:val="24"/>
              </w:rPr>
              <w:t>жающая 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E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26.10.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1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spacing w:line="238" w:lineRule="exact"/>
              <w:ind w:right="475" w:firstLine="14"/>
              <w:rPr>
                <w:color w:val="000000"/>
                <w:spacing w:val="-3"/>
                <w:sz w:val="24"/>
                <w:szCs w:val="24"/>
              </w:rPr>
            </w:pPr>
            <w:r w:rsidRPr="00A07AA3">
              <w:rPr>
                <w:color w:val="000000"/>
                <w:spacing w:val="-3"/>
                <w:sz w:val="24"/>
                <w:szCs w:val="24"/>
              </w:rPr>
              <w:t>Источники загрязнения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E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1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3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spacing w:line="238" w:lineRule="exact"/>
              <w:ind w:right="475" w:firstLine="14"/>
              <w:rPr>
                <w:color w:val="000000"/>
                <w:spacing w:val="-3"/>
                <w:sz w:val="24"/>
                <w:szCs w:val="24"/>
              </w:rPr>
            </w:pPr>
            <w:r w:rsidRPr="00A07AA3">
              <w:rPr>
                <w:color w:val="000000"/>
                <w:spacing w:val="-3"/>
                <w:sz w:val="24"/>
                <w:szCs w:val="24"/>
              </w:rPr>
              <w:t>Природоохранные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E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16.11.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1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4</w:t>
            </w:r>
          </w:p>
        </w:tc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spacing w:line="238" w:lineRule="exact"/>
              <w:ind w:right="475" w:firstLine="14"/>
              <w:rPr>
                <w:color w:val="000000"/>
                <w:spacing w:val="-3"/>
                <w:sz w:val="24"/>
                <w:szCs w:val="24"/>
              </w:rPr>
            </w:pPr>
            <w:r w:rsidRPr="00A07AA3">
              <w:rPr>
                <w:color w:val="000000"/>
                <w:spacing w:val="-3"/>
                <w:sz w:val="24"/>
                <w:szCs w:val="24"/>
              </w:rPr>
              <w:t>Урок обобщения знаний</w:t>
            </w:r>
          </w:p>
          <w:p w:rsidR="00E32B4B" w:rsidRPr="00A07AA3" w:rsidRDefault="00E32B4B" w:rsidP="00E32B4B">
            <w:pPr>
              <w:shd w:val="clear" w:color="auto" w:fill="FFFFFF"/>
              <w:spacing w:line="238" w:lineRule="exact"/>
              <w:ind w:right="475" w:firstLine="14"/>
              <w:rPr>
                <w:color w:val="000000"/>
                <w:spacing w:val="-3"/>
                <w:sz w:val="24"/>
                <w:szCs w:val="24"/>
              </w:rPr>
            </w:pPr>
            <w:r w:rsidRPr="00A07AA3">
              <w:rPr>
                <w:color w:val="000000"/>
                <w:spacing w:val="-3"/>
                <w:sz w:val="24"/>
                <w:szCs w:val="24"/>
              </w:rPr>
              <w:t>Повторительно-обобщающий урок по теме «Технологии и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3"/>
                <w:sz w:val="24"/>
                <w:szCs w:val="24"/>
              </w:rPr>
              <w:t>труд как части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3"/>
                <w:sz w:val="24"/>
                <w:szCs w:val="24"/>
              </w:rPr>
              <w:t>общечеловеческой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E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23.11.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13" w:tblpY="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10881"/>
        <w:gridCol w:w="992"/>
        <w:gridCol w:w="1276"/>
        <w:gridCol w:w="1134"/>
      </w:tblGrid>
      <w:tr w:rsidR="00E32B4B" w:rsidRPr="00EE1E17" w:rsidTr="00E32B4B">
        <w:trPr>
          <w:trHeight w:val="649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8614AD" w:rsidRDefault="00E32B4B" w:rsidP="00E32B4B">
            <w:pPr>
              <w:shd w:val="clear" w:color="auto" w:fill="FFFFFF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2.Раздел. </w:t>
            </w:r>
            <w:r w:rsidRPr="00EE1E17">
              <w:rPr>
                <w:b/>
                <w:color w:val="000000"/>
                <w:spacing w:val="-4"/>
                <w:sz w:val="24"/>
                <w:szCs w:val="24"/>
              </w:rPr>
              <w:t>Технология проектирования и создания материальных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EE1E17">
              <w:rPr>
                <w:b/>
                <w:color w:val="000000"/>
                <w:spacing w:val="-4"/>
                <w:sz w:val="24"/>
                <w:szCs w:val="24"/>
              </w:rPr>
              <w:t>объектов или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ind w:left="4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ind w:left="4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ind w:left="43"/>
              <w:rPr>
                <w:b/>
                <w:color w:val="000000"/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318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EE1E17">
              <w:rPr>
                <w:b/>
                <w:i/>
                <w:color w:val="000000"/>
                <w:spacing w:val="-4"/>
                <w:sz w:val="24"/>
                <w:szCs w:val="24"/>
              </w:rPr>
              <w:t>Проектирование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ind w:left="43"/>
              <w:rPr>
                <w:b/>
                <w:color w:val="000000"/>
                <w:sz w:val="24"/>
                <w:szCs w:val="24"/>
              </w:rPr>
            </w:pPr>
            <w:r w:rsidRPr="00EE1E1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32B4B" w:rsidRDefault="00E32B4B" w:rsidP="00E32B4B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 w:rsidRPr="00E32B4B">
              <w:rPr>
                <w:color w:val="000000"/>
                <w:sz w:val="24"/>
                <w:szCs w:val="24"/>
              </w:rPr>
              <w:t>30.11.-21.12.</w:t>
            </w:r>
          </w:p>
        </w:tc>
      </w:tr>
      <w:tr w:rsidR="00E32B4B" w:rsidRPr="00EE1E17" w:rsidTr="00E32B4B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A07AA3">
              <w:rPr>
                <w:color w:val="000000"/>
                <w:spacing w:val="-4"/>
                <w:sz w:val="24"/>
                <w:szCs w:val="24"/>
              </w:rPr>
              <w:t>Стадии проекти</w:t>
            </w:r>
            <w:r w:rsidRPr="00A07AA3">
              <w:rPr>
                <w:color w:val="000000"/>
                <w:spacing w:val="-2"/>
                <w:sz w:val="24"/>
                <w:szCs w:val="24"/>
              </w:rPr>
              <w:t>рования техни</w:t>
            </w:r>
            <w:r w:rsidRPr="00A07AA3">
              <w:rPr>
                <w:color w:val="000000"/>
                <w:spacing w:val="-3"/>
                <w:sz w:val="24"/>
                <w:szCs w:val="24"/>
              </w:rPr>
              <w:t>ческих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</w:t>
            </w:r>
          </w:p>
        </w:tc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A07AA3">
              <w:rPr>
                <w:color w:val="000000"/>
                <w:spacing w:val="-4"/>
                <w:sz w:val="24"/>
                <w:szCs w:val="24"/>
              </w:rPr>
              <w:t>Проектная</w:t>
            </w:r>
            <w:r w:rsidRPr="00A07AA3">
              <w:rPr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3"/>
                <w:sz w:val="24"/>
                <w:szCs w:val="24"/>
              </w:rPr>
              <w:t>документация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3</w:t>
            </w:r>
          </w:p>
        </w:tc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tabs>
                <w:tab w:val="left" w:pos="3459"/>
              </w:tabs>
              <w:rPr>
                <w:color w:val="000000"/>
                <w:spacing w:val="-4"/>
                <w:sz w:val="24"/>
                <w:szCs w:val="24"/>
              </w:rPr>
            </w:pPr>
            <w:r w:rsidRPr="00A07AA3">
              <w:rPr>
                <w:color w:val="000000"/>
                <w:spacing w:val="-1"/>
                <w:sz w:val="24"/>
                <w:szCs w:val="24"/>
              </w:rPr>
              <w:t>Эксперимен</w:t>
            </w:r>
            <w:r w:rsidRPr="00A07AA3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07AA3">
              <w:rPr>
                <w:color w:val="000000"/>
                <w:spacing w:val="-3"/>
                <w:sz w:val="24"/>
                <w:szCs w:val="24"/>
              </w:rPr>
              <w:t>тальные иссле</w:t>
            </w:r>
            <w:r w:rsidRPr="00A07AA3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07AA3">
              <w:rPr>
                <w:color w:val="000000"/>
                <w:spacing w:val="-1"/>
                <w:sz w:val="24"/>
                <w:szCs w:val="24"/>
              </w:rPr>
              <w:t>дования в про</w:t>
            </w:r>
            <w:r w:rsidRPr="00A07AA3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07AA3">
              <w:rPr>
                <w:color w:val="000000"/>
                <w:spacing w:val="-2"/>
                <w:sz w:val="24"/>
                <w:szCs w:val="24"/>
              </w:rPr>
              <w:t>ектировании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4</w:t>
            </w:r>
          </w:p>
        </w:tc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A07AA3">
              <w:rPr>
                <w:color w:val="000000"/>
                <w:spacing w:val="-4"/>
                <w:sz w:val="24"/>
                <w:szCs w:val="24"/>
              </w:rPr>
              <w:t>Цель проектиро</w:t>
            </w:r>
            <w:r w:rsidRPr="00A07AA3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07AA3">
              <w:rPr>
                <w:color w:val="000000"/>
                <w:spacing w:val="-3"/>
                <w:sz w:val="24"/>
                <w:szCs w:val="24"/>
              </w:rPr>
              <w:t>вания и источни</w:t>
            </w:r>
            <w:r w:rsidRPr="00A07AA3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07AA3">
              <w:rPr>
                <w:color w:val="000000"/>
                <w:spacing w:val="-2"/>
                <w:sz w:val="24"/>
                <w:szCs w:val="24"/>
              </w:rPr>
              <w:t>ки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148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b/>
                <w:i/>
                <w:color w:val="000000"/>
                <w:spacing w:val="-5"/>
                <w:sz w:val="24"/>
                <w:szCs w:val="24"/>
              </w:rPr>
            </w:pPr>
            <w:r w:rsidRPr="00A07AA3">
              <w:rPr>
                <w:b/>
                <w:i/>
                <w:color w:val="000000"/>
                <w:spacing w:val="-5"/>
                <w:sz w:val="24"/>
                <w:szCs w:val="24"/>
              </w:rPr>
              <w:lastRenderedPageBreak/>
              <w:t>3.Раздел. Информационное обеспечение процесса проектирования</w:t>
            </w:r>
          </w:p>
          <w:p w:rsidR="00E32B4B" w:rsidRPr="00A07AA3" w:rsidRDefault="00E32B4B" w:rsidP="00E32B4B">
            <w:pPr>
              <w:shd w:val="clear" w:color="auto" w:fill="FFFFFF"/>
              <w:rPr>
                <w:b/>
                <w:i/>
                <w:color w:val="000000"/>
                <w:spacing w:val="-5"/>
                <w:sz w:val="24"/>
                <w:szCs w:val="24"/>
              </w:rPr>
            </w:pPr>
            <w:r w:rsidRPr="00A07AA3">
              <w:rPr>
                <w:b/>
                <w:i/>
                <w:color w:val="000000"/>
                <w:spacing w:val="-5"/>
                <w:sz w:val="24"/>
                <w:szCs w:val="24"/>
              </w:rPr>
              <w:t>Определение потребительских  качеств объекта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  <w:r w:rsidRPr="00EE1E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A07AA3">
              <w:rPr>
                <w:color w:val="000000"/>
                <w:spacing w:val="-5"/>
                <w:sz w:val="24"/>
                <w:szCs w:val="24"/>
              </w:rPr>
              <w:t>Определение</w:t>
            </w:r>
            <w:r w:rsidRPr="00A07AA3">
              <w:rPr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4"/>
                <w:sz w:val="24"/>
                <w:szCs w:val="24"/>
              </w:rPr>
              <w:t>потребительских</w:t>
            </w:r>
            <w:r w:rsidRPr="00A07AA3">
              <w:rPr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3"/>
                <w:sz w:val="24"/>
                <w:szCs w:val="24"/>
              </w:rPr>
              <w:t>качеств объекта</w:t>
            </w:r>
            <w:r w:rsidRPr="00A07AA3">
              <w:rPr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4"/>
                <w:sz w:val="24"/>
                <w:szCs w:val="24"/>
              </w:rPr>
              <w:t>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</w:tbl>
    <w:p w:rsidR="00E32B4B" w:rsidRPr="00EE1E17" w:rsidRDefault="00E32B4B" w:rsidP="00E32B4B">
      <w:pPr>
        <w:shd w:val="clear" w:color="auto" w:fill="FFFFFF"/>
        <w:rPr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10915"/>
        <w:gridCol w:w="992"/>
        <w:gridCol w:w="1276"/>
        <w:gridCol w:w="1134"/>
      </w:tblGrid>
      <w:tr w:rsidR="00E32B4B" w:rsidRPr="00EE1E17" w:rsidTr="00E32B4B">
        <w:trPr>
          <w:trHeight w:val="329"/>
        </w:trPr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b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5"/>
                <w:sz w:val="24"/>
                <w:szCs w:val="24"/>
              </w:rPr>
              <w:t xml:space="preserve">4.Раздел. </w:t>
            </w:r>
            <w:r w:rsidRPr="00EE1E17">
              <w:rPr>
                <w:b/>
                <w:i/>
                <w:color w:val="000000"/>
                <w:spacing w:val="-5"/>
                <w:sz w:val="24"/>
                <w:szCs w:val="24"/>
              </w:rPr>
              <w:t xml:space="preserve">Определение потребительских </w:t>
            </w:r>
            <w:r>
              <w:rPr>
                <w:b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Pr="00EE1E17">
              <w:rPr>
                <w:b/>
                <w:i/>
                <w:color w:val="000000"/>
                <w:spacing w:val="-5"/>
                <w:sz w:val="24"/>
                <w:szCs w:val="24"/>
              </w:rPr>
              <w:t>качеств объекта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  <w:r w:rsidRPr="00EE1E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C44590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07AA3">
              <w:rPr>
                <w:sz w:val="24"/>
                <w:szCs w:val="24"/>
              </w:rPr>
              <w:t>Требования, предъявляемые к объекту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E1E1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445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285"/>
        </w:trPr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A07AA3">
              <w:rPr>
                <w:b/>
                <w:i/>
                <w:sz w:val="24"/>
                <w:szCs w:val="24"/>
              </w:rPr>
              <w:t>5.Раздел. Нормативные документы и их роль в проектировании. Проектная документация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EE1E1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32B4B" w:rsidRDefault="00E32B4B" w:rsidP="00E32B4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32B4B">
              <w:rPr>
                <w:bCs/>
                <w:color w:val="000000"/>
                <w:sz w:val="24"/>
                <w:szCs w:val="24"/>
              </w:rPr>
              <w:t>18.01.-15.02.</w:t>
            </w:r>
          </w:p>
        </w:tc>
      </w:tr>
      <w:tr w:rsidR="00E32B4B" w:rsidRPr="00EE1E17" w:rsidTr="00E32B4B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A07AA3">
              <w:rPr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A07AA3">
              <w:rPr>
                <w:color w:val="000000"/>
                <w:spacing w:val="-5"/>
                <w:sz w:val="24"/>
                <w:szCs w:val="24"/>
              </w:rPr>
              <w:t xml:space="preserve">Стандартизация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A07AA3">
              <w:rPr>
                <w:color w:val="000000"/>
                <w:spacing w:val="-5"/>
                <w:sz w:val="24"/>
                <w:szCs w:val="24"/>
              </w:rPr>
              <w:t>Унификация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A07AA3">
              <w:rPr>
                <w:color w:val="000000"/>
                <w:spacing w:val="-4"/>
                <w:sz w:val="24"/>
                <w:szCs w:val="24"/>
              </w:rPr>
              <w:t>Требования бе</w:t>
            </w:r>
            <w:r w:rsidRPr="00A07AA3">
              <w:rPr>
                <w:color w:val="000000"/>
                <w:spacing w:val="-3"/>
                <w:sz w:val="24"/>
                <w:szCs w:val="24"/>
              </w:rPr>
              <w:t>зопасности при</w:t>
            </w:r>
            <w:r w:rsidRPr="00A07AA3">
              <w:rPr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4"/>
                <w:sz w:val="24"/>
                <w:szCs w:val="24"/>
              </w:rPr>
              <w:t>проектировании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A07AA3">
              <w:rPr>
                <w:color w:val="000000"/>
                <w:spacing w:val="-5"/>
                <w:sz w:val="24"/>
                <w:szCs w:val="24"/>
              </w:rPr>
              <w:t>Повторительно-обобщающий</w:t>
            </w:r>
            <w:r w:rsidRPr="00A07AA3">
              <w:rPr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3"/>
                <w:sz w:val="24"/>
                <w:szCs w:val="24"/>
              </w:rPr>
              <w:t>урок по теме</w:t>
            </w:r>
            <w:r w:rsidRPr="00A07AA3">
              <w:rPr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3"/>
                <w:sz w:val="24"/>
                <w:szCs w:val="24"/>
              </w:rPr>
              <w:t>«Проектирова</w:t>
            </w:r>
            <w:r w:rsidRPr="00A07AA3">
              <w:rPr>
                <w:color w:val="000000"/>
                <w:spacing w:val="-4"/>
                <w:sz w:val="24"/>
                <w:szCs w:val="24"/>
              </w:rPr>
              <w:t>ние в профес</w:t>
            </w:r>
            <w:r w:rsidRPr="00A07AA3">
              <w:rPr>
                <w:color w:val="000000"/>
                <w:spacing w:val="-3"/>
                <w:sz w:val="24"/>
                <w:szCs w:val="24"/>
              </w:rPr>
              <w:t>сиональной де</w:t>
            </w:r>
            <w:r w:rsidRPr="00A07AA3">
              <w:rPr>
                <w:color w:val="000000"/>
                <w:spacing w:val="-5"/>
                <w:sz w:val="24"/>
                <w:szCs w:val="24"/>
              </w:rPr>
              <w:t>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111"/>
        </w:trPr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b/>
                <w:i/>
                <w:color w:val="000000"/>
                <w:spacing w:val="-5"/>
                <w:sz w:val="24"/>
                <w:szCs w:val="24"/>
              </w:rPr>
            </w:pPr>
            <w:r w:rsidRPr="00A07AA3">
              <w:rPr>
                <w:b/>
                <w:i/>
                <w:color w:val="000000"/>
                <w:spacing w:val="-5"/>
                <w:sz w:val="24"/>
                <w:szCs w:val="24"/>
              </w:rPr>
              <w:t>6.Раздел. Введение в психологию творческой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EE1E1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32B4B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32B4B">
              <w:rPr>
                <w:color w:val="000000"/>
                <w:sz w:val="24"/>
                <w:szCs w:val="24"/>
              </w:rPr>
              <w:t>22.02.-01.03.</w:t>
            </w:r>
          </w:p>
        </w:tc>
      </w:tr>
      <w:tr w:rsidR="00E32B4B" w:rsidRPr="00EE1E17" w:rsidTr="00E32B4B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A07AA3">
              <w:rPr>
                <w:color w:val="000000"/>
                <w:spacing w:val="-4"/>
                <w:sz w:val="24"/>
                <w:szCs w:val="24"/>
              </w:rPr>
              <w:t xml:space="preserve">Понятие творчества и виды </w:t>
            </w:r>
            <w:r w:rsidRPr="00A07AA3">
              <w:rPr>
                <w:color w:val="000000"/>
                <w:spacing w:val="-2"/>
                <w:sz w:val="24"/>
                <w:szCs w:val="24"/>
              </w:rPr>
              <w:t>творческой де</w:t>
            </w:r>
            <w:r w:rsidRPr="00A07AA3">
              <w:rPr>
                <w:color w:val="000000"/>
                <w:spacing w:val="-5"/>
                <w:sz w:val="24"/>
                <w:szCs w:val="24"/>
              </w:rPr>
              <w:t>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A07AA3">
              <w:rPr>
                <w:color w:val="000000"/>
                <w:spacing w:val="-4"/>
                <w:sz w:val="24"/>
                <w:szCs w:val="24"/>
              </w:rPr>
              <w:t>Этапы решения</w:t>
            </w:r>
            <w:r w:rsidRPr="00A07AA3">
              <w:rPr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2"/>
                <w:sz w:val="24"/>
                <w:szCs w:val="24"/>
              </w:rPr>
              <w:t>творческих за</w:t>
            </w:r>
            <w:r w:rsidRPr="00A07AA3">
              <w:rPr>
                <w:color w:val="000000"/>
                <w:sz w:val="24"/>
                <w:szCs w:val="24"/>
              </w:rPr>
              <w:t>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E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251"/>
        </w:trPr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b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5"/>
                <w:sz w:val="24"/>
                <w:szCs w:val="24"/>
              </w:rPr>
              <w:t>7</w:t>
            </w:r>
            <w:r w:rsidRPr="00A07AA3">
              <w:rPr>
                <w:b/>
                <w:i/>
                <w:color w:val="000000"/>
                <w:spacing w:val="-5"/>
                <w:sz w:val="24"/>
                <w:szCs w:val="24"/>
              </w:rPr>
              <w:t>.Раздел.Интуитивные и алгоритмические методы поиска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en-US"/>
              </w:rPr>
            </w:pPr>
            <w:r w:rsidRPr="00EE1E17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en-US"/>
              </w:rPr>
            </w:pPr>
            <w:r w:rsidRPr="00E32B4B">
              <w:rPr>
                <w:color w:val="000000"/>
                <w:sz w:val="24"/>
                <w:szCs w:val="24"/>
              </w:rPr>
              <w:t>15.03.-</w:t>
            </w:r>
            <w:r>
              <w:rPr>
                <w:color w:val="000000"/>
                <w:sz w:val="24"/>
                <w:szCs w:val="24"/>
              </w:rPr>
              <w:t>22.03.</w:t>
            </w:r>
          </w:p>
        </w:tc>
      </w:tr>
      <w:tr w:rsidR="00E32B4B" w:rsidRPr="00EE1E17" w:rsidTr="00E32B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A07AA3">
              <w:rPr>
                <w:color w:val="000000"/>
                <w:spacing w:val="-5"/>
                <w:sz w:val="24"/>
                <w:szCs w:val="24"/>
              </w:rPr>
              <w:t>Целеполагание</w:t>
            </w:r>
            <w:r w:rsidRPr="00A07AA3">
              <w:rPr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4"/>
                <w:sz w:val="24"/>
                <w:szCs w:val="24"/>
              </w:rPr>
              <w:t>в поисковой</w:t>
            </w:r>
            <w:r w:rsidRPr="00A07AA3">
              <w:rPr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3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E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A07AA3">
              <w:rPr>
                <w:color w:val="000000"/>
                <w:spacing w:val="-5"/>
                <w:sz w:val="24"/>
                <w:szCs w:val="24"/>
              </w:rPr>
              <w:t>Творческая</w:t>
            </w:r>
            <w:r w:rsidRPr="00A07AA3">
              <w:rPr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3"/>
                <w:sz w:val="24"/>
                <w:szCs w:val="24"/>
              </w:rPr>
              <w:t>активность</w:t>
            </w:r>
            <w:r w:rsidRPr="00A07AA3">
              <w:rPr>
                <w:sz w:val="24"/>
                <w:szCs w:val="24"/>
              </w:rPr>
              <w:t xml:space="preserve"> </w:t>
            </w:r>
            <w:r w:rsidRPr="00A07AA3">
              <w:rPr>
                <w:color w:val="000000"/>
                <w:spacing w:val="-3"/>
                <w:sz w:val="24"/>
                <w:szCs w:val="24"/>
              </w:rPr>
              <w:t>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E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175"/>
        </w:trPr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b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5"/>
                <w:sz w:val="24"/>
                <w:szCs w:val="24"/>
              </w:rPr>
              <w:t>8</w:t>
            </w:r>
            <w:r w:rsidRPr="00A07AA3">
              <w:rPr>
                <w:b/>
                <w:i/>
                <w:color w:val="000000"/>
                <w:spacing w:val="-5"/>
                <w:sz w:val="24"/>
                <w:szCs w:val="24"/>
              </w:rPr>
              <w:t>.Раздел.</w:t>
            </w:r>
            <w:r>
              <w:rPr>
                <w:b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Pr="00A07AA3">
              <w:rPr>
                <w:b/>
                <w:i/>
                <w:color w:val="000000"/>
                <w:spacing w:val="-5"/>
                <w:sz w:val="24"/>
                <w:szCs w:val="24"/>
              </w:rPr>
              <w:t>Интуитивные и алгоритмические методы поиска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32B4B" w:rsidRDefault="00E32B4B" w:rsidP="00E32B4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E32B4B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05.04.-24.05.</w:t>
            </w:r>
          </w:p>
        </w:tc>
      </w:tr>
      <w:tr w:rsidR="00E32B4B" w:rsidRPr="00EE1E17" w:rsidTr="00E32B4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A07AA3">
              <w:rPr>
                <w:color w:val="000000"/>
                <w:spacing w:val="-5"/>
                <w:sz w:val="24"/>
                <w:szCs w:val="24"/>
              </w:rPr>
              <w:t>Эвристические приемы решения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E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A07AA3">
              <w:rPr>
                <w:color w:val="000000"/>
                <w:spacing w:val="-5"/>
                <w:sz w:val="24"/>
                <w:szCs w:val="24"/>
              </w:rPr>
              <w:t>Мозговой штурм-эффективный метод решения творческих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E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A07AA3">
              <w:rPr>
                <w:color w:val="000000"/>
                <w:spacing w:val="-5"/>
                <w:sz w:val="24"/>
                <w:szCs w:val="24"/>
              </w:rPr>
              <w:t>Морфологический анализ- метод поиска решений творческих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E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32B4B" w:rsidRPr="00EE1E17" w:rsidTr="00E32B4B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A07AA3">
              <w:rPr>
                <w:color w:val="000000"/>
                <w:spacing w:val="-5"/>
                <w:sz w:val="24"/>
                <w:szCs w:val="24"/>
              </w:rPr>
              <w:t>Применение морфологического анализа при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1E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32B4B" w:rsidRPr="00A07AA3" w:rsidTr="00E32B4B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A07AA3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A07AA3">
              <w:rPr>
                <w:sz w:val="24"/>
                <w:szCs w:val="24"/>
              </w:rP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A07AA3">
              <w:rPr>
                <w:color w:val="000000"/>
                <w:spacing w:val="-5"/>
                <w:sz w:val="24"/>
                <w:szCs w:val="24"/>
              </w:rPr>
              <w:t>Алгоритмические методы решения изобретательных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07A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32B4B" w:rsidRPr="00A07AA3" w:rsidTr="00E32B4B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A07AA3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A07AA3">
              <w:rPr>
                <w:sz w:val="24"/>
                <w:szCs w:val="24"/>
              </w:rPr>
              <w:t>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A07AA3">
              <w:rPr>
                <w:color w:val="000000"/>
                <w:spacing w:val="-5"/>
                <w:sz w:val="24"/>
                <w:szCs w:val="24"/>
              </w:rPr>
              <w:t>Метод обратной мозговой атаки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07A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32B4B" w:rsidRPr="00A07AA3" w:rsidTr="00E32B4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A07AA3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A07AA3">
              <w:rPr>
                <w:sz w:val="24"/>
                <w:szCs w:val="24"/>
              </w:rPr>
              <w:t>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A07AA3">
              <w:rPr>
                <w:color w:val="000000"/>
                <w:spacing w:val="-5"/>
                <w:sz w:val="24"/>
                <w:szCs w:val="24"/>
              </w:rPr>
              <w:t xml:space="preserve">Информационный фонд АРИЗ Итоговая контрольная работа </w:t>
            </w:r>
            <w:r>
              <w:rPr>
                <w:color w:val="000000"/>
                <w:spacing w:val="-5"/>
                <w:sz w:val="24"/>
                <w:szCs w:val="24"/>
              </w:rPr>
              <w:t>по теме: «</w:t>
            </w:r>
            <w:r w:rsidRPr="008614AD">
              <w:rPr>
                <w:i/>
                <w:color w:val="000000"/>
                <w:spacing w:val="-4"/>
                <w:sz w:val="24"/>
                <w:szCs w:val="24"/>
              </w:rPr>
              <w:t>Производство и окружающая 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07A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32B4B" w:rsidRPr="00A07AA3" w:rsidTr="00E32B4B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A07AA3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A07AA3">
              <w:rPr>
                <w:sz w:val="24"/>
                <w:szCs w:val="24"/>
              </w:rPr>
              <w:t>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A07AA3">
              <w:rPr>
                <w:color w:val="000000"/>
                <w:spacing w:val="-5"/>
                <w:sz w:val="24"/>
                <w:szCs w:val="24"/>
              </w:rPr>
              <w:t>Мозговой штурм-эффективный метод решения творческих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07A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A07AA3" w:rsidRDefault="00E32B4B" w:rsidP="00E32B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E32B4B" w:rsidRPr="00A07AA3" w:rsidRDefault="00E32B4B" w:rsidP="00E32B4B">
      <w:pPr>
        <w:shd w:val="clear" w:color="auto" w:fill="FFFFFF"/>
        <w:rPr>
          <w:bCs/>
          <w:spacing w:val="-14"/>
          <w:sz w:val="24"/>
          <w:szCs w:val="24"/>
        </w:rPr>
      </w:pPr>
    </w:p>
    <w:p w:rsidR="00E32B4B" w:rsidRDefault="00E32B4B" w:rsidP="00E32B4B">
      <w:pPr>
        <w:shd w:val="clear" w:color="auto" w:fill="FFFFFF"/>
        <w:rPr>
          <w:bCs/>
          <w:spacing w:val="-14"/>
          <w:sz w:val="24"/>
          <w:szCs w:val="24"/>
        </w:rPr>
      </w:pPr>
    </w:p>
    <w:p w:rsidR="00637F38" w:rsidRDefault="00637F38" w:rsidP="00E32B4B">
      <w:pPr>
        <w:shd w:val="clear" w:color="auto" w:fill="FFFFFF"/>
        <w:rPr>
          <w:bCs/>
          <w:spacing w:val="-14"/>
          <w:sz w:val="24"/>
          <w:szCs w:val="24"/>
        </w:rPr>
      </w:pPr>
    </w:p>
    <w:p w:rsidR="00637F38" w:rsidRDefault="00637F38" w:rsidP="00E32B4B">
      <w:pPr>
        <w:shd w:val="clear" w:color="auto" w:fill="FFFFFF"/>
        <w:rPr>
          <w:bCs/>
          <w:spacing w:val="-14"/>
          <w:sz w:val="24"/>
          <w:szCs w:val="24"/>
        </w:rPr>
      </w:pPr>
    </w:p>
    <w:p w:rsidR="00E32B4B" w:rsidRPr="00EE1E17" w:rsidRDefault="00E32B4B" w:rsidP="00E32B4B">
      <w:pPr>
        <w:shd w:val="clear" w:color="auto" w:fill="FFFFFF"/>
        <w:rPr>
          <w:bCs/>
          <w:spacing w:val="-14"/>
          <w:sz w:val="24"/>
          <w:szCs w:val="24"/>
        </w:rPr>
      </w:pPr>
    </w:p>
    <w:p w:rsidR="00E32B4B" w:rsidRPr="00EE1E17" w:rsidRDefault="00E32B4B" w:rsidP="00E32B4B">
      <w:pPr>
        <w:jc w:val="both"/>
        <w:rPr>
          <w:sz w:val="24"/>
          <w:szCs w:val="24"/>
        </w:rPr>
      </w:pPr>
    </w:p>
    <w:p w:rsidR="00E32B4B" w:rsidRPr="00BD544B" w:rsidRDefault="00E32B4B" w:rsidP="00E32B4B">
      <w:pPr>
        <w:shd w:val="clear" w:color="auto" w:fill="FFFFFF"/>
        <w:jc w:val="center"/>
        <w:rPr>
          <w:b/>
          <w:bCs/>
          <w:spacing w:val="-19"/>
          <w:sz w:val="24"/>
          <w:szCs w:val="24"/>
        </w:rPr>
      </w:pPr>
      <w:r w:rsidRPr="00BD544B">
        <w:rPr>
          <w:b/>
          <w:bCs/>
          <w:spacing w:val="-14"/>
          <w:sz w:val="24"/>
          <w:szCs w:val="24"/>
        </w:rPr>
        <w:t xml:space="preserve">Календарно-тематическое планирование  </w:t>
      </w:r>
      <w:r w:rsidRPr="00BD544B">
        <w:rPr>
          <w:b/>
          <w:bCs/>
          <w:spacing w:val="-19"/>
          <w:sz w:val="24"/>
          <w:szCs w:val="24"/>
        </w:rPr>
        <w:t>11  класс</w:t>
      </w:r>
    </w:p>
    <w:p w:rsidR="00E32B4B" w:rsidRPr="007B37CE" w:rsidRDefault="00E32B4B" w:rsidP="00E32B4B">
      <w:pPr>
        <w:shd w:val="clear" w:color="auto" w:fill="FFFFFF"/>
        <w:jc w:val="center"/>
        <w:rPr>
          <w:bCs/>
          <w:spacing w:val="-14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850"/>
        <w:gridCol w:w="10912"/>
        <w:gridCol w:w="992"/>
        <w:gridCol w:w="1205"/>
        <w:gridCol w:w="40"/>
        <w:gridCol w:w="1170"/>
      </w:tblGrid>
      <w:tr w:rsidR="00E32B4B" w:rsidRPr="00EE1E17" w:rsidTr="00E32B4B">
        <w:trPr>
          <w:trHeight w:val="724"/>
        </w:trPr>
        <w:tc>
          <w:tcPr>
            <w:tcW w:w="1416" w:type="dxa"/>
            <w:gridSpan w:val="2"/>
            <w:vMerge w:val="restart"/>
          </w:tcPr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</w:p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  <w:r w:rsidRPr="00EE1E17">
              <w:rPr>
                <w:b/>
                <w:sz w:val="24"/>
                <w:szCs w:val="24"/>
              </w:rPr>
              <w:t>№</w:t>
            </w:r>
          </w:p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  <w:r w:rsidRPr="00EE1E17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0912" w:type="dxa"/>
            <w:vMerge w:val="restart"/>
            <w:vAlign w:val="center"/>
          </w:tcPr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  <w:r w:rsidRPr="00EE1E17">
              <w:rPr>
                <w:b/>
                <w:sz w:val="24"/>
                <w:szCs w:val="24"/>
              </w:rPr>
              <w:t>Кол-во</w:t>
            </w:r>
          </w:p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  <w:r w:rsidRPr="00EE1E1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15" w:type="dxa"/>
            <w:gridSpan w:val="3"/>
          </w:tcPr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Даты прохождения</w:t>
            </w:r>
          </w:p>
        </w:tc>
      </w:tr>
      <w:tr w:rsidR="00E32B4B" w:rsidRPr="00EE1E17" w:rsidTr="00E32B4B">
        <w:trPr>
          <w:trHeight w:val="376"/>
        </w:trPr>
        <w:tc>
          <w:tcPr>
            <w:tcW w:w="1416" w:type="dxa"/>
            <w:gridSpan w:val="2"/>
            <w:vMerge/>
          </w:tcPr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</w:p>
        </w:tc>
        <w:tc>
          <w:tcPr>
            <w:tcW w:w="10912" w:type="dxa"/>
            <w:vMerge/>
            <w:vAlign w:val="center"/>
          </w:tcPr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10" w:type="dxa"/>
            <w:gridSpan w:val="2"/>
          </w:tcPr>
          <w:p w:rsidR="00E32B4B" w:rsidRPr="00EE1E17" w:rsidRDefault="00E32B4B" w:rsidP="00E32B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637F38" w:rsidRPr="00EE1E17" w:rsidTr="00637F38">
        <w:trPr>
          <w:trHeight w:val="439"/>
        </w:trPr>
        <w:tc>
          <w:tcPr>
            <w:tcW w:w="566" w:type="dxa"/>
          </w:tcPr>
          <w:p w:rsidR="00637F38" w:rsidRPr="00475FB7" w:rsidRDefault="00637F38" w:rsidP="00E32B4B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37F38" w:rsidRPr="00EE1E17" w:rsidRDefault="00637F38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0912" w:type="dxa"/>
          </w:tcPr>
          <w:p w:rsidR="00637F38" w:rsidRPr="00EE1E17" w:rsidRDefault="00637F38" w:rsidP="00E32B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Раздел. </w:t>
            </w:r>
            <w:r w:rsidRPr="00EE1E17">
              <w:rPr>
                <w:b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992" w:type="dxa"/>
          </w:tcPr>
          <w:p w:rsidR="00637F38" w:rsidRPr="00EE1E17" w:rsidRDefault="00637F38" w:rsidP="00E32B4B">
            <w:pPr>
              <w:rPr>
                <w:b/>
                <w:sz w:val="24"/>
                <w:szCs w:val="24"/>
              </w:rPr>
            </w:pPr>
            <w:r w:rsidRPr="00EE1E17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415" w:type="dxa"/>
            <w:gridSpan w:val="3"/>
          </w:tcPr>
          <w:p w:rsidR="00637F38" w:rsidRPr="00637F38" w:rsidRDefault="00637F38" w:rsidP="00E32B4B">
            <w:pPr>
              <w:rPr>
                <w:b/>
                <w:sz w:val="24"/>
                <w:szCs w:val="24"/>
              </w:rPr>
            </w:pPr>
            <w:r w:rsidRPr="00637F38">
              <w:rPr>
                <w:sz w:val="24"/>
                <w:szCs w:val="24"/>
              </w:rPr>
              <w:t>06.09.-22.11.</w:t>
            </w:r>
          </w:p>
        </w:tc>
      </w:tr>
      <w:tr w:rsidR="00E32B4B" w:rsidRPr="00EE1E17" w:rsidTr="00E32B4B">
        <w:trPr>
          <w:trHeight w:val="325"/>
        </w:trPr>
        <w:tc>
          <w:tcPr>
            <w:tcW w:w="566" w:type="dxa"/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32B4B" w:rsidRPr="00EE1E17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0912" w:type="dxa"/>
          </w:tcPr>
          <w:p w:rsidR="00E32B4B" w:rsidRPr="005871D0" w:rsidRDefault="00E32B4B" w:rsidP="00E32B4B">
            <w:pPr>
              <w:rPr>
                <w:b/>
                <w:i/>
                <w:sz w:val="24"/>
                <w:szCs w:val="24"/>
              </w:rPr>
            </w:pPr>
            <w:r w:rsidRPr="00EE1E17">
              <w:rPr>
                <w:b/>
                <w:i/>
                <w:sz w:val="24"/>
                <w:szCs w:val="24"/>
              </w:rPr>
              <w:t>Структура современного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E1E17">
              <w:rPr>
                <w:b/>
                <w:i/>
                <w:sz w:val="24"/>
                <w:szCs w:val="24"/>
              </w:rPr>
              <w:t>производства</w:t>
            </w:r>
          </w:p>
        </w:tc>
        <w:tc>
          <w:tcPr>
            <w:tcW w:w="992" w:type="dxa"/>
          </w:tcPr>
          <w:p w:rsidR="00E32B4B" w:rsidRPr="00EE1E17" w:rsidRDefault="00E32B4B" w:rsidP="00E32B4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1E1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E32B4B" w:rsidRPr="00EE1E17" w:rsidRDefault="00E32B4B" w:rsidP="00E32B4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E32B4B" w:rsidRPr="00EE1E17" w:rsidRDefault="00E32B4B" w:rsidP="00E32B4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2B4B" w:rsidRPr="00E61652" w:rsidTr="00E32B4B">
        <w:trPr>
          <w:trHeight w:val="117"/>
        </w:trPr>
        <w:tc>
          <w:tcPr>
            <w:tcW w:w="566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0912" w:type="dxa"/>
          </w:tcPr>
          <w:p w:rsidR="00E32B4B" w:rsidRPr="00E61652" w:rsidRDefault="00E32B4B" w:rsidP="00E32B4B">
            <w:pPr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Сферы профессиональной деятельности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6165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5" w:type="dxa"/>
          </w:tcPr>
          <w:p w:rsidR="00E32B4B" w:rsidRPr="00903540" w:rsidRDefault="00B22470" w:rsidP="00E32B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r w:rsidR="00E32B4B">
              <w:rPr>
                <w:sz w:val="24"/>
                <w:szCs w:val="24"/>
              </w:rPr>
              <w:t>.09.</w:t>
            </w:r>
          </w:p>
        </w:tc>
        <w:tc>
          <w:tcPr>
            <w:tcW w:w="1210" w:type="dxa"/>
            <w:gridSpan w:val="2"/>
          </w:tcPr>
          <w:p w:rsidR="00E32B4B" w:rsidRPr="00E61652" w:rsidRDefault="00E32B4B" w:rsidP="00E32B4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  <w:tr w:rsidR="00E32B4B" w:rsidRPr="00E61652" w:rsidTr="00E32B4B">
        <w:trPr>
          <w:trHeight w:val="148"/>
        </w:trPr>
        <w:tc>
          <w:tcPr>
            <w:tcW w:w="566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</w:t>
            </w:r>
          </w:p>
        </w:tc>
        <w:tc>
          <w:tcPr>
            <w:tcW w:w="10912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pacing w:val="-3"/>
                <w:sz w:val="24"/>
                <w:szCs w:val="24"/>
              </w:rPr>
              <w:t xml:space="preserve">Предприятия и </w:t>
            </w:r>
            <w:r w:rsidRPr="00E61652">
              <w:rPr>
                <w:spacing w:val="-2"/>
                <w:sz w:val="24"/>
                <w:szCs w:val="24"/>
              </w:rPr>
              <w:t>их объедине</w:t>
            </w:r>
            <w:r w:rsidRPr="00E61652">
              <w:rPr>
                <w:spacing w:val="-2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32B4B" w:rsidRPr="00E61652" w:rsidRDefault="00B22470" w:rsidP="00B22470">
            <w:pPr>
              <w:tabs>
                <w:tab w:val="left" w:pos="3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32B4B">
              <w:rPr>
                <w:sz w:val="24"/>
                <w:szCs w:val="24"/>
              </w:rPr>
              <w:t>.09.</w:t>
            </w:r>
          </w:p>
        </w:tc>
        <w:tc>
          <w:tcPr>
            <w:tcW w:w="1210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trHeight w:val="148"/>
        </w:trPr>
        <w:tc>
          <w:tcPr>
            <w:tcW w:w="566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3</w:t>
            </w:r>
          </w:p>
        </w:tc>
        <w:tc>
          <w:tcPr>
            <w:tcW w:w="10912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pacing w:val="-4"/>
                <w:sz w:val="24"/>
                <w:szCs w:val="24"/>
              </w:rPr>
              <w:t xml:space="preserve">Юридический </w:t>
            </w:r>
            <w:r w:rsidRPr="00E61652">
              <w:rPr>
                <w:spacing w:val="-2"/>
                <w:sz w:val="24"/>
                <w:szCs w:val="24"/>
              </w:rPr>
              <w:t>статус совре</w:t>
            </w:r>
            <w:r w:rsidRPr="00E61652">
              <w:rPr>
                <w:spacing w:val="-2"/>
                <w:sz w:val="24"/>
                <w:szCs w:val="24"/>
              </w:rPr>
              <w:softHyphen/>
            </w:r>
            <w:r w:rsidRPr="00E61652">
              <w:rPr>
                <w:spacing w:val="-3"/>
                <w:sz w:val="24"/>
                <w:szCs w:val="24"/>
              </w:rPr>
              <w:t>менных пред</w:t>
            </w:r>
            <w:r w:rsidRPr="00E61652">
              <w:rPr>
                <w:spacing w:val="-3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приятий.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32B4B" w:rsidRPr="00E61652" w:rsidRDefault="00B22470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E32B4B">
              <w:rPr>
                <w:sz w:val="24"/>
                <w:szCs w:val="24"/>
              </w:rPr>
              <w:t>09.</w:t>
            </w:r>
          </w:p>
        </w:tc>
        <w:tc>
          <w:tcPr>
            <w:tcW w:w="1210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trHeight w:val="148"/>
        </w:trPr>
        <w:tc>
          <w:tcPr>
            <w:tcW w:w="566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4</w:t>
            </w:r>
          </w:p>
        </w:tc>
        <w:tc>
          <w:tcPr>
            <w:tcW w:w="10912" w:type="dxa"/>
          </w:tcPr>
          <w:p w:rsidR="00E32B4B" w:rsidRPr="00E61652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E61652">
              <w:rPr>
                <w:spacing w:val="-3"/>
                <w:sz w:val="24"/>
                <w:szCs w:val="24"/>
              </w:rPr>
              <w:t>Разделение и</w:t>
            </w:r>
            <w:r w:rsidRPr="00E61652">
              <w:rPr>
                <w:sz w:val="24"/>
                <w:szCs w:val="24"/>
              </w:rPr>
              <w:t xml:space="preserve"> </w:t>
            </w:r>
            <w:r w:rsidRPr="00E61652">
              <w:rPr>
                <w:spacing w:val="-3"/>
                <w:sz w:val="24"/>
                <w:szCs w:val="24"/>
              </w:rPr>
              <w:t>специализация</w:t>
            </w:r>
            <w:r w:rsidRPr="00E61652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32B4B" w:rsidRPr="00E61652" w:rsidRDefault="00B22470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32B4B">
              <w:rPr>
                <w:sz w:val="24"/>
                <w:szCs w:val="24"/>
              </w:rPr>
              <w:t>.09.</w:t>
            </w:r>
          </w:p>
        </w:tc>
        <w:tc>
          <w:tcPr>
            <w:tcW w:w="1210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trHeight w:val="148"/>
        </w:trPr>
        <w:tc>
          <w:tcPr>
            <w:tcW w:w="566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5</w:t>
            </w:r>
          </w:p>
        </w:tc>
        <w:tc>
          <w:tcPr>
            <w:tcW w:w="10912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Профессио</w:t>
            </w:r>
            <w:r w:rsidRPr="00E61652">
              <w:rPr>
                <w:sz w:val="24"/>
                <w:szCs w:val="24"/>
              </w:rPr>
              <w:softHyphen/>
            </w:r>
            <w:r w:rsidRPr="00E61652">
              <w:rPr>
                <w:spacing w:val="-11"/>
                <w:sz w:val="24"/>
                <w:szCs w:val="24"/>
              </w:rPr>
              <w:t>нальная спе</w:t>
            </w:r>
            <w:r w:rsidRPr="00E61652">
              <w:rPr>
                <w:spacing w:val="-11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циализация и професси</w:t>
            </w:r>
            <w:r w:rsidRPr="00E61652">
              <w:rPr>
                <w:sz w:val="24"/>
                <w:szCs w:val="24"/>
              </w:rPr>
              <w:softHyphen/>
            </w:r>
            <w:r w:rsidRPr="00E61652">
              <w:rPr>
                <w:spacing w:val="-13"/>
                <w:sz w:val="24"/>
                <w:szCs w:val="24"/>
              </w:rPr>
              <w:t>ональная мо</w:t>
            </w:r>
            <w:r w:rsidRPr="00E61652">
              <w:rPr>
                <w:spacing w:val="-13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бильность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32B4B" w:rsidRPr="00E61652" w:rsidRDefault="00B22470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210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trHeight w:val="251"/>
        </w:trPr>
        <w:tc>
          <w:tcPr>
            <w:tcW w:w="566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0912" w:type="dxa"/>
          </w:tcPr>
          <w:p w:rsidR="00E32B4B" w:rsidRPr="00E61652" w:rsidRDefault="00E32B4B" w:rsidP="00E32B4B">
            <w:pPr>
              <w:shd w:val="clear" w:color="auto" w:fill="FFFFFF"/>
              <w:spacing w:line="240" w:lineRule="exact"/>
              <w:ind w:right="43" w:firstLine="10"/>
              <w:rPr>
                <w:b/>
                <w:i/>
                <w:spacing w:val="-15"/>
                <w:sz w:val="24"/>
                <w:szCs w:val="24"/>
              </w:rPr>
            </w:pPr>
            <w:r w:rsidRPr="00E61652">
              <w:rPr>
                <w:b/>
                <w:i/>
                <w:spacing w:val="-15"/>
                <w:sz w:val="24"/>
                <w:szCs w:val="24"/>
              </w:rPr>
              <w:t>2.Раздел. Нормирование и  оплата труда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rPr>
                <w:b/>
                <w:sz w:val="24"/>
                <w:szCs w:val="24"/>
              </w:rPr>
            </w:pPr>
            <w:r w:rsidRPr="00E616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E32B4B" w:rsidRPr="00E61652" w:rsidRDefault="00E32B4B" w:rsidP="00E32B4B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E32B4B" w:rsidRPr="00E61652" w:rsidRDefault="00E32B4B" w:rsidP="00E32B4B">
            <w:pPr>
              <w:rPr>
                <w:b/>
                <w:sz w:val="24"/>
                <w:szCs w:val="24"/>
              </w:rPr>
            </w:pPr>
          </w:p>
        </w:tc>
      </w:tr>
      <w:tr w:rsidR="00E32B4B" w:rsidRPr="00E61652" w:rsidTr="00E32B4B">
        <w:trPr>
          <w:trHeight w:val="148"/>
        </w:trPr>
        <w:tc>
          <w:tcPr>
            <w:tcW w:w="566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6</w:t>
            </w:r>
          </w:p>
        </w:tc>
        <w:tc>
          <w:tcPr>
            <w:tcW w:w="10912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pacing w:val="-15"/>
                <w:sz w:val="24"/>
                <w:szCs w:val="24"/>
              </w:rPr>
              <w:t xml:space="preserve">Нормирование </w:t>
            </w:r>
            <w:r w:rsidRPr="00E61652">
              <w:rPr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32B4B" w:rsidRPr="00E61652" w:rsidRDefault="00B22470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32B4B">
              <w:rPr>
                <w:sz w:val="24"/>
                <w:szCs w:val="24"/>
              </w:rPr>
              <w:t>.10.</w:t>
            </w:r>
          </w:p>
        </w:tc>
        <w:tc>
          <w:tcPr>
            <w:tcW w:w="1210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trHeight w:val="148"/>
        </w:trPr>
        <w:tc>
          <w:tcPr>
            <w:tcW w:w="566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7</w:t>
            </w:r>
          </w:p>
        </w:tc>
        <w:tc>
          <w:tcPr>
            <w:tcW w:w="10912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pacing w:val="-15"/>
                <w:sz w:val="24"/>
                <w:szCs w:val="24"/>
              </w:rPr>
              <w:t>Оплата труда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</w:tcPr>
          <w:p w:rsidR="00E32B4B" w:rsidRPr="00E61652" w:rsidRDefault="00B22470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32B4B">
              <w:rPr>
                <w:sz w:val="24"/>
                <w:szCs w:val="24"/>
              </w:rPr>
              <w:t>.10.</w:t>
            </w:r>
          </w:p>
        </w:tc>
        <w:tc>
          <w:tcPr>
            <w:tcW w:w="1170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trHeight w:val="148"/>
        </w:trPr>
        <w:tc>
          <w:tcPr>
            <w:tcW w:w="566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8</w:t>
            </w:r>
          </w:p>
        </w:tc>
        <w:tc>
          <w:tcPr>
            <w:tcW w:w="10912" w:type="dxa"/>
          </w:tcPr>
          <w:p w:rsidR="00E32B4B" w:rsidRPr="00E61652" w:rsidRDefault="00E32B4B" w:rsidP="00E32B4B">
            <w:pPr>
              <w:shd w:val="clear" w:color="auto" w:fill="FFFFFF"/>
              <w:spacing w:line="240" w:lineRule="exact"/>
              <w:ind w:righ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Эффектив</w:t>
            </w:r>
            <w:r w:rsidRPr="00E61652">
              <w:rPr>
                <w:sz w:val="24"/>
                <w:szCs w:val="24"/>
              </w:rPr>
              <w:softHyphen/>
            </w:r>
            <w:r w:rsidRPr="00E61652">
              <w:rPr>
                <w:spacing w:val="-12"/>
                <w:sz w:val="24"/>
                <w:szCs w:val="24"/>
              </w:rPr>
              <w:t>ность деятель</w:t>
            </w:r>
            <w:r w:rsidRPr="00E61652">
              <w:rPr>
                <w:spacing w:val="-12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 xml:space="preserve">ности </w:t>
            </w:r>
            <w:r w:rsidRPr="00E61652">
              <w:rPr>
                <w:spacing w:val="-12"/>
                <w:sz w:val="24"/>
                <w:szCs w:val="24"/>
              </w:rPr>
              <w:t xml:space="preserve">организации. </w:t>
            </w:r>
            <w:r w:rsidRPr="00E61652">
              <w:rPr>
                <w:spacing w:val="-14"/>
                <w:sz w:val="24"/>
                <w:szCs w:val="24"/>
              </w:rPr>
              <w:t>Культура труда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</w:tcPr>
          <w:p w:rsidR="00E32B4B" w:rsidRPr="00E61652" w:rsidRDefault="00B22470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32B4B">
              <w:rPr>
                <w:sz w:val="24"/>
                <w:szCs w:val="24"/>
              </w:rPr>
              <w:t>.10.</w:t>
            </w:r>
          </w:p>
        </w:tc>
        <w:tc>
          <w:tcPr>
            <w:tcW w:w="1170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trHeight w:val="148"/>
        </w:trPr>
        <w:tc>
          <w:tcPr>
            <w:tcW w:w="566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9</w:t>
            </w:r>
          </w:p>
        </w:tc>
        <w:tc>
          <w:tcPr>
            <w:tcW w:w="10912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pacing w:val="-2"/>
                <w:sz w:val="24"/>
                <w:szCs w:val="24"/>
              </w:rPr>
              <w:t>Научная орга</w:t>
            </w:r>
            <w:r w:rsidRPr="00E61652">
              <w:rPr>
                <w:spacing w:val="-2"/>
                <w:sz w:val="24"/>
                <w:szCs w:val="24"/>
              </w:rPr>
              <w:softHyphen/>
            </w:r>
            <w:r w:rsidRPr="00E61652">
              <w:rPr>
                <w:spacing w:val="-4"/>
                <w:sz w:val="24"/>
                <w:szCs w:val="24"/>
              </w:rPr>
              <w:t>низация труда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</w:tcPr>
          <w:p w:rsidR="00E32B4B" w:rsidRPr="00E61652" w:rsidRDefault="00B63452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  <w:r w:rsidR="00E32B4B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</w:tbl>
    <w:p w:rsidR="00E32B4B" w:rsidRPr="00E61652" w:rsidRDefault="00E32B4B" w:rsidP="00E32B4B">
      <w:pPr>
        <w:shd w:val="clear" w:color="auto" w:fill="FFFFFF"/>
        <w:rPr>
          <w:sz w:val="24"/>
          <w:szCs w:val="24"/>
        </w:rPr>
      </w:pPr>
    </w:p>
    <w:tbl>
      <w:tblPr>
        <w:tblpPr w:leftFromText="180" w:rightFromText="180" w:vertAnchor="text" w:horzAnchor="page" w:tblpX="36" w:tblpY="9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42"/>
        <w:gridCol w:w="567"/>
        <w:gridCol w:w="46"/>
        <w:gridCol w:w="805"/>
        <w:gridCol w:w="749"/>
        <w:gridCol w:w="2637"/>
        <w:gridCol w:w="7638"/>
        <w:gridCol w:w="992"/>
        <w:gridCol w:w="1230"/>
        <w:gridCol w:w="1180"/>
      </w:tblGrid>
      <w:tr w:rsidR="00E32B4B" w:rsidRPr="00E61652" w:rsidTr="00E32B4B">
        <w:trPr>
          <w:gridBefore w:val="2"/>
          <w:wBefore w:w="566" w:type="dxa"/>
          <w:trHeight w:val="13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spacing w:line="235" w:lineRule="exact"/>
              <w:ind w:right="101"/>
              <w:rPr>
                <w:sz w:val="24"/>
                <w:szCs w:val="24"/>
              </w:rPr>
            </w:pPr>
            <w:r w:rsidRPr="00E61652">
              <w:rPr>
                <w:b/>
                <w:i/>
                <w:sz w:val="24"/>
                <w:szCs w:val="24"/>
              </w:rPr>
              <w:t>Научная организация труда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19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E32B4B" w:rsidRPr="00E61652" w:rsidRDefault="00E32B4B" w:rsidP="00E32B4B">
            <w:pPr>
              <w:shd w:val="clear" w:color="auto" w:fill="FFFFFF"/>
              <w:ind w:left="19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19"/>
              <w:rPr>
                <w:b/>
                <w:spacing w:val="-3"/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30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rPr>
                <w:color w:val="000000"/>
                <w:spacing w:val="-2"/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Профессио</w:t>
            </w:r>
            <w:r w:rsidRPr="00E61652">
              <w:rPr>
                <w:sz w:val="24"/>
                <w:szCs w:val="24"/>
              </w:rPr>
              <w:softHyphen/>
            </w:r>
            <w:r w:rsidRPr="00E61652">
              <w:rPr>
                <w:spacing w:val="-3"/>
                <w:sz w:val="24"/>
                <w:szCs w:val="24"/>
              </w:rPr>
              <w:t>нальная этика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6165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  <w:r w:rsidR="00E32B4B">
              <w:rPr>
                <w:b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275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E61652">
              <w:rPr>
                <w:spacing w:val="-2"/>
                <w:sz w:val="24"/>
                <w:szCs w:val="24"/>
              </w:rPr>
              <w:t>Повторитель</w:t>
            </w:r>
            <w:r w:rsidRPr="00E61652">
              <w:rPr>
                <w:spacing w:val="-4"/>
                <w:sz w:val="24"/>
                <w:szCs w:val="24"/>
              </w:rPr>
              <w:t>но-обо</w:t>
            </w:r>
            <w:r>
              <w:rPr>
                <w:spacing w:val="-4"/>
                <w:sz w:val="24"/>
                <w:szCs w:val="24"/>
              </w:rPr>
              <w:t>б</w:t>
            </w:r>
            <w:r w:rsidRPr="00E61652">
              <w:rPr>
                <w:spacing w:val="-4"/>
                <w:sz w:val="24"/>
                <w:szCs w:val="24"/>
              </w:rPr>
              <w:t xml:space="preserve">щающий </w:t>
            </w:r>
            <w:r w:rsidRPr="00E61652">
              <w:rPr>
                <w:spacing w:val="-1"/>
                <w:sz w:val="24"/>
                <w:szCs w:val="24"/>
              </w:rPr>
              <w:t xml:space="preserve">урок по теме </w:t>
            </w:r>
            <w:r w:rsidRPr="00E61652">
              <w:rPr>
                <w:spacing w:val="-2"/>
                <w:sz w:val="24"/>
                <w:szCs w:val="24"/>
              </w:rPr>
              <w:t>«Организация производства»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32B4B">
              <w:rPr>
                <w:sz w:val="24"/>
                <w:szCs w:val="24"/>
              </w:rPr>
              <w:t>.11.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37F38" w:rsidRPr="00E61652" w:rsidTr="00637F38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37F38" w:rsidRPr="00E61652" w:rsidRDefault="00637F38" w:rsidP="00E32B4B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37F38" w:rsidRPr="00E61652" w:rsidRDefault="00637F38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024" w:type="dxa"/>
            <w:gridSpan w:val="3"/>
          </w:tcPr>
          <w:p w:rsidR="00637F38" w:rsidRPr="00E61652" w:rsidRDefault="00637F38" w:rsidP="00E32B4B">
            <w:pPr>
              <w:rPr>
                <w:b/>
                <w:sz w:val="24"/>
                <w:szCs w:val="24"/>
              </w:rPr>
            </w:pPr>
            <w:r w:rsidRPr="00E61652">
              <w:rPr>
                <w:b/>
                <w:sz w:val="24"/>
                <w:szCs w:val="24"/>
              </w:rPr>
              <w:t>2.Раздел. Технология проектирования и создания материальных объектов или услуг</w:t>
            </w:r>
          </w:p>
        </w:tc>
        <w:tc>
          <w:tcPr>
            <w:tcW w:w="992" w:type="dxa"/>
          </w:tcPr>
          <w:p w:rsidR="00637F38" w:rsidRPr="00E61652" w:rsidRDefault="00637F38" w:rsidP="00E32B4B">
            <w:pPr>
              <w:rPr>
                <w:b/>
                <w:sz w:val="24"/>
                <w:szCs w:val="24"/>
                <w:lang w:val="en-US"/>
              </w:rPr>
            </w:pPr>
            <w:r w:rsidRPr="00E61652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  <w:gridSpan w:val="2"/>
          </w:tcPr>
          <w:p w:rsidR="00637F38" w:rsidRPr="00637F38" w:rsidRDefault="00637F38" w:rsidP="00E32B4B">
            <w:pPr>
              <w:rPr>
                <w:sz w:val="24"/>
                <w:szCs w:val="24"/>
                <w:lang w:val="en-US"/>
              </w:rPr>
            </w:pPr>
            <w:r w:rsidRPr="00637F38">
              <w:rPr>
                <w:sz w:val="24"/>
                <w:szCs w:val="24"/>
              </w:rPr>
              <w:t>29.11.-21.02.</w:t>
            </w:r>
          </w:p>
        </w:tc>
      </w:tr>
      <w:tr w:rsidR="00E32B4B" w:rsidRPr="00E61652" w:rsidTr="00E32B4B">
        <w:trPr>
          <w:gridBefore w:val="2"/>
          <w:wBefore w:w="566" w:type="dxa"/>
          <w:trHeight w:val="12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rPr>
                <w:b/>
                <w:i/>
                <w:sz w:val="24"/>
                <w:szCs w:val="24"/>
              </w:rPr>
            </w:pPr>
            <w:r w:rsidRPr="00E61652">
              <w:rPr>
                <w:b/>
                <w:i/>
                <w:sz w:val="24"/>
                <w:szCs w:val="24"/>
              </w:rPr>
              <w:t>Функционально стоимостный анализ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rPr>
                <w:b/>
                <w:sz w:val="24"/>
                <w:szCs w:val="24"/>
              </w:rPr>
            </w:pPr>
            <w:r w:rsidRPr="00E616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E32B4B" w:rsidRPr="00E61652" w:rsidRDefault="00E32B4B" w:rsidP="00E32B4B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E32B4B" w:rsidRPr="00E61652" w:rsidRDefault="00E32B4B" w:rsidP="00E32B4B">
            <w:pPr>
              <w:rPr>
                <w:b/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E61652">
              <w:rPr>
                <w:spacing w:val="-2"/>
                <w:sz w:val="24"/>
                <w:szCs w:val="24"/>
              </w:rPr>
              <w:t>Функциональ</w:t>
            </w:r>
            <w:r w:rsidRPr="00E61652">
              <w:rPr>
                <w:spacing w:val="-3"/>
                <w:sz w:val="24"/>
                <w:szCs w:val="24"/>
              </w:rPr>
              <w:t>но-стоимостной</w:t>
            </w:r>
            <w:r w:rsidRPr="00E61652">
              <w:rPr>
                <w:sz w:val="24"/>
                <w:szCs w:val="24"/>
              </w:rPr>
              <w:t xml:space="preserve"> </w:t>
            </w:r>
            <w:r w:rsidRPr="00E61652">
              <w:rPr>
                <w:spacing w:val="-1"/>
                <w:sz w:val="24"/>
                <w:szCs w:val="24"/>
              </w:rPr>
              <w:t>анализ как ком</w:t>
            </w:r>
            <w:r w:rsidRPr="00E61652">
              <w:rPr>
                <w:spacing w:val="-3"/>
                <w:sz w:val="24"/>
                <w:szCs w:val="24"/>
              </w:rPr>
              <w:t>плексный ме</w:t>
            </w:r>
            <w:r w:rsidRPr="00E61652">
              <w:rPr>
                <w:spacing w:val="-2"/>
                <w:sz w:val="24"/>
                <w:szCs w:val="24"/>
              </w:rPr>
              <w:t>тод техническо</w:t>
            </w:r>
            <w:r w:rsidRPr="00E61652">
              <w:rPr>
                <w:spacing w:val="-3"/>
                <w:sz w:val="24"/>
                <w:szCs w:val="24"/>
              </w:rPr>
              <w:t>го творчества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22470" w:rsidP="00E3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3452">
              <w:rPr>
                <w:sz w:val="24"/>
                <w:szCs w:val="24"/>
              </w:rPr>
              <w:t>9</w:t>
            </w:r>
            <w:r w:rsidR="00E32B4B">
              <w:rPr>
                <w:sz w:val="24"/>
                <w:szCs w:val="24"/>
              </w:rPr>
              <w:t>.11.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61652">
              <w:rPr>
                <w:spacing w:val="-4"/>
                <w:sz w:val="24"/>
                <w:szCs w:val="24"/>
              </w:rPr>
              <w:t xml:space="preserve">Использование </w:t>
            </w:r>
            <w:r w:rsidRPr="00E61652">
              <w:rPr>
                <w:spacing w:val="-3"/>
                <w:sz w:val="24"/>
                <w:szCs w:val="24"/>
              </w:rPr>
              <w:t>ФСА при реше</w:t>
            </w:r>
            <w:r w:rsidRPr="00E61652">
              <w:rPr>
                <w:spacing w:val="-2"/>
                <w:sz w:val="24"/>
                <w:szCs w:val="24"/>
              </w:rPr>
              <w:t>нии практичес</w:t>
            </w:r>
            <w:r w:rsidRPr="00E61652">
              <w:rPr>
                <w:sz w:val="24"/>
                <w:szCs w:val="24"/>
              </w:rPr>
              <w:t>ких задач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2247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E32B4B">
              <w:rPr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3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Искусственные системы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32B4B">
              <w:rPr>
                <w:sz w:val="24"/>
                <w:szCs w:val="24"/>
              </w:rPr>
              <w:t>.12.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4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E61652">
              <w:rPr>
                <w:spacing w:val="-11"/>
                <w:sz w:val="24"/>
                <w:szCs w:val="24"/>
              </w:rPr>
              <w:t>Законы разви</w:t>
            </w:r>
            <w:r w:rsidRPr="00E61652">
              <w:rPr>
                <w:spacing w:val="-11"/>
                <w:sz w:val="24"/>
                <w:szCs w:val="24"/>
              </w:rPr>
              <w:softHyphen/>
              <w:t>тия искусствен</w:t>
            </w:r>
            <w:r w:rsidRPr="00E61652">
              <w:rPr>
                <w:spacing w:val="-11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ных систем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32B4B">
              <w:rPr>
                <w:sz w:val="24"/>
                <w:szCs w:val="24"/>
              </w:rPr>
              <w:t>.12.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261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5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E61652">
              <w:rPr>
                <w:spacing w:val="-13"/>
                <w:sz w:val="24"/>
                <w:szCs w:val="24"/>
              </w:rPr>
              <w:t>История</w:t>
            </w:r>
            <w:r w:rsidRPr="00E61652">
              <w:rPr>
                <w:spacing w:val="-13"/>
                <w:sz w:val="24"/>
                <w:szCs w:val="24"/>
                <w:lang w:val="en-US"/>
              </w:rPr>
              <w:t xml:space="preserve"> </w:t>
            </w:r>
            <w:r w:rsidRPr="00E61652">
              <w:rPr>
                <w:spacing w:val="-13"/>
                <w:sz w:val="24"/>
                <w:szCs w:val="24"/>
              </w:rPr>
              <w:t xml:space="preserve"> разви</w:t>
            </w:r>
            <w:r w:rsidRPr="00E61652">
              <w:rPr>
                <w:spacing w:val="-13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тия техники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B2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32B4B">
              <w:rPr>
                <w:sz w:val="24"/>
                <w:szCs w:val="24"/>
              </w:rPr>
              <w:t>.12.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E61652" w:rsidTr="00E3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3402" w:type="dxa"/>
          <w:trHeight w:hRule="exact" w:val="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2B4B" w:rsidRPr="00E61652" w:rsidRDefault="00E32B4B" w:rsidP="00E32B4B">
            <w:pPr>
              <w:shd w:val="clear" w:color="auto" w:fill="FFFFFF"/>
              <w:spacing w:line="240" w:lineRule="exact"/>
              <w:ind w:right="96" w:firstLine="5"/>
              <w:rPr>
                <w:spacing w:val="-2"/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br w:type="page"/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B4B" w:rsidRPr="00E61652" w:rsidRDefault="00E32B4B" w:rsidP="00E32B4B">
            <w:pPr>
              <w:shd w:val="clear" w:color="auto" w:fill="FFFFFF"/>
              <w:spacing w:line="240" w:lineRule="exact"/>
              <w:ind w:right="96" w:firstLine="5"/>
              <w:rPr>
                <w:spacing w:val="-2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4B" w:rsidRPr="00E61652" w:rsidRDefault="00E32B4B" w:rsidP="00E32B4B">
            <w:pPr>
              <w:shd w:val="clear" w:color="auto" w:fill="FFFFFF"/>
              <w:spacing w:line="240" w:lineRule="exact"/>
              <w:ind w:right="5"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4B" w:rsidRPr="00E61652" w:rsidRDefault="00E32B4B" w:rsidP="00E32B4B">
            <w:pPr>
              <w:shd w:val="clear" w:color="auto" w:fill="FFFFFF"/>
              <w:spacing w:line="240" w:lineRule="exact"/>
              <w:ind w:firstLine="19"/>
              <w:rPr>
                <w:spacing w:val="-1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4B" w:rsidRPr="00E61652" w:rsidRDefault="00E32B4B" w:rsidP="00E32B4B">
            <w:pPr>
              <w:shd w:val="clear" w:color="auto" w:fill="FFFFFF"/>
              <w:spacing w:line="240" w:lineRule="exact"/>
              <w:ind w:firstLine="19"/>
              <w:rPr>
                <w:spacing w:val="-1"/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439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rPr>
                <w:b/>
                <w:i/>
                <w:sz w:val="24"/>
                <w:szCs w:val="24"/>
              </w:rPr>
            </w:pPr>
            <w:r w:rsidRPr="00E61652">
              <w:rPr>
                <w:b/>
                <w:i/>
                <w:sz w:val="24"/>
                <w:szCs w:val="24"/>
              </w:rPr>
              <w:t>Функционально стоимостный анализ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19"/>
              <w:rPr>
                <w:b/>
                <w:spacing w:val="-3"/>
                <w:sz w:val="24"/>
                <w:szCs w:val="24"/>
                <w:lang w:val="en-US"/>
              </w:rPr>
            </w:pPr>
            <w:r w:rsidRPr="00E61652">
              <w:rPr>
                <w:b/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:rsidR="00E32B4B" w:rsidRPr="00903540" w:rsidRDefault="00E32B4B" w:rsidP="00E32B4B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19"/>
              <w:rPr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215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6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rPr>
                <w:color w:val="000000"/>
                <w:spacing w:val="-2"/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 xml:space="preserve">Развитие технических </w:t>
            </w:r>
            <w:r w:rsidRPr="00E61652">
              <w:rPr>
                <w:spacing w:val="-1"/>
                <w:sz w:val="24"/>
                <w:szCs w:val="24"/>
              </w:rPr>
              <w:t>систем и науч</w:t>
            </w:r>
            <w:r w:rsidRPr="00E61652">
              <w:rPr>
                <w:spacing w:val="-1"/>
                <w:sz w:val="24"/>
                <w:szCs w:val="24"/>
              </w:rPr>
              <w:softHyphen/>
            </w:r>
            <w:r w:rsidRPr="00E61652">
              <w:rPr>
                <w:spacing w:val="-4"/>
                <w:sz w:val="24"/>
                <w:szCs w:val="24"/>
              </w:rPr>
              <w:t xml:space="preserve">но-технический </w:t>
            </w:r>
            <w:r w:rsidRPr="00E61652">
              <w:rPr>
                <w:sz w:val="24"/>
                <w:szCs w:val="24"/>
              </w:rPr>
              <w:t>прогресс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6165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  <w:r w:rsidR="00E32B4B">
              <w:rPr>
                <w:b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219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E61652">
              <w:rPr>
                <w:b/>
                <w:i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616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E32B4B" w:rsidRPr="00E61652" w:rsidRDefault="00E32B4B" w:rsidP="00E32B4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spacing w:line="240" w:lineRule="exact"/>
              <w:ind w:firstLine="14"/>
              <w:rPr>
                <w:sz w:val="24"/>
                <w:szCs w:val="24"/>
              </w:rPr>
            </w:pPr>
            <w:r w:rsidRPr="00E61652">
              <w:rPr>
                <w:spacing w:val="-3"/>
                <w:sz w:val="24"/>
                <w:szCs w:val="24"/>
              </w:rPr>
              <w:t>Интеллектуаль</w:t>
            </w:r>
            <w:r w:rsidRPr="00E61652">
              <w:rPr>
                <w:spacing w:val="-3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ная собствен</w:t>
            </w:r>
            <w:r w:rsidRPr="00E61652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E61652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shd w:val="clear" w:color="auto" w:fill="FFFFFF"/>
              <w:ind w:left="29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24</w:t>
            </w:r>
            <w:r w:rsidR="00E32B4B">
              <w:rPr>
                <w:spacing w:val="-5"/>
                <w:sz w:val="24"/>
                <w:szCs w:val="24"/>
              </w:rPr>
              <w:t>.01.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29"/>
              <w:rPr>
                <w:spacing w:val="-5"/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71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8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spacing w:line="240" w:lineRule="exact"/>
              <w:ind w:firstLine="5"/>
              <w:rPr>
                <w:sz w:val="24"/>
                <w:szCs w:val="24"/>
              </w:rPr>
            </w:pPr>
            <w:r w:rsidRPr="00E61652">
              <w:rPr>
                <w:spacing w:val="-1"/>
                <w:sz w:val="24"/>
                <w:szCs w:val="24"/>
              </w:rPr>
              <w:t>Патентная за</w:t>
            </w:r>
            <w:r w:rsidRPr="00E61652">
              <w:rPr>
                <w:spacing w:val="-1"/>
                <w:sz w:val="24"/>
                <w:szCs w:val="24"/>
              </w:rPr>
              <w:softHyphen/>
            </w:r>
            <w:r w:rsidRPr="00E61652">
              <w:rPr>
                <w:spacing w:val="-3"/>
                <w:sz w:val="24"/>
                <w:szCs w:val="24"/>
              </w:rPr>
              <w:t xml:space="preserve">щита авторских </w:t>
            </w:r>
            <w:r w:rsidRPr="00E61652">
              <w:rPr>
                <w:sz w:val="24"/>
                <w:szCs w:val="24"/>
              </w:rPr>
              <w:t>разработок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32B4B">
              <w:rPr>
                <w:sz w:val="24"/>
                <w:szCs w:val="24"/>
              </w:rPr>
              <w:t>.01.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9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spacing w:line="240" w:lineRule="exact"/>
              <w:ind w:firstLine="10"/>
              <w:rPr>
                <w:sz w:val="24"/>
                <w:szCs w:val="24"/>
              </w:rPr>
            </w:pPr>
            <w:r w:rsidRPr="00E61652">
              <w:rPr>
                <w:spacing w:val="-3"/>
                <w:sz w:val="24"/>
                <w:szCs w:val="24"/>
              </w:rPr>
              <w:t>Регистрация то</w:t>
            </w:r>
            <w:r w:rsidRPr="00E61652">
              <w:rPr>
                <w:spacing w:val="-3"/>
                <w:sz w:val="24"/>
                <w:szCs w:val="24"/>
              </w:rPr>
              <w:softHyphen/>
            </w:r>
            <w:r w:rsidRPr="00E61652">
              <w:rPr>
                <w:spacing w:val="-1"/>
                <w:sz w:val="24"/>
                <w:szCs w:val="24"/>
              </w:rPr>
              <w:t>варных знаков и знаков обслу</w:t>
            </w:r>
            <w:r w:rsidRPr="00E61652">
              <w:rPr>
                <w:spacing w:val="-1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живания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  <w:r w:rsidR="00E32B4B">
              <w:rPr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10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spacing w:line="221" w:lineRule="exact"/>
              <w:ind w:firstLine="14"/>
              <w:rPr>
                <w:sz w:val="24"/>
                <w:szCs w:val="24"/>
              </w:rPr>
            </w:pPr>
            <w:r w:rsidRPr="00E61652">
              <w:rPr>
                <w:spacing w:val="-2"/>
                <w:sz w:val="24"/>
                <w:szCs w:val="24"/>
              </w:rPr>
              <w:t>Рационализа</w:t>
            </w:r>
            <w:r w:rsidRPr="00E61652">
              <w:rPr>
                <w:spacing w:val="-2"/>
                <w:sz w:val="24"/>
                <w:szCs w:val="24"/>
              </w:rPr>
              <w:softHyphen/>
              <w:t>торское предло</w:t>
            </w:r>
            <w:r w:rsidRPr="00E61652">
              <w:rPr>
                <w:spacing w:val="-2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жение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B634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32B4B">
              <w:rPr>
                <w:sz w:val="24"/>
                <w:szCs w:val="24"/>
              </w:rPr>
              <w:t>.02.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356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11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spacing w:line="216" w:lineRule="exact"/>
              <w:ind w:firstLine="14"/>
              <w:rPr>
                <w:spacing w:val="-8"/>
                <w:sz w:val="24"/>
                <w:szCs w:val="24"/>
              </w:rPr>
            </w:pPr>
            <w:r w:rsidRPr="00E61652">
              <w:rPr>
                <w:spacing w:val="-9"/>
                <w:sz w:val="24"/>
                <w:szCs w:val="24"/>
              </w:rPr>
              <w:t xml:space="preserve">Повторительно-обобщающий </w:t>
            </w:r>
            <w:r w:rsidRPr="00E61652">
              <w:rPr>
                <w:sz w:val="24"/>
                <w:szCs w:val="24"/>
              </w:rPr>
              <w:t xml:space="preserve">урок по теме «Технология </w:t>
            </w:r>
            <w:r w:rsidRPr="00E61652">
              <w:rPr>
                <w:spacing w:val="-8"/>
                <w:sz w:val="24"/>
                <w:szCs w:val="24"/>
              </w:rPr>
              <w:t xml:space="preserve">проектирования </w:t>
            </w:r>
            <w:r w:rsidRPr="00E61652">
              <w:rPr>
                <w:spacing w:val="-9"/>
                <w:sz w:val="24"/>
                <w:szCs w:val="24"/>
              </w:rPr>
              <w:t>и создания мате</w:t>
            </w:r>
            <w:r w:rsidRPr="00E61652">
              <w:rPr>
                <w:spacing w:val="-9"/>
                <w:sz w:val="24"/>
                <w:szCs w:val="24"/>
              </w:rPr>
              <w:softHyphen/>
              <w:t>риальных объек</w:t>
            </w:r>
            <w:r w:rsidRPr="00E61652">
              <w:rPr>
                <w:spacing w:val="-9"/>
                <w:sz w:val="24"/>
                <w:szCs w:val="24"/>
              </w:rPr>
              <w:softHyphen/>
            </w:r>
            <w:r w:rsidRPr="00E61652">
              <w:rPr>
                <w:spacing w:val="-8"/>
                <w:sz w:val="24"/>
                <w:szCs w:val="24"/>
              </w:rPr>
              <w:t>тов или услуг»</w:t>
            </w:r>
          </w:p>
          <w:p w:rsidR="00E32B4B" w:rsidRPr="00E61652" w:rsidRDefault="00E32B4B" w:rsidP="00E32B4B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32B4B">
              <w:rPr>
                <w:sz w:val="24"/>
                <w:szCs w:val="24"/>
              </w:rPr>
              <w:t>.02.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</w:tr>
      <w:tr w:rsidR="00637F38" w:rsidRPr="00E61652" w:rsidTr="00637F38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37F38" w:rsidRPr="00E61652" w:rsidRDefault="00637F38" w:rsidP="00E32B4B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37F38" w:rsidRPr="00E61652" w:rsidRDefault="00637F38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024" w:type="dxa"/>
            <w:gridSpan w:val="3"/>
          </w:tcPr>
          <w:p w:rsidR="00637F38" w:rsidRPr="00E61652" w:rsidRDefault="00637F38" w:rsidP="00E32B4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61652">
              <w:rPr>
                <w:b/>
                <w:sz w:val="24"/>
                <w:szCs w:val="24"/>
              </w:rPr>
              <w:t>3.Раздел. Профессиональное самоопределение и карьера</w:t>
            </w:r>
          </w:p>
        </w:tc>
        <w:tc>
          <w:tcPr>
            <w:tcW w:w="992" w:type="dxa"/>
          </w:tcPr>
          <w:p w:rsidR="00637F38" w:rsidRPr="00E61652" w:rsidRDefault="00637F38" w:rsidP="00E32B4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</w:tcPr>
          <w:p w:rsidR="00637F38" w:rsidRPr="00637F38" w:rsidRDefault="00637F38" w:rsidP="00E32B4B">
            <w:pPr>
              <w:shd w:val="clear" w:color="auto" w:fill="FFFFFF"/>
              <w:rPr>
                <w:sz w:val="24"/>
                <w:szCs w:val="24"/>
              </w:rPr>
            </w:pPr>
            <w:r w:rsidRPr="00637F38">
              <w:rPr>
                <w:sz w:val="24"/>
                <w:szCs w:val="24"/>
              </w:rPr>
              <w:t>28.02.-30.05.</w:t>
            </w: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E61652">
              <w:rPr>
                <w:b/>
                <w:i/>
                <w:sz w:val="24"/>
                <w:szCs w:val="24"/>
              </w:rPr>
              <w:t>Изучение рынка труда профессий  и профессионального образования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61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E32B4B" w:rsidRPr="00E61652" w:rsidRDefault="00E32B4B" w:rsidP="00E32B4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Рынок труда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E61652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22470" w:rsidP="00E32B4B">
            <w:pPr>
              <w:shd w:val="clear" w:color="auto" w:fill="FFFFFF"/>
              <w:ind w:left="29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  <w:r w:rsidR="00B63452">
              <w:rPr>
                <w:spacing w:val="-5"/>
                <w:sz w:val="24"/>
                <w:szCs w:val="24"/>
              </w:rPr>
              <w:t>8</w:t>
            </w:r>
            <w:r w:rsidR="00E32B4B">
              <w:rPr>
                <w:spacing w:val="-5"/>
                <w:sz w:val="24"/>
                <w:szCs w:val="24"/>
              </w:rPr>
              <w:t>.02.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29"/>
              <w:rPr>
                <w:spacing w:val="-5"/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spacing w:line="240" w:lineRule="exact"/>
              <w:ind w:right="91" w:firstLine="5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Профессио</w:t>
            </w:r>
            <w:r w:rsidRPr="00E61652">
              <w:rPr>
                <w:sz w:val="24"/>
                <w:szCs w:val="24"/>
              </w:rPr>
              <w:softHyphen/>
            </w:r>
            <w:r w:rsidRPr="00E61652">
              <w:rPr>
                <w:spacing w:val="-13"/>
                <w:sz w:val="24"/>
                <w:szCs w:val="24"/>
              </w:rPr>
              <w:t>нальное обра</w:t>
            </w:r>
            <w:r w:rsidRPr="00E61652">
              <w:rPr>
                <w:spacing w:val="-13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зование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E61652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shd w:val="clear" w:color="auto" w:fill="FFFFFF"/>
              <w:ind w:left="19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07</w:t>
            </w:r>
            <w:r w:rsidR="00B22470">
              <w:rPr>
                <w:spacing w:val="-3"/>
                <w:sz w:val="24"/>
                <w:szCs w:val="24"/>
              </w:rPr>
              <w:t>.0</w:t>
            </w:r>
            <w:r>
              <w:rPr>
                <w:spacing w:val="-3"/>
                <w:sz w:val="24"/>
                <w:szCs w:val="24"/>
              </w:rPr>
              <w:t>3</w:t>
            </w:r>
            <w:r w:rsidR="00E32B4B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19"/>
              <w:rPr>
                <w:spacing w:val="-3"/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E61652">
              <w:rPr>
                <w:b/>
                <w:i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19"/>
              <w:rPr>
                <w:b/>
                <w:spacing w:val="-3"/>
                <w:sz w:val="24"/>
                <w:szCs w:val="24"/>
                <w:lang w:val="en-US"/>
              </w:rPr>
            </w:pPr>
            <w:r w:rsidRPr="00E61652">
              <w:rPr>
                <w:b/>
                <w:spacing w:val="-3"/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</w:tcPr>
          <w:p w:rsidR="00E32B4B" w:rsidRPr="00E61652" w:rsidRDefault="00E32B4B" w:rsidP="00E32B4B">
            <w:pPr>
              <w:shd w:val="clear" w:color="auto" w:fill="FFFFFF"/>
              <w:ind w:left="19"/>
              <w:rPr>
                <w:b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19"/>
              <w:rPr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3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spacing w:line="240" w:lineRule="exact"/>
              <w:ind w:right="149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Профессио</w:t>
            </w:r>
            <w:r w:rsidRPr="00E61652">
              <w:rPr>
                <w:sz w:val="24"/>
                <w:szCs w:val="24"/>
              </w:rPr>
              <w:softHyphen/>
            </w:r>
            <w:r w:rsidRPr="00E61652">
              <w:rPr>
                <w:spacing w:val="-13"/>
                <w:sz w:val="24"/>
                <w:szCs w:val="24"/>
              </w:rPr>
              <w:t>нальное обра</w:t>
            </w:r>
            <w:r w:rsidRPr="00E61652">
              <w:rPr>
                <w:spacing w:val="-13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зование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shd w:val="clear" w:color="auto" w:fill="FFFFFF"/>
              <w:ind w:left="2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</w:t>
            </w:r>
            <w:r w:rsidR="00E32B4B">
              <w:rPr>
                <w:spacing w:val="-4"/>
                <w:sz w:val="24"/>
                <w:szCs w:val="24"/>
              </w:rPr>
              <w:t>.03.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pacing w:val="-4"/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4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spacing w:line="264" w:lineRule="exact"/>
              <w:ind w:right="14"/>
              <w:rPr>
                <w:sz w:val="24"/>
                <w:szCs w:val="24"/>
              </w:rPr>
            </w:pPr>
            <w:r w:rsidRPr="00E61652">
              <w:rPr>
                <w:spacing w:val="-3"/>
                <w:sz w:val="24"/>
                <w:szCs w:val="24"/>
              </w:rPr>
              <w:t>Самопрезента</w:t>
            </w:r>
            <w:r w:rsidRPr="00E61652">
              <w:rPr>
                <w:spacing w:val="-3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ция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32B4B">
              <w:rPr>
                <w:sz w:val="24"/>
                <w:szCs w:val="24"/>
              </w:rPr>
              <w:t>.03.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E61652">
              <w:rPr>
                <w:b/>
                <w:sz w:val="24"/>
                <w:szCs w:val="24"/>
              </w:rPr>
              <w:t>4.Раздел.Творческая проектная деятельность</w:t>
            </w:r>
            <w:r w:rsidRPr="00E61652">
              <w:rPr>
                <w:b/>
                <w:i/>
                <w:sz w:val="24"/>
                <w:szCs w:val="24"/>
              </w:rPr>
              <w:t xml:space="preserve"> Выполнение проектной работы</w:t>
            </w:r>
          </w:p>
        </w:tc>
        <w:tc>
          <w:tcPr>
            <w:tcW w:w="992" w:type="dxa"/>
          </w:tcPr>
          <w:p w:rsidR="00E32B4B" w:rsidRPr="00637F38" w:rsidRDefault="00E32B4B" w:rsidP="00E32B4B">
            <w:pPr>
              <w:shd w:val="clear" w:color="auto" w:fill="FFFFFF"/>
              <w:ind w:left="24"/>
              <w:rPr>
                <w:b/>
                <w:sz w:val="24"/>
                <w:szCs w:val="24"/>
              </w:rPr>
            </w:pPr>
            <w:r w:rsidRPr="00637F3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 xml:space="preserve">Проектная </w:t>
            </w:r>
            <w:r w:rsidRPr="00E61652">
              <w:rPr>
                <w:spacing w:val="-3"/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  <w:r w:rsidR="00E32B4B">
              <w:rPr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Исследова</w:t>
            </w:r>
            <w:r w:rsidRPr="00E61652">
              <w:rPr>
                <w:sz w:val="24"/>
                <w:szCs w:val="24"/>
              </w:rPr>
              <w:softHyphen/>
            </w:r>
            <w:r w:rsidRPr="00E61652">
              <w:rPr>
                <w:spacing w:val="-3"/>
                <w:sz w:val="24"/>
                <w:szCs w:val="24"/>
              </w:rPr>
              <w:t xml:space="preserve">тельский этап </w:t>
            </w:r>
            <w:r w:rsidRPr="00E61652">
              <w:rPr>
                <w:sz w:val="24"/>
                <w:szCs w:val="24"/>
              </w:rPr>
              <w:t>выполнения проекта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32B4B">
              <w:rPr>
                <w:sz w:val="24"/>
                <w:szCs w:val="24"/>
              </w:rPr>
              <w:t>.04.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3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rPr>
                <w:sz w:val="24"/>
                <w:szCs w:val="24"/>
              </w:rPr>
            </w:pPr>
            <w:r w:rsidRPr="00E61652">
              <w:rPr>
                <w:spacing w:val="-1"/>
                <w:sz w:val="24"/>
                <w:szCs w:val="24"/>
              </w:rPr>
              <w:t>Технологичес</w:t>
            </w:r>
            <w:r w:rsidRPr="00E61652">
              <w:rPr>
                <w:spacing w:val="-1"/>
                <w:sz w:val="24"/>
                <w:szCs w:val="24"/>
              </w:rPr>
              <w:softHyphen/>
            </w:r>
            <w:r w:rsidRPr="00E61652">
              <w:rPr>
                <w:spacing w:val="-2"/>
                <w:sz w:val="24"/>
                <w:szCs w:val="24"/>
              </w:rPr>
              <w:t>кий этап выпол</w:t>
            </w:r>
            <w:r w:rsidRPr="00E61652">
              <w:rPr>
                <w:spacing w:val="-2"/>
                <w:sz w:val="24"/>
                <w:szCs w:val="24"/>
              </w:rPr>
              <w:softHyphen/>
            </w:r>
            <w:r w:rsidRPr="00E61652">
              <w:rPr>
                <w:spacing w:val="-1"/>
                <w:sz w:val="24"/>
                <w:szCs w:val="24"/>
              </w:rPr>
              <w:t>нения проекта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22470" w:rsidP="00E32B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3452">
              <w:rPr>
                <w:sz w:val="24"/>
                <w:szCs w:val="24"/>
              </w:rPr>
              <w:t>8</w:t>
            </w:r>
            <w:r w:rsidR="00E32B4B">
              <w:rPr>
                <w:sz w:val="24"/>
                <w:szCs w:val="24"/>
              </w:rPr>
              <w:t>.04.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4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E61652">
              <w:rPr>
                <w:spacing w:val="-2"/>
                <w:sz w:val="24"/>
                <w:szCs w:val="24"/>
              </w:rPr>
              <w:t xml:space="preserve">Оформление </w:t>
            </w:r>
            <w:r w:rsidRPr="00E61652">
              <w:rPr>
                <w:sz w:val="24"/>
                <w:szCs w:val="24"/>
              </w:rPr>
              <w:t>проекта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32B4B">
              <w:rPr>
                <w:sz w:val="24"/>
                <w:szCs w:val="24"/>
              </w:rPr>
              <w:t>.04.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5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E61652">
              <w:rPr>
                <w:spacing w:val="-2"/>
                <w:sz w:val="24"/>
                <w:szCs w:val="24"/>
              </w:rPr>
              <w:t>Анализ проек</w:t>
            </w:r>
            <w:r w:rsidRPr="00E61652">
              <w:rPr>
                <w:spacing w:val="-2"/>
                <w:sz w:val="24"/>
                <w:szCs w:val="24"/>
              </w:rPr>
              <w:softHyphen/>
            </w:r>
            <w:r w:rsidRPr="00E61652">
              <w:rPr>
                <w:spacing w:val="-1"/>
                <w:sz w:val="24"/>
                <w:szCs w:val="24"/>
              </w:rPr>
              <w:t>тной деятель</w:t>
            </w:r>
            <w:r w:rsidRPr="00E61652">
              <w:rPr>
                <w:spacing w:val="-1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ности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  <w:r w:rsidR="00E32B4B">
              <w:rPr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6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E61652">
              <w:rPr>
                <w:spacing w:val="-2"/>
                <w:sz w:val="24"/>
                <w:szCs w:val="24"/>
              </w:rPr>
              <w:t xml:space="preserve">Презентация </w:t>
            </w:r>
            <w:r w:rsidRPr="00E61652">
              <w:rPr>
                <w:sz w:val="24"/>
                <w:szCs w:val="24"/>
              </w:rPr>
              <w:t xml:space="preserve">результатов проектной </w:t>
            </w:r>
            <w:r w:rsidRPr="00E61652">
              <w:rPr>
                <w:spacing w:val="-3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2B4B">
              <w:rPr>
                <w:sz w:val="24"/>
                <w:szCs w:val="24"/>
              </w:rPr>
              <w:t>.05.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70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7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spacing w:line="230" w:lineRule="exact"/>
              <w:ind w:right="595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32B4B">
              <w:rPr>
                <w:sz w:val="24"/>
                <w:szCs w:val="24"/>
              </w:rPr>
              <w:t>.05.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E32B4B" w:rsidRPr="00E61652" w:rsidTr="00E32B4B">
        <w:trPr>
          <w:gridBefore w:val="2"/>
          <w:wBefore w:w="566" w:type="dxa"/>
          <w:trHeight w:val="266"/>
        </w:trPr>
        <w:tc>
          <w:tcPr>
            <w:tcW w:w="567" w:type="dxa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</w:tcPr>
          <w:p w:rsidR="00E32B4B" w:rsidRPr="00E61652" w:rsidRDefault="00E32B4B" w:rsidP="00E32B4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8</w:t>
            </w:r>
          </w:p>
        </w:tc>
        <w:tc>
          <w:tcPr>
            <w:tcW w:w="11024" w:type="dxa"/>
            <w:gridSpan w:val="3"/>
          </w:tcPr>
          <w:p w:rsidR="00E32B4B" w:rsidRPr="00E61652" w:rsidRDefault="00E32B4B" w:rsidP="00E32B4B">
            <w:pPr>
              <w:shd w:val="clear" w:color="auto" w:fill="FFFFFF"/>
              <w:spacing w:line="230" w:lineRule="exact"/>
              <w:ind w:right="595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992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2B4B" w:rsidRPr="00E61652" w:rsidRDefault="00B63452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32B4B">
              <w:rPr>
                <w:sz w:val="24"/>
                <w:szCs w:val="24"/>
              </w:rPr>
              <w:t>.05.</w:t>
            </w:r>
          </w:p>
        </w:tc>
        <w:tc>
          <w:tcPr>
            <w:tcW w:w="1180" w:type="dxa"/>
          </w:tcPr>
          <w:p w:rsidR="00E32B4B" w:rsidRPr="00E61652" w:rsidRDefault="00E32B4B" w:rsidP="00E32B4B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</w:tbl>
    <w:p w:rsidR="00E32B4B" w:rsidRPr="00F6165B" w:rsidRDefault="00E32B4B" w:rsidP="00E32B4B">
      <w:pPr>
        <w:shd w:val="clear" w:color="auto" w:fill="FFFFFF"/>
        <w:rPr>
          <w:b/>
          <w:bCs/>
          <w:spacing w:val="-19"/>
          <w:sz w:val="24"/>
          <w:szCs w:val="24"/>
        </w:rPr>
      </w:pPr>
      <w:r w:rsidRPr="00E61652">
        <w:rPr>
          <w:sz w:val="24"/>
          <w:szCs w:val="24"/>
        </w:rPr>
        <w:br w:type="page"/>
      </w:r>
      <w:r w:rsidRPr="00F6165B">
        <w:rPr>
          <w:b/>
          <w:sz w:val="24"/>
          <w:szCs w:val="24"/>
        </w:rPr>
        <w:lastRenderedPageBreak/>
        <w:t>4. Требования  к уровню подготовки выпускников средней полной школы</w:t>
      </w:r>
    </w:p>
    <w:p w:rsidR="00E32B4B" w:rsidRPr="00EE1E17" w:rsidRDefault="00E32B4B" w:rsidP="00E32B4B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EE1E17">
        <w:rPr>
          <w:b/>
          <w:color w:val="000000"/>
          <w:sz w:val="24"/>
          <w:szCs w:val="24"/>
        </w:rPr>
        <w:t>Знать/понимать</w:t>
      </w:r>
    </w:p>
    <w:p w:rsidR="00E32B4B" w:rsidRPr="00EE1E17" w:rsidRDefault="00E32B4B" w:rsidP="00E32B4B">
      <w:pPr>
        <w:spacing w:before="60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E32B4B" w:rsidRPr="00EE1E17" w:rsidRDefault="00E32B4B" w:rsidP="00E32B4B">
      <w:pPr>
        <w:spacing w:before="120"/>
        <w:ind w:firstLine="567"/>
        <w:jc w:val="both"/>
        <w:rPr>
          <w:b/>
          <w:color w:val="000000"/>
          <w:sz w:val="24"/>
          <w:szCs w:val="24"/>
        </w:rPr>
      </w:pPr>
      <w:r w:rsidRPr="00EE1E17">
        <w:rPr>
          <w:b/>
          <w:color w:val="000000"/>
          <w:sz w:val="24"/>
          <w:szCs w:val="24"/>
        </w:rPr>
        <w:t>Уметь</w:t>
      </w:r>
    </w:p>
    <w:p w:rsidR="00E32B4B" w:rsidRPr="00EE1E17" w:rsidRDefault="00E32B4B" w:rsidP="00E32B4B">
      <w:pPr>
        <w:spacing w:before="60"/>
        <w:jc w:val="both"/>
        <w:rPr>
          <w:sz w:val="24"/>
          <w:szCs w:val="24"/>
        </w:rPr>
      </w:pPr>
      <w:r w:rsidRPr="00EE1E17">
        <w:rPr>
          <w:color w:val="000000"/>
          <w:sz w:val="24"/>
          <w:szCs w:val="24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EE1E17">
        <w:rPr>
          <w:color w:val="000000"/>
          <w:spacing w:val="-10"/>
          <w:sz w:val="24"/>
          <w:szCs w:val="24"/>
        </w:rPr>
        <w:t xml:space="preserve"> материальный объект или услугу</w:t>
      </w:r>
      <w:r w:rsidRPr="00EE1E17">
        <w:rPr>
          <w:color w:val="000000"/>
          <w:sz w:val="24"/>
          <w:szCs w:val="24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EE1E17">
        <w:rPr>
          <w:color w:val="000000"/>
          <w:spacing w:val="-10"/>
          <w:sz w:val="24"/>
          <w:szCs w:val="24"/>
        </w:rPr>
        <w:t>материального объекта или услуги на рынке товаров и услуг</w:t>
      </w:r>
      <w:r w:rsidRPr="00EE1E17">
        <w:rPr>
          <w:color w:val="000000"/>
          <w:sz w:val="24"/>
          <w:szCs w:val="24"/>
        </w:rPr>
        <w:t>; уточнять и корректировать профессиональные</w:t>
      </w:r>
      <w:r w:rsidRPr="00EE1E17">
        <w:rPr>
          <w:sz w:val="24"/>
          <w:szCs w:val="24"/>
        </w:rPr>
        <w:t xml:space="preserve"> намерения.</w:t>
      </w:r>
    </w:p>
    <w:p w:rsidR="00E32B4B" w:rsidRPr="00EE1E17" w:rsidRDefault="00E32B4B" w:rsidP="00E32B4B">
      <w:pPr>
        <w:spacing w:before="120"/>
        <w:ind w:left="567"/>
        <w:jc w:val="center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Использовать полученные знания и умения в выбранной области деятельности для</w:t>
      </w:r>
    </w:p>
    <w:p w:rsidR="00E32B4B" w:rsidRDefault="00E32B4B" w:rsidP="00E32B4B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самопрезентации. </w:t>
      </w:r>
    </w:p>
    <w:p w:rsidR="00E32B4B" w:rsidRDefault="00E32B4B" w:rsidP="00E32B4B">
      <w:pPr>
        <w:jc w:val="both"/>
        <w:rPr>
          <w:sz w:val="24"/>
          <w:szCs w:val="24"/>
        </w:rPr>
      </w:pPr>
    </w:p>
    <w:p w:rsidR="00E32B4B" w:rsidRDefault="00E32B4B" w:rsidP="00E32B4B">
      <w:pPr>
        <w:jc w:val="both"/>
        <w:rPr>
          <w:b/>
          <w:sz w:val="24"/>
          <w:szCs w:val="24"/>
        </w:rPr>
      </w:pPr>
      <w:r w:rsidRPr="007B37CE">
        <w:rPr>
          <w:b/>
          <w:sz w:val="28"/>
          <w:szCs w:val="28"/>
        </w:rPr>
        <w:t xml:space="preserve">                                                    </w:t>
      </w:r>
      <w:r w:rsidRPr="007B37CE">
        <w:rPr>
          <w:b/>
          <w:sz w:val="24"/>
          <w:szCs w:val="24"/>
        </w:rPr>
        <w:t>Критерии оценки уровня достижений обучающихся</w:t>
      </w:r>
    </w:p>
    <w:p w:rsidR="00E32B4B" w:rsidRDefault="00E32B4B" w:rsidP="00E32B4B">
      <w:pPr>
        <w:jc w:val="both"/>
        <w:rPr>
          <w:b/>
          <w:sz w:val="24"/>
          <w:szCs w:val="24"/>
        </w:rPr>
      </w:pPr>
    </w:p>
    <w:p w:rsidR="00E32B4B" w:rsidRDefault="00E32B4B" w:rsidP="00E32B4B">
      <w:pPr>
        <w:jc w:val="both"/>
        <w:rPr>
          <w:b/>
          <w:sz w:val="24"/>
          <w:szCs w:val="24"/>
        </w:rPr>
      </w:pPr>
    </w:p>
    <w:p w:rsidR="00E32B4B" w:rsidRPr="00EE1E17" w:rsidRDefault="00E32B4B" w:rsidP="00E32B4B">
      <w:pPr>
        <w:spacing w:after="120"/>
        <w:jc w:val="both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Формы контроля уровня достижений и критерии оценки</w:t>
      </w:r>
    </w:p>
    <w:p w:rsidR="00E32B4B" w:rsidRPr="009E46F9" w:rsidRDefault="00E32B4B" w:rsidP="00E32B4B">
      <w:pPr>
        <w:pStyle w:val="a7"/>
        <w:numPr>
          <w:ilvl w:val="1"/>
          <w:numId w:val="1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E46F9">
        <w:rPr>
          <w:rFonts w:ascii="Times New Roman" w:hAnsi="Times New Roman"/>
          <w:b/>
          <w:sz w:val="24"/>
          <w:szCs w:val="24"/>
        </w:rPr>
        <w:t>Объективные</w:t>
      </w:r>
    </w:p>
    <w:p w:rsidR="00E32B4B" w:rsidRPr="009E46F9" w:rsidRDefault="00E32B4B" w:rsidP="00E32B4B">
      <w:pPr>
        <w:spacing w:after="120"/>
        <w:jc w:val="both"/>
        <w:rPr>
          <w:b/>
          <w:sz w:val="24"/>
          <w:szCs w:val="24"/>
        </w:rPr>
      </w:pPr>
    </w:p>
    <w:p w:rsidR="00E32B4B" w:rsidRDefault="00E32B4B" w:rsidP="00E32B4B">
      <w:pPr>
        <w:spacing w:after="120"/>
        <w:jc w:val="both"/>
        <w:rPr>
          <w:b/>
          <w:sz w:val="24"/>
          <w:szCs w:val="24"/>
        </w:rPr>
      </w:pPr>
    </w:p>
    <w:p w:rsidR="00E32B4B" w:rsidRDefault="00E32B4B" w:rsidP="00E32B4B">
      <w:pPr>
        <w:spacing w:after="120"/>
        <w:jc w:val="both"/>
        <w:rPr>
          <w:b/>
          <w:sz w:val="24"/>
          <w:szCs w:val="24"/>
        </w:rPr>
      </w:pPr>
    </w:p>
    <w:p w:rsidR="00E32B4B" w:rsidRDefault="00E32B4B" w:rsidP="00E32B4B">
      <w:pPr>
        <w:spacing w:after="120"/>
        <w:jc w:val="both"/>
        <w:rPr>
          <w:b/>
          <w:sz w:val="24"/>
          <w:szCs w:val="24"/>
        </w:rPr>
      </w:pPr>
    </w:p>
    <w:p w:rsidR="00E32B4B" w:rsidRDefault="00E32B4B" w:rsidP="00E32B4B">
      <w:pPr>
        <w:spacing w:after="120"/>
        <w:jc w:val="both"/>
        <w:rPr>
          <w:b/>
          <w:sz w:val="24"/>
          <w:szCs w:val="24"/>
        </w:rPr>
      </w:pPr>
    </w:p>
    <w:p w:rsidR="00E32B4B" w:rsidRDefault="00E32B4B" w:rsidP="00E32B4B">
      <w:pPr>
        <w:spacing w:after="120"/>
        <w:jc w:val="both"/>
        <w:rPr>
          <w:b/>
          <w:sz w:val="24"/>
          <w:szCs w:val="24"/>
        </w:rPr>
      </w:pPr>
    </w:p>
    <w:p w:rsidR="00E32B4B" w:rsidRPr="009E46F9" w:rsidRDefault="00E32B4B" w:rsidP="00E32B4B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8"/>
        <w:gridCol w:w="4803"/>
      </w:tblGrid>
      <w:tr w:rsidR="00E32B4B" w:rsidRPr="00EE1E17" w:rsidTr="00E32B4B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pacing w:after="120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Задания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pacing w:after="120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Критерии оценки</w:t>
            </w:r>
          </w:p>
        </w:tc>
      </w:tr>
      <w:tr w:rsidR="00E32B4B" w:rsidRPr="00EE1E17" w:rsidTr="00E32B4B">
        <w:trPr>
          <w:trHeight w:val="2515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pacing w:after="120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Тестовые задания</w:t>
            </w:r>
          </w:p>
          <w:p w:rsidR="00E32B4B" w:rsidRPr="00EE1E17" w:rsidRDefault="00E32B4B" w:rsidP="00E32B4B">
            <w:pPr>
              <w:spacing w:after="120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Задачи</w:t>
            </w:r>
          </w:p>
          <w:p w:rsidR="00E32B4B" w:rsidRPr="00EE1E17" w:rsidRDefault="00E32B4B" w:rsidP="00E32B4B">
            <w:pPr>
              <w:spacing w:after="120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Упражнения</w:t>
            </w:r>
          </w:p>
          <w:p w:rsidR="00E32B4B" w:rsidRPr="00EE1E17" w:rsidRDefault="00E32B4B" w:rsidP="00E32B4B">
            <w:pPr>
              <w:spacing w:after="120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Практическая работа</w:t>
            </w:r>
          </w:p>
          <w:p w:rsidR="00E32B4B" w:rsidRPr="00EE1E17" w:rsidRDefault="00E32B4B" w:rsidP="00E32B4B">
            <w:pPr>
              <w:spacing w:after="120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pacing w:after="120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За каждый правильный ответ - 1 балл, если задания однотипные. Более сложные задания – 2 или 3 балла.</w:t>
            </w:r>
          </w:p>
          <w:p w:rsidR="00E32B4B" w:rsidRPr="00EE1E17" w:rsidRDefault="00E32B4B" w:rsidP="00E32B4B">
            <w:pPr>
              <w:spacing w:after="120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30-50% - « 2»</w:t>
            </w:r>
          </w:p>
          <w:p w:rsidR="00E32B4B" w:rsidRPr="00EE1E17" w:rsidRDefault="00E32B4B" w:rsidP="00E32B4B">
            <w:pPr>
              <w:spacing w:after="120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51- 75% - «3»</w:t>
            </w:r>
          </w:p>
          <w:p w:rsidR="00E32B4B" w:rsidRPr="00EE1E17" w:rsidRDefault="00E32B4B" w:rsidP="00E32B4B">
            <w:pPr>
              <w:spacing w:after="120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75-95% - «4»</w:t>
            </w:r>
          </w:p>
          <w:p w:rsidR="00E32B4B" w:rsidRPr="00EE1E17" w:rsidRDefault="00E32B4B" w:rsidP="00E32B4B">
            <w:pPr>
              <w:spacing w:after="120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95-100% - «5».</w:t>
            </w:r>
          </w:p>
        </w:tc>
      </w:tr>
    </w:tbl>
    <w:p w:rsidR="00E32B4B" w:rsidRPr="00EE1E17" w:rsidRDefault="00E32B4B" w:rsidP="00E32B4B">
      <w:pPr>
        <w:jc w:val="both"/>
        <w:rPr>
          <w:sz w:val="24"/>
          <w:szCs w:val="24"/>
        </w:rPr>
      </w:pPr>
    </w:p>
    <w:p w:rsidR="00E32B4B" w:rsidRPr="00EE1E17" w:rsidRDefault="00E32B4B" w:rsidP="00E32B4B">
      <w:pPr>
        <w:jc w:val="both"/>
        <w:rPr>
          <w:sz w:val="24"/>
          <w:szCs w:val="24"/>
        </w:rPr>
      </w:pPr>
    </w:p>
    <w:p w:rsidR="00E32B4B" w:rsidRPr="00EE1E17" w:rsidRDefault="00E32B4B" w:rsidP="00E32B4B">
      <w:pPr>
        <w:spacing w:after="120"/>
        <w:jc w:val="both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2.Субъективированные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0"/>
        <w:gridCol w:w="4791"/>
      </w:tblGrid>
      <w:tr w:rsidR="00E32B4B" w:rsidRPr="00EE1E17" w:rsidTr="00E32B4B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pacing w:after="120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Задания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pacing w:after="120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Критерии оценки</w:t>
            </w:r>
          </w:p>
        </w:tc>
      </w:tr>
      <w:tr w:rsidR="00E32B4B" w:rsidRPr="00EE1E17" w:rsidTr="00E32B4B">
        <w:trPr>
          <w:trHeight w:val="12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pacing w:after="120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А) Логические задания</w:t>
            </w:r>
          </w:p>
          <w:p w:rsidR="00E32B4B" w:rsidRPr="00EE1E17" w:rsidRDefault="00E32B4B" w:rsidP="00E32B4B">
            <w:pPr>
              <w:spacing w:after="120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Б) Проблемные задания</w:t>
            </w:r>
          </w:p>
          <w:p w:rsidR="00E32B4B" w:rsidRPr="00EE1E17" w:rsidRDefault="00E32B4B" w:rsidP="00E32B4B">
            <w:pPr>
              <w:spacing w:after="120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В) Образные задания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B" w:rsidRPr="00EE1E17" w:rsidRDefault="00E32B4B" w:rsidP="00E32B4B">
            <w:pPr>
              <w:spacing w:after="120"/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Оценка выставляется по степени проявления необходимых в задании знаний, умений и навыков.</w:t>
            </w:r>
          </w:p>
        </w:tc>
      </w:tr>
    </w:tbl>
    <w:p w:rsidR="00E32B4B" w:rsidRPr="00EE1E17" w:rsidRDefault="00E32B4B" w:rsidP="00E32B4B">
      <w:pPr>
        <w:jc w:val="both"/>
        <w:rPr>
          <w:sz w:val="24"/>
          <w:szCs w:val="24"/>
        </w:rPr>
      </w:pPr>
    </w:p>
    <w:p w:rsidR="00E32B4B" w:rsidRPr="00EE1E17" w:rsidRDefault="00E32B4B" w:rsidP="00E32B4B">
      <w:pPr>
        <w:jc w:val="both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3. Итоговая оценка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7"/>
        <w:gridCol w:w="1782"/>
        <w:gridCol w:w="1792"/>
        <w:gridCol w:w="1710"/>
      </w:tblGrid>
      <w:tr w:rsidR="00E32B4B" w:rsidRPr="00EE1E17" w:rsidTr="00E32B4B">
        <w:tc>
          <w:tcPr>
            <w:tcW w:w="4287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78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Самооценка</w:t>
            </w:r>
          </w:p>
        </w:tc>
        <w:tc>
          <w:tcPr>
            <w:tcW w:w="179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Коллективная оценка</w:t>
            </w:r>
          </w:p>
        </w:tc>
        <w:tc>
          <w:tcPr>
            <w:tcW w:w="1710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Оценка преподавателя</w:t>
            </w:r>
          </w:p>
        </w:tc>
      </w:tr>
      <w:tr w:rsidR="00E32B4B" w:rsidRPr="00EE1E17" w:rsidTr="00E32B4B">
        <w:tc>
          <w:tcPr>
            <w:tcW w:w="4287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1. Актуальность и новизна предлагаемых решений, сложность темы (0, 5, 10, 20 баллов)</w:t>
            </w:r>
          </w:p>
        </w:tc>
        <w:tc>
          <w:tcPr>
            <w:tcW w:w="178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EE1E17" w:rsidTr="00E32B4B">
        <w:tc>
          <w:tcPr>
            <w:tcW w:w="4287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2. Объем разработок и количество предлагаемых решений ( 0, 5, 10, 20 баллов )</w:t>
            </w:r>
          </w:p>
        </w:tc>
        <w:tc>
          <w:tcPr>
            <w:tcW w:w="178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EE1E17" w:rsidTr="00E32B4B">
        <w:tc>
          <w:tcPr>
            <w:tcW w:w="4287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3. Реальность и практическая ценность (0, 5, 10, 20 баллов)</w:t>
            </w:r>
          </w:p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EE1E17" w:rsidTr="00E32B4B">
        <w:tc>
          <w:tcPr>
            <w:tcW w:w="4287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lastRenderedPageBreak/>
              <w:t>4. Качество оформления (0, 5, 10, 20 баллов)</w:t>
            </w:r>
          </w:p>
        </w:tc>
        <w:tc>
          <w:tcPr>
            <w:tcW w:w="178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EE1E17" w:rsidTr="00E32B4B">
        <w:tc>
          <w:tcPr>
            <w:tcW w:w="4287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5. Оценка рецензентом</w:t>
            </w:r>
          </w:p>
        </w:tc>
        <w:tc>
          <w:tcPr>
            <w:tcW w:w="178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EE1E17" w:rsidTr="00E32B4B">
        <w:tc>
          <w:tcPr>
            <w:tcW w:w="4287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6. Качество доклада</w:t>
            </w:r>
          </w:p>
        </w:tc>
        <w:tc>
          <w:tcPr>
            <w:tcW w:w="178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EE1E17" w:rsidTr="00E32B4B">
        <w:tc>
          <w:tcPr>
            <w:tcW w:w="4287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7. Проявление глубины и широты знаний по этой теме (0, 5, 10, 20 баллов)</w:t>
            </w:r>
          </w:p>
        </w:tc>
        <w:tc>
          <w:tcPr>
            <w:tcW w:w="178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EE1E17" w:rsidTr="00E32B4B">
        <w:tc>
          <w:tcPr>
            <w:tcW w:w="4287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8. Проявление глубины и широты знаний по данному учебному предмету (0, 5, 10, 20 баллов)</w:t>
            </w:r>
          </w:p>
        </w:tc>
        <w:tc>
          <w:tcPr>
            <w:tcW w:w="178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EE1E17" w:rsidTr="00E32B4B">
        <w:tc>
          <w:tcPr>
            <w:tcW w:w="4287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9. Ответы на ответы учащихся (0, 5, 10, 20 баллов)</w:t>
            </w:r>
          </w:p>
        </w:tc>
        <w:tc>
          <w:tcPr>
            <w:tcW w:w="178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EE1E17" w:rsidTr="00E32B4B">
        <w:tc>
          <w:tcPr>
            <w:tcW w:w="4287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10. Ответы на вопросы преподавателя (0, 5, 10, 20 баллов)</w:t>
            </w:r>
          </w:p>
        </w:tc>
        <w:tc>
          <w:tcPr>
            <w:tcW w:w="178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EE1E17" w:rsidTr="00E32B4B">
        <w:tc>
          <w:tcPr>
            <w:tcW w:w="4287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11. Оценка творческих способностей докладчика (0, 5, 10, 20 баллов)</w:t>
            </w:r>
          </w:p>
        </w:tc>
        <w:tc>
          <w:tcPr>
            <w:tcW w:w="178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EE1E17" w:rsidTr="00E32B4B">
        <w:tc>
          <w:tcPr>
            <w:tcW w:w="4287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12. Субъективная оценка деловых качеств  докладчика (0, 5, 10, 20 баллов)</w:t>
            </w:r>
          </w:p>
        </w:tc>
        <w:tc>
          <w:tcPr>
            <w:tcW w:w="178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EE1E17" w:rsidTr="00E32B4B">
        <w:tc>
          <w:tcPr>
            <w:tcW w:w="4287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  <w:r w:rsidRPr="00EE1E17">
              <w:rPr>
                <w:sz w:val="24"/>
                <w:szCs w:val="24"/>
              </w:rPr>
              <w:t>Итого:</w:t>
            </w:r>
          </w:p>
        </w:tc>
        <w:tc>
          <w:tcPr>
            <w:tcW w:w="178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32B4B" w:rsidRPr="00EE1E17" w:rsidRDefault="00E32B4B" w:rsidP="00E32B4B">
            <w:pPr>
              <w:rPr>
                <w:sz w:val="24"/>
                <w:szCs w:val="24"/>
              </w:rPr>
            </w:pPr>
          </w:p>
        </w:tc>
      </w:tr>
    </w:tbl>
    <w:p w:rsidR="00E32B4B" w:rsidRPr="00EE1E17" w:rsidRDefault="00E32B4B" w:rsidP="00E32B4B">
      <w:pPr>
        <w:jc w:val="both"/>
        <w:rPr>
          <w:sz w:val="24"/>
          <w:szCs w:val="24"/>
        </w:rPr>
      </w:pPr>
    </w:p>
    <w:p w:rsidR="00E32B4B" w:rsidRPr="00EE1E17" w:rsidRDefault="00E32B4B" w:rsidP="00E32B4B">
      <w:pPr>
        <w:jc w:val="both"/>
        <w:rPr>
          <w:sz w:val="24"/>
          <w:szCs w:val="24"/>
        </w:rPr>
      </w:pPr>
    </w:p>
    <w:p w:rsidR="00E32B4B" w:rsidRPr="00EE1E17" w:rsidRDefault="00E32B4B" w:rsidP="00E32B4B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Средняя арифметическая величина:         </w:t>
      </w:r>
      <w:r>
        <w:rPr>
          <w:sz w:val="24"/>
          <w:szCs w:val="24"/>
        </w:rPr>
        <w:t xml:space="preserve">              </w:t>
      </w:r>
      <w:r w:rsidRPr="00EE1E17">
        <w:rPr>
          <w:sz w:val="24"/>
          <w:szCs w:val="24"/>
        </w:rPr>
        <w:t xml:space="preserve">         Оценка:</w:t>
      </w:r>
    </w:p>
    <w:p w:rsidR="00E32B4B" w:rsidRPr="00EE1E17" w:rsidRDefault="00E32B4B" w:rsidP="00E32B4B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180-220 баллов – «отлично»</w:t>
      </w:r>
    </w:p>
    <w:p w:rsidR="00E32B4B" w:rsidRPr="00EE1E17" w:rsidRDefault="00E32B4B" w:rsidP="00E32B4B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120 -180 баллов – «хорошо»</w:t>
      </w:r>
    </w:p>
    <w:p w:rsidR="00E32B4B" w:rsidRPr="00EE1E17" w:rsidRDefault="00E32B4B" w:rsidP="00E32B4B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90-120 баллов – «удовлетворительно»</w:t>
      </w:r>
    </w:p>
    <w:p w:rsidR="00E32B4B" w:rsidRPr="00EE1E17" w:rsidRDefault="00E32B4B" w:rsidP="00E32B4B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Менее 90 баллов - «неудовлетворительно»</w:t>
      </w:r>
    </w:p>
    <w:p w:rsidR="00E32B4B" w:rsidRDefault="00E32B4B" w:rsidP="00E32B4B">
      <w:pPr>
        <w:jc w:val="both"/>
        <w:rPr>
          <w:b/>
          <w:sz w:val="24"/>
          <w:szCs w:val="24"/>
        </w:rPr>
      </w:pPr>
    </w:p>
    <w:p w:rsidR="00E32B4B" w:rsidRDefault="00E32B4B" w:rsidP="00E32B4B">
      <w:pPr>
        <w:jc w:val="both"/>
        <w:rPr>
          <w:b/>
          <w:sz w:val="24"/>
          <w:szCs w:val="24"/>
        </w:rPr>
      </w:pPr>
    </w:p>
    <w:p w:rsidR="00E32B4B" w:rsidRDefault="00E32B4B" w:rsidP="00E32B4B">
      <w:pPr>
        <w:jc w:val="both"/>
        <w:rPr>
          <w:b/>
          <w:sz w:val="24"/>
          <w:szCs w:val="24"/>
        </w:rPr>
      </w:pPr>
    </w:p>
    <w:p w:rsidR="00E32B4B" w:rsidRDefault="00E32B4B" w:rsidP="00E32B4B">
      <w:pPr>
        <w:jc w:val="both"/>
        <w:rPr>
          <w:b/>
          <w:sz w:val="24"/>
          <w:szCs w:val="24"/>
        </w:rPr>
      </w:pPr>
    </w:p>
    <w:p w:rsidR="00E32B4B" w:rsidRPr="009E6CA0" w:rsidRDefault="00E32B4B" w:rsidP="00E32B4B">
      <w:pPr>
        <w:jc w:val="both"/>
        <w:rPr>
          <w:b/>
          <w:sz w:val="18"/>
          <w:szCs w:val="18"/>
        </w:rPr>
      </w:pPr>
    </w:p>
    <w:p w:rsidR="00E32B4B" w:rsidRDefault="00E32B4B" w:rsidP="00E32B4B">
      <w:pPr>
        <w:jc w:val="center"/>
        <w:rPr>
          <w:b/>
          <w:sz w:val="18"/>
          <w:szCs w:val="18"/>
        </w:rPr>
      </w:pPr>
      <w:r w:rsidRPr="009E6CA0">
        <w:rPr>
          <w:b/>
          <w:sz w:val="18"/>
          <w:szCs w:val="18"/>
        </w:rPr>
        <w:lastRenderedPageBreak/>
        <w:t xml:space="preserve">КРИТЕРИИ ОЦЕНКИ ТВОРЧЕСКОГО ПРОЕКТА УЧАЩИХСЯ </w:t>
      </w:r>
    </w:p>
    <w:p w:rsidR="00E32B4B" w:rsidRPr="009E6CA0" w:rsidRDefault="00E32B4B" w:rsidP="00E32B4B">
      <w:pPr>
        <w:jc w:val="center"/>
        <w:rPr>
          <w:b/>
          <w:sz w:val="18"/>
          <w:szCs w:val="18"/>
        </w:rPr>
      </w:pPr>
    </w:p>
    <w:tbl>
      <w:tblPr>
        <w:tblW w:w="12141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0"/>
        <w:gridCol w:w="951"/>
        <w:gridCol w:w="41"/>
        <w:gridCol w:w="124"/>
        <w:gridCol w:w="443"/>
        <w:gridCol w:w="33"/>
        <w:gridCol w:w="165"/>
        <w:gridCol w:w="476"/>
        <w:gridCol w:w="35"/>
        <w:gridCol w:w="567"/>
        <w:gridCol w:w="39"/>
        <w:gridCol w:w="641"/>
        <w:gridCol w:w="29"/>
        <w:gridCol w:w="136"/>
        <w:gridCol w:w="431"/>
        <w:gridCol w:w="45"/>
        <w:gridCol w:w="165"/>
        <w:gridCol w:w="476"/>
        <w:gridCol w:w="23"/>
        <w:gridCol w:w="142"/>
        <w:gridCol w:w="425"/>
        <w:gridCol w:w="51"/>
        <w:gridCol w:w="165"/>
        <w:gridCol w:w="476"/>
        <w:gridCol w:w="16"/>
        <w:gridCol w:w="149"/>
        <w:gridCol w:w="476"/>
        <w:gridCol w:w="84"/>
        <w:gridCol w:w="81"/>
        <w:gridCol w:w="479"/>
        <w:gridCol w:w="7"/>
      </w:tblGrid>
      <w:tr w:rsidR="00E32B4B" w:rsidRPr="0070471E" w:rsidTr="00E32B4B">
        <w:trPr>
          <w:trHeight w:val="886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b/>
                <w:sz w:val="24"/>
                <w:szCs w:val="24"/>
              </w:rPr>
            </w:pPr>
          </w:p>
          <w:p w:rsidR="00E32B4B" w:rsidRPr="0070471E" w:rsidRDefault="00E32B4B" w:rsidP="00E32B4B">
            <w:pPr>
              <w:rPr>
                <w:b/>
                <w:sz w:val="24"/>
                <w:szCs w:val="24"/>
              </w:rPr>
            </w:pPr>
            <w:r w:rsidRPr="0070471E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116" w:type="dxa"/>
            <w:gridSpan w:val="3"/>
          </w:tcPr>
          <w:p w:rsidR="00E32B4B" w:rsidRPr="0070471E" w:rsidRDefault="00E32B4B" w:rsidP="00E32B4B">
            <w:pPr>
              <w:rPr>
                <w:b/>
                <w:sz w:val="24"/>
                <w:szCs w:val="24"/>
              </w:rPr>
            </w:pPr>
            <w:r w:rsidRPr="0070471E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b/>
                <w:sz w:val="24"/>
                <w:szCs w:val="24"/>
              </w:rPr>
            </w:pPr>
            <w:r w:rsidRPr="007047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1" w:type="dxa"/>
            <w:gridSpan w:val="2"/>
          </w:tcPr>
          <w:p w:rsidR="00E32B4B" w:rsidRPr="0070471E" w:rsidRDefault="00E32B4B" w:rsidP="00E32B4B">
            <w:pPr>
              <w:rPr>
                <w:b/>
                <w:sz w:val="24"/>
                <w:szCs w:val="24"/>
              </w:rPr>
            </w:pPr>
            <w:r w:rsidRPr="007047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" w:type="dxa"/>
          </w:tcPr>
          <w:p w:rsidR="00E32B4B" w:rsidRPr="0070471E" w:rsidRDefault="00E32B4B" w:rsidP="00E32B4B">
            <w:pPr>
              <w:rPr>
                <w:b/>
                <w:sz w:val="24"/>
                <w:szCs w:val="24"/>
              </w:rPr>
            </w:pPr>
            <w:r w:rsidRPr="007047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45" w:type="dxa"/>
            <w:gridSpan w:val="4"/>
          </w:tcPr>
          <w:p w:rsidR="00E32B4B" w:rsidRPr="0070471E" w:rsidRDefault="00E32B4B" w:rsidP="00E32B4B">
            <w:pPr>
              <w:rPr>
                <w:b/>
                <w:sz w:val="24"/>
                <w:szCs w:val="24"/>
              </w:rPr>
            </w:pPr>
            <w:r w:rsidRPr="007047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b/>
                <w:sz w:val="24"/>
                <w:szCs w:val="24"/>
              </w:rPr>
            </w:pPr>
            <w:r w:rsidRPr="007047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b/>
                <w:sz w:val="24"/>
                <w:szCs w:val="24"/>
              </w:rPr>
            </w:pPr>
            <w:r w:rsidRPr="007047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b/>
                <w:sz w:val="24"/>
                <w:szCs w:val="24"/>
              </w:rPr>
            </w:pPr>
            <w:r w:rsidRPr="007047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b/>
                <w:sz w:val="24"/>
                <w:szCs w:val="24"/>
              </w:rPr>
            </w:pPr>
            <w:r w:rsidRPr="007047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b/>
                <w:sz w:val="24"/>
                <w:szCs w:val="24"/>
              </w:rPr>
            </w:pPr>
            <w:r w:rsidRPr="007047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6" w:type="dxa"/>
            <w:gridSpan w:val="2"/>
          </w:tcPr>
          <w:p w:rsidR="00E32B4B" w:rsidRPr="0070471E" w:rsidRDefault="00E32B4B" w:rsidP="00E32B4B">
            <w:pPr>
              <w:rPr>
                <w:b/>
                <w:sz w:val="24"/>
                <w:szCs w:val="24"/>
              </w:rPr>
            </w:pPr>
            <w:r w:rsidRPr="0070471E">
              <w:rPr>
                <w:b/>
                <w:sz w:val="24"/>
                <w:szCs w:val="24"/>
              </w:rPr>
              <w:t>№</w:t>
            </w:r>
          </w:p>
        </w:tc>
      </w:tr>
      <w:tr w:rsidR="00E32B4B" w:rsidRPr="0070471E" w:rsidTr="00E32B4B">
        <w:trPr>
          <w:trHeight w:val="145"/>
        </w:trPr>
        <w:tc>
          <w:tcPr>
            <w:tcW w:w="12141" w:type="dxa"/>
            <w:gridSpan w:val="31"/>
          </w:tcPr>
          <w:p w:rsidR="00E32B4B" w:rsidRPr="0070471E" w:rsidRDefault="00E32B4B" w:rsidP="00E32B4B">
            <w:pPr>
              <w:pStyle w:val="a7"/>
              <w:numPr>
                <w:ilvl w:val="0"/>
                <w:numId w:val="20"/>
              </w:numPr>
              <w:ind w:left="27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471E">
              <w:rPr>
                <w:rFonts w:ascii="Times New Roman" w:hAnsi="Times New Roman"/>
                <w:b/>
                <w:sz w:val="24"/>
                <w:szCs w:val="24"/>
              </w:rPr>
              <w:t>Оценка пояснительной записки (10 баллов)</w:t>
            </w:r>
          </w:p>
        </w:tc>
      </w:tr>
      <w:tr w:rsidR="00E32B4B" w:rsidRPr="0070471E" w:rsidTr="00E32B4B">
        <w:trPr>
          <w:trHeight w:val="328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 xml:space="preserve"> </w:t>
            </w:r>
          </w:p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1.1 Общее оформление</w:t>
            </w:r>
          </w:p>
        </w:tc>
        <w:tc>
          <w:tcPr>
            <w:tcW w:w="992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70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1.2 Актуальность. Обоснование проблемы, формулировка темы проекта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145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1.3 Сбор информации по теме проекта, анализ прототипов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0,5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145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 xml:space="preserve">1.4 Анализ возможных идей, выбор оптимальной идеи 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145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1.5 Выбор технологии изготовления изделия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471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145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1.7 Разработка конструкторской документации, качество графики.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145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1.8 Описание изготовления изделия (технологическая карта)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145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1.9 Описание окончательного варианта изделия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0,5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145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1.10 Эстетическая оценка выбранного изделия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0,5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145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1.11 Экономическая и экологическая оценка выполненного (готового) изделия.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0,5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145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1.12 Реклама изделия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145"/>
        </w:trPr>
        <w:tc>
          <w:tcPr>
            <w:tcW w:w="12134" w:type="dxa"/>
            <w:gridSpan w:val="30"/>
          </w:tcPr>
          <w:p w:rsidR="00E32B4B" w:rsidRPr="0070471E" w:rsidRDefault="00E32B4B" w:rsidP="00E32B4B">
            <w:pPr>
              <w:pStyle w:val="a7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471E">
              <w:rPr>
                <w:rFonts w:ascii="Times New Roman" w:hAnsi="Times New Roman"/>
                <w:b/>
                <w:sz w:val="24"/>
                <w:szCs w:val="24"/>
              </w:rPr>
              <w:t>Оценка готового изделия(25 баллов)</w:t>
            </w:r>
          </w:p>
        </w:tc>
      </w:tr>
      <w:tr w:rsidR="00E32B4B" w:rsidRPr="0070471E" w:rsidTr="00E32B4B">
        <w:trPr>
          <w:gridAfter w:val="1"/>
          <w:wAfter w:w="7" w:type="dxa"/>
          <w:trHeight w:val="145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2.1 Оригинальность конструкции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5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145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lastRenderedPageBreak/>
              <w:t>2.2 Качество изделия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10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145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2.3 Соответствие изделия проекту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5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145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2.4  Практическая значимость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5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145"/>
        </w:trPr>
        <w:tc>
          <w:tcPr>
            <w:tcW w:w="12134" w:type="dxa"/>
            <w:gridSpan w:val="30"/>
          </w:tcPr>
          <w:p w:rsidR="00E32B4B" w:rsidRPr="0070471E" w:rsidRDefault="00E32B4B" w:rsidP="00E32B4B">
            <w:pPr>
              <w:pStyle w:val="a7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471E">
              <w:rPr>
                <w:rFonts w:ascii="Times New Roman" w:hAnsi="Times New Roman"/>
                <w:b/>
                <w:sz w:val="24"/>
                <w:szCs w:val="24"/>
              </w:rPr>
              <w:t>Оценка защиты проекта (15 баллов)</w:t>
            </w:r>
          </w:p>
        </w:tc>
      </w:tr>
      <w:tr w:rsidR="00E32B4B" w:rsidRPr="0070471E" w:rsidTr="00E32B4B">
        <w:trPr>
          <w:gridAfter w:val="1"/>
          <w:wAfter w:w="7" w:type="dxa"/>
          <w:trHeight w:val="811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3.1 Формулировка проблемы и темы проекта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487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3.2 Анализ прототипов и обоснование выбранной идеи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230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3.3 Описание технологии изготовления изделия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70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3.4 Четкость и ясность изложения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627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3.5 Глубина знаний и эрудиция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551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3.6 Время изложения (7-8 мин)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375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3.7 Самооценка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341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3.8 Ответы на вопросы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  <w:tr w:rsidR="00E32B4B" w:rsidRPr="0070471E" w:rsidTr="00E32B4B">
        <w:trPr>
          <w:gridAfter w:val="1"/>
          <w:wAfter w:w="7" w:type="dxa"/>
          <w:trHeight w:val="563"/>
        </w:trPr>
        <w:tc>
          <w:tcPr>
            <w:tcW w:w="4770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ИТОГО:</w:t>
            </w:r>
          </w:p>
        </w:tc>
        <w:tc>
          <w:tcPr>
            <w:tcW w:w="95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  <w:r w:rsidRPr="0070471E">
              <w:rPr>
                <w:sz w:val="24"/>
                <w:szCs w:val="24"/>
              </w:rPr>
              <w:t>50 баллов</w:t>
            </w: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4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3"/>
          </w:tcPr>
          <w:p w:rsidR="00E32B4B" w:rsidRPr="0070471E" w:rsidRDefault="00E32B4B" w:rsidP="00E32B4B">
            <w:pPr>
              <w:rPr>
                <w:sz w:val="24"/>
                <w:szCs w:val="24"/>
              </w:rPr>
            </w:pPr>
          </w:p>
        </w:tc>
      </w:tr>
    </w:tbl>
    <w:p w:rsidR="00E32B4B" w:rsidRPr="0070471E" w:rsidRDefault="00E32B4B" w:rsidP="00E32B4B">
      <w:pPr>
        <w:rPr>
          <w:sz w:val="24"/>
          <w:szCs w:val="24"/>
        </w:rPr>
      </w:pPr>
    </w:p>
    <w:p w:rsidR="00E32B4B" w:rsidRPr="00274F5A" w:rsidRDefault="00E32B4B" w:rsidP="00E32B4B">
      <w:pPr>
        <w:pStyle w:val="1"/>
        <w:rPr>
          <w:color w:val="000000" w:themeColor="text1"/>
          <w:sz w:val="24"/>
          <w:szCs w:val="24"/>
        </w:rPr>
      </w:pPr>
      <w:r w:rsidRPr="00274F5A">
        <w:rPr>
          <w:rFonts w:ascii="Cambria" w:eastAsia="Times New Roman" w:hAnsi="Cambria" w:cs="Times New Roman"/>
          <w:color w:val="000000" w:themeColor="text1"/>
          <w:sz w:val="24"/>
          <w:szCs w:val="24"/>
        </w:rPr>
        <w:t>Примерные нормы оценки практической работы</w:t>
      </w:r>
    </w:p>
    <w:p w:rsidR="00E32B4B" w:rsidRPr="00475FB7" w:rsidRDefault="00E32B4B" w:rsidP="00E32B4B"/>
    <w:p w:rsidR="00E32B4B" w:rsidRPr="0070471E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b/>
          <w:i/>
          <w:iCs/>
          <w:color w:val="000000"/>
          <w:sz w:val="24"/>
          <w:szCs w:val="24"/>
        </w:rPr>
        <w:t xml:space="preserve">                                          Организация труда </w:t>
      </w:r>
    </w:p>
    <w:p w:rsidR="00E32B4B" w:rsidRPr="0070471E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color w:val="000000"/>
          <w:sz w:val="24"/>
          <w:szCs w:val="24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E32B4B" w:rsidRPr="0070471E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color w:val="000000"/>
          <w:sz w:val="24"/>
          <w:szCs w:val="24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E32B4B" w:rsidRPr="0070471E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color w:val="000000"/>
          <w:sz w:val="24"/>
          <w:szCs w:val="24"/>
        </w:rPr>
        <w:lastRenderedPageBreak/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E32B4B" w:rsidRPr="0070471E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color w:val="000000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E32B4B" w:rsidRPr="0070471E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b/>
          <w:i/>
          <w:color w:val="000000"/>
          <w:sz w:val="24"/>
          <w:szCs w:val="24"/>
        </w:rPr>
        <w:t xml:space="preserve">                                                  Приемы труда </w:t>
      </w:r>
    </w:p>
    <w:p w:rsidR="00E32B4B" w:rsidRPr="0070471E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color w:val="000000"/>
          <w:sz w:val="24"/>
          <w:szCs w:val="24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E32B4B" w:rsidRPr="0070471E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color w:val="000000"/>
          <w:sz w:val="24"/>
          <w:szCs w:val="24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E32B4B" w:rsidRPr="0070471E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color w:val="000000"/>
          <w:sz w:val="24"/>
          <w:szCs w:val="24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E32B4B" w:rsidRPr="0070471E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color w:val="000000"/>
          <w:sz w:val="24"/>
          <w:szCs w:val="24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E32B4B" w:rsidRPr="0070471E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b/>
          <w:i/>
          <w:color w:val="000000"/>
          <w:sz w:val="24"/>
          <w:szCs w:val="24"/>
        </w:rPr>
        <w:t>                                   Качество изделий (работы)</w:t>
      </w:r>
    </w:p>
    <w:p w:rsidR="00E32B4B" w:rsidRPr="0070471E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color w:val="000000"/>
          <w:sz w:val="24"/>
          <w:szCs w:val="24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E32B4B" w:rsidRPr="0070471E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color w:val="000000"/>
          <w:sz w:val="24"/>
          <w:szCs w:val="24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E32B4B" w:rsidRPr="0070471E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color w:val="000000"/>
          <w:sz w:val="24"/>
          <w:szCs w:val="24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E32B4B" w:rsidRPr="0070471E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color w:val="000000"/>
          <w:sz w:val="24"/>
          <w:szCs w:val="24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E32B4B" w:rsidRPr="0070471E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color w:val="000000"/>
          <w:sz w:val="24"/>
          <w:szCs w:val="24"/>
        </w:rPr>
        <w:t xml:space="preserve">                                 </w:t>
      </w:r>
      <w:r w:rsidRPr="0070471E">
        <w:rPr>
          <w:b/>
          <w:i/>
          <w:color w:val="000000"/>
          <w:sz w:val="24"/>
          <w:szCs w:val="24"/>
        </w:rPr>
        <w:t>Норма времени (выработки)</w:t>
      </w:r>
    </w:p>
    <w:p w:rsidR="00E32B4B" w:rsidRPr="0070471E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color w:val="000000"/>
          <w:sz w:val="24"/>
          <w:szCs w:val="24"/>
        </w:rPr>
        <w:t>Отметка «5» ставиться, если задание выполнено в полном объеме и в установленный срок.</w:t>
      </w:r>
    </w:p>
    <w:p w:rsidR="00E32B4B" w:rsidRPr="0070471E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color w:val="000000"/>
          <w:sz w:val="24"/>
          <w:szCs w:val="24"/>
        </w:rPr>
        <w:t>Отметка «4» ставиться, если на выполнение работы затрачено времени больше установленного по норме на 10%.</w:t>
      </w:r>
    </w:p>
    <w:p w:rsidR="00E32B4B" w:rsidRPr="0070471E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color w:val="000000"/>
          <w:sz w:val="24"/>
          <w:szCs w:val="24"/>
        </w:rPr>
        <w:t>Отметка «3»  ставиться, если на выполнение работы затрачено времени больше установленного по норме на 25%.</w:t>
      </w:r>
    </w:p>
    <w:p w:rsidR="00E32B4B" w:rsidRPr="00475FB7" w:rsidRDefault="00E32B4B" w:rsidP="00E32B4B">
      <w:pPr>
        <w:ind w:firstLine="225"/>
        <w:jc w:val="both"/>
        <w:rPr>
          <w:color w:val="000000"/>
          <w:sz w:val="24"/>
          <w:szCs w:val="24"/>
        </w:rPr>
      </w:pPr>
      <w:r w:rsidRPr="0070471E">
        <w:rPr>
          <w:color w:val="000000"/>
          <w:sz w:val="24"/>
          <w:szCs w:val="24"/>
        </w:rPr>
        <w:t>Отметка «2» ставится, если на выполнение работы затрачено времени</w:t>
      </w:r>
      <w:r>
        <w:rPr>
          <w:color w:val="000000"/>
          <w:sz w:val="24"/>
          <w:szCs w:val="24"/>
        </w:rPr>
        <w:t xml:space="preserve"> против нормы больше чем на 25%</w:t>
      </w:r>
    </w:p>
    <w:p w:rsidR="00E32B4B" w:rsidRPr="00EE1E17" w:rsidRDefault="00E32B4B" w:rsidP="00E32B4B">
      <w:pPr>
        <w:jc w:val="both"/>
        <w:rPr>
          <w:sz w:val="24"/>
          <w:szCs w:val="24"/>
        </w:rPr>
      </w:pPr>
    </w:p>
    <w:p w:rsidR="00E32B4B" w:rsidRPr="00EE1E17" w:rsidRDefault="00E32B4B" w:rsidP="00E32B4B">
      <w:pPr>
        <w:rPr>
          <w:sz w:val="24"/>
          <w:szCs w:val="24"/>
        </w:rPr>
      </w:pPr>
    </w:p>
    <w:p w:rsidR="00E32B4B" w:rsidRPr="00EE1E17" w:rsidRDefault="00E32B4B" w:rsidP="00E32B4B">
      <w:pPr>
        <w:rPr>
          <w:sz w:val="24"/>
          <w:szCs w:val="24"/>
        </w:rPr>
      </w:pPr>
    </w:p>
    <w:p w:rsidR="00E32B4B" w:rsidRPr="00EE1E17" w:rsidRDefault="00E32B4B" w:rsidP="00E32B4B">
      <w:pPr>
        <w:pStyle w:val="a3"/>
        <w:jc w:val="both"/>
        <w:rPr>
          <w:b/>
          <w:sz w:val="24"/>
          <w:szCs w:val="24"/>
        </w:rPr>
      </w:pPr>
    </w:p>
    <w:p w:rsidR="00E32B4B" w:rsidRDefault="00E32B4B" w:rsidP="00E32B4B"/>
    <w:p w:rsidR="004F1B15" w:rsidRDefault="004F1B15"/>
    <w:sectPr w:rsidR="004F1B15" w:rsidSect="00E32B4B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4C9" w:rsidRDefault="00FA34C9" w:rsidP="00B43E30">
      <w:r>
        <w:separator/>
      </w:r>
    </w:p>
  </w:endnote>
  <w:endnote w:type="continuationSeparator" w:id="1">
    <w:p w:rsidR="00FA34C9" w:rsidRDefault="00FA34C9" w:rsidP="00B43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5049"/>
      <w:docPartObj>
        <w:docPartGallery w:val="Page Numbers (Bottom of Page)"/>
        <w:docPartUnique/>
      </w:docPartObj>
    </w:sdtPr>
    <w:sdtContent>
      <w:p w:rsidR="00637F38" w:rsidRDefault="00637F38">
        <w:pPr>
          <w:pStyle w:val="ab"/>
          <w:jc w:val="right"/>
        </w:pPr>
        <w:fldSimple w:instr=" PAGE   \* MERGEFORMAT ">
          <w:r w:rsidR="00A75A7F">
            <w:rPr>
              <w:noProof/>
            </w:rPr>
            <w:t>21</w:t>
          </w:r>
        </w:fldSimple>
      </w:p>
    </w:sdtContent>
  </w:sdt>
  <w:p w:rsidR="00637F38" w:rsidRDefault="00637F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4C9" w:rsidRDefault="00FA34C9" w:rsidP="00B43E30">
      <w:r>
        <w:separator/>
      </w:r>
    </w:p>
  </w:footnote>
  <w:footnote w:type="continuationSeparator" w:id="1">
    <w:p w:rsidR="00FA34C9" w:rsidRDefault="00FA34C9" w:rsidP="00B43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9804F6"/>
    <w:multiLevelType w:val="hybridMultilevel"/>
    <w:tmpl w:val="0680B32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0E4D1A"/>
    <w:multiLevelType w:val="hybridMultilevel"/>
    <w:tmpl w:val="A11A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83852"/>
    <w:multiLevelType w:val="hybridMultilevel"/>
    <w:tmpl w:val="CBD2D24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F8544C"/>
    <w:multiLevelType w:val="hybridMultilevel"/>
    <w:tmpl w:val="56987B1E"/>
    <w:lvl w:ilvl="0" w:tplc="42C85F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46FE2"/>
    <w:multiLevelType w:val="hybridMultilevel"/>
    <w:tmpl w:val="4622F9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B56659"/>
    <w:multiLevelType w:val="hybridMultilevel"/>
    <w:tmpl w:val="3962C2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DF0B4B"/>
    <w:multiLevelType w:val="hybridMultilevel"/>
    <w:tmpl w:val="CFA68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F5F5E32"/>
    <w:multiLevelType w:val="hybridMultilevel"/>
    <w:tmpl w:val="ABE84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73297"/>
    <w:multiLevelType w:val="hybridMultilevel"/>
    <w:tmpl w:val="301AA8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8"/>
  </w:num>
  <w:num w:numId="16">
    <w:abstractNumId w:val="14"/>
  </w:num>
  <w:num w:numId="17">
    <w:abstractNumId w:val="15"/>
  </w:num>
  <w:num w:numId="18">
    <w:abstractNumId w:val="9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B4B"/>
    <w:rsid w:val="00205BF3"/>
    <w:rsid w:val="004A6035"/>
    <w:rsid w:val="004F1B15"/>
    <w:rsid w:val="005E09A2"/>
    <w:rsid w:val="00637F38"/>
    <w:rsid w:val="007A0029"/>
    <w:rsid w:val="00A75A7F"/>
    <w:rsid w:val="00B22470"/>
    <w:rsid w:val="00B43E30"/>
    <w:rsid w:val="00B63452"/>
    <w:rsid w:val="00E32B4B"/>
    <w:rsid w:val="00F72280"/>
    <w:rsid w:val="00FA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4B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2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32B4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32B4B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2B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2B4B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E32B4B"/>
    <w:pPr>
      <w:spacing w:after="120"/>
    </w:pPr>
  </w:style>
  <w:style w:type="character" w:customStyle="1" w:styleId="a4">
    <w:name w:val="Основной текст Знак"/>
    <w:basedOn w:val="a0"/>
    <w:link w:val="a3"/>
    <w:rsid w:val="00E32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E32B4B"/>
    <w:pPr>
      <w:spacing w:after="0"/>
      <w:jc w:val="left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E32B4B"/>
    <w:rPr>
      <w:rFonts w:eastAsiaTheme="minorEastAsia"/>
      <w:lang w:eastAsia="ru-RU"/>
    </w:rPr>
  </w:style>
  <w:style w:type="character" w:customStyle="1" w:styleId="c2">
    <w:name w:val="c2"/>
    <w:basedOn w:val="a0"/>
    <w:rsid w:val="00E32B4B"/>
  </w:style>
  <w:style w:type="paragraph" w:styleId="a7">
    <w:name w:val="List Paragraph"/>
    <w:basedOn w:val="a"/>
    <w:uiPriority w:val="34"/>
    <w:qFormat/>
    <w:rsid w:val="00E32B4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9"/>
    <w:locked/>
    <w:rsid w:val="00E32B4B"/>
    <w:rPr>
      <w:rFonts w:ascii="Arial" w:hAnsi="Arial" w:cs="Arial"/>
      <w:lang w:eastAsia="ru-RU"/>
    </w:rPr>
  </w:style>
  <w:style w:type="paragraph" w:styleId="a9">
    <w:name w:val="header"/>
    <w:basedOn w:val="a"/>
    <w:link w:val="a8"/>
    <w:rsid w:val="00E32B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HAnsi" w:hAnsi="Arial" w:cs="Arial"/>
      <w:sz w:val="22"/>
      <w:szCs w:val="22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E32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E32B4B"/>
    <w:rPr>
      <w:rFonts w:ascii="Arial" w:hAnsi="Arial" w:cs="Arial"/>
      <w:lang w:eastAsia="ru-RU"/>
    </w:rPr>
  </w:style>
  <w:style w:type="paragraph" w:styleId="ab">
    <w:name w:val="footer"/>
    <w:basedOn w:val="a"/>
    <w:link w:val="aa"/>
    <w:uiPriority w:val="99"/>
    <w:rsid w:val="00E32B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HAnsi" w:hAnsi="Arial" w:cs="Arial"/>
      <w:sz w:val="22"/>
      <w:szCs w:val="22"/>
    </w:rPr>
  </w:style>
  <w:style w:type="character" w:customStyle="1" w:styleId="12">
    <w:name w:val="Нижний колонтитул Знак1"/>
    <w:basedOn w:val="a0"/>
    <w:link w:val="ab"/>
    <w:uiPriority w:val="99"/>
    <w:semiHidden/>
    <w:rsid w:val="00E32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E32B4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32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6722</Words>
  <Characters>38318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2017-09-05T20:23:00Z</cp:lastPrinted>
  <dcterms:created xsi:type="dcterms:W3CDTF">2017-09-05T18:42:00Z</dcterms:created>
  <dcterms:modified xsi:type="dcterms:W3CDTF">2017-09-05T20:25:00Z</dcterms:modified>
</cp:coreProperties>
</file>