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52" w:rsidRDefault="00CA4852">
      <w:pPr>
        <w:spacing w:after="160" w:line="259" w:lineRule="auto"/>
        <w:ind w:left="0"/>
        <w:rPr>
          <w:rFonts w:ascii="Times New Roman" w:eastAsia="Times New Roman" w:hAnsi="Times New Roman"/>
          <w:b/>
          <w:bCs/>
          <w:spacing w:val="-15"/>
          <w:position w:val="3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b/>
          <w:bCs/>
          <w:spacing w:val="-15"/>
          <w:position w:val="3"/>
          <w:sz w:val="24"/>
          <w:szCs w:val="24"/>
          <w:lang w:val="ru-RU" w:eastAsia="ar-SA"/>
        </w:rPr>
        <w:br w:type="page"/>
      </w:r>
    </w:p>
    <w:p w:rsidR="001F4BE9" w:rsidRPr="009A7B1C" w:rsidRDefault="001F4BE9" w:rsidP="001F4BE9">
      <w:pPr>
        <w:suppressAutoHyphens/>
        <w:jc w:val="center"/>
        <w:rPr>
          <w:rFonts w:ascii="Times New Roman" w:eastAsia="Times New Roman" w:hAnsi="Times New Roman"/>
          <w:b/>
          <w:bCs/>
          <w:spacing w:val="-15"/>
          <w:position w:val="3"/>
          <w:sz w:val="24"/>
          <w:szCs w:val="24"/>
          <w:lang w:val="ru-RU" w:eastAsia="ar-SA"/>
        </w:rPr>
      </w:pPr>
      <w:r w:rsidRPr="009A7B1C">
        <w:rPr>
          <w:rFonts w:ascii="Times New Roman" w:eastAsia="Times New Roman" w:hAnsi="Times New Roman"/>
          <w:b/>
          <w:bCs/>
          <w:spacing w:val="-15"/>
          <w:position w:val="3"/>
          <w:sz w:val="24"/>
          <w:szCs w:val="24"/>
          <w:lang w:val="ru-RU" w:eastAsia="ar-SA"/>
        </w:rPr>
        <w:lastRenderedPageBreak/>
        <w:t>1. « Пояснительная записка »</w:t>
      </w:r>
    </w:p>
    <w:p w:rsidR="001F4BE9" w:rsidRPr="009A7B1C" w:rsidRDefault="001F4BE9" w:rsidP="001F4BE9">
      <w:pPr>
        <w:suppressAutoHyphens/>
        <w:jc w:val="center"/>
        <w:rPr>
          <w:rFonts w:ascii="Times New Roman" w:eastAsia="Times New Roman" w:hAnsi="Times New Roman"/>
          <w:b/>
          <w:bCs/>
          <w:spacing w:val="-15"/>
          <w:position w:val="3"/>
          <w:sz w:val="24"/>
          <w:szCs w:val="24"/>
          <w:lang w:val="ru-RU" w:eastAsia="ar-SA"/>
        </w:rPr>
      </w:pPr>
    </w:p>
    <w:p w:rsidR="001F4BE9" w:rsidRPr="009A7B1C" w:rsidRDefault="001F4BE9" w:rsidP="001F4BE9">
      <w:pPr>
        <w:suppressAutoHyphens/>
        <w:jc w:val="center"/>
        <w:rPr>
          <w:rFonts w:ascii="Times New Roman" w:eastAsia="Times New Roman" w:hAnsi="Times New Roman"/>
          <w:b/>
          <w:bCs/>
          <w:spacing w:val="-15"/>
          <w:position w:val="3"/>
          <w:sz w:val="24"/>
          <w:szCs w:val="24"/>
          <w:lang w:val="ru-RU" w:eastAsia="ar-SA"/>
        </w:rPr>
      </w:pPr>
    </w:p>
    <w:p w:rsidR="001F4BE9" w:rsidRPr="00643CA4" w:rsidRDefault="001F4BE9" w:rsidP="001F4BE9">
      <w:pPr>
        <w:suppressAutoHyphens/>
        <w:jc w:val="both"/>
        <w:rPr>
          <w:rFonts w:ascii="Times New Roman" w:eastAsia="Times New Roman" w:hAnsi="Times New Roman"/>
          <w:bCs/>
          <w:spacing w:val="-15"/>
          <w:position w:val="3"/>
          <w:sz w:val="24"/>
          <w:szCs w:val="24"/>
          <w:lang w:val="ru-RU" w:eastAsia="ar-SA"/>
        </w:rPr>
      </w:pPr>
      <w:r w:rsidRPr="009A7B1C">
        <w:rPr>
          <w:rFonts w:ascii="Times New Roman" w:eastAsia="Times New Roman" w:hAnsi="Times New Roman"/>
          <w:b/>
          <w:bCs/>
          <w:spacing w:val="-15"/>
          <w:position w:val="3"/>
          <w:sz w:val="24"/>
          <w:szCs w:val="24"/>
          <w:lang w:val="ru-RU" w:eastAsia="ar-SA"/>
        </w:rPr>
        <w:t>Нормативные документы</w:t>
      </w:r>
    </w:p>
    <w:p w:rsidR="001F4BE9" w:rsidRPr="009A7B1C" w:rsidRDefault="001F4BE9" w:rsidP="001F4BE9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1F4BE9" w:rsidRPr="00F318FA" w:rsidRDefault="001F4BE9" w:rsidP="001F4BE9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318FA">
        <w:rPr>
          <w:rFonts w:ascii="Times New Roman" w:eastAsia="Times New Roman" w:hAnsi="Times New Roman"/>
          <w:sz w:val="24"/>
          <w:szCs w:val="24"/>
          <w:lang w:val="ru-RU" w:eastAsia="ru-RU"/>
        </w:rPr>
        <w:t>Рабочая программа   учебного курса « Математика» составлена на основе:</w:t>
      </w:r>
    </w:p>
    <w:p w:rsidR="001F4BE9" w:rsidRPr="00F318FA" w:rsidRDefault="001F4BE9" w:rsidP="001F4BE9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F4BE9" w:rsidRPr="00775A3B" w:rsidRDefault="001F4BE9" w:rsidP="001F4BE9">
      <w:pPr>
        <w:widowControl w:val="0"/>
        <w:suppressAutoHyphens/>
        <w:ind w:left="0"/>
        <w:jc w:val="both"/>
        <w:rPr>
          <w:rFonts w:ascii="Times New Roman" w:eastAsia="Arial Unicode MS" w:hAnsi="Times New Roman"/>
          <w:kern w:val="2"/>
          <w:sz w:val="24"/>
          <w:szCs w:val="24"/>
          <w:lang w:val="ru-RU" w:eastAsia="hi-IN" w:bidi="hi-IN"/>
        </w:rPr>
      </w:pPr>
      <w:r w:rsidRPr="00775A3B">
        <w:rPr>
          <w:rFonts w:ascii="Times New Roman" w:eastAsia="Arial Unicode MS" w:hAnsi="Times New Roman"/>
          <w:kern w:val="2"/>
          <w:sz w:val="24"/>
          <w:szCs w:val="24"/>
          <w:lang w:val="ru-RU" w:eastAsia="hi-IN" w:bidi="hi-IN"/>
        </w:rPr>
        <w:t>1.Федерального закона «Об образовании в Российской Федерации» от 29.12.2012г. № 273-ФЗ.</w:t>
      </w:r>
    </w:p>
    <w:p w:rsidR="001F4BE9" w:rsidRPr="00775A3B" w:rsidRDefault="001F4BE9" w:rsidP="001F4BE9">
      <w:pPr>
        <w:ind w:left="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775A3B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2. </w:t>
      </w:r>
      <w:r w:rsidRPr="00775A3B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с изменениями от 18 декабря 2012 г.</w:t>
      </w:r>
    </w:p>
    <w:p w:rsidR="001F4BE9" w:rsidRPr="00775A3B" w:rsidRDefault="001F4BE9" w:rsidP="001F4BE9">
      <w:pPr>
        <w:ind w:left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775A3B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3. </w:t>
      </w:r>
      <w:r w:rsidRPr="00775A3B">
        <w:rPr>
          <w:rFonts w:ascii="Times New Roman" w:eastAsia="Times New Roman" w:hAnsi="Times New Roman"/>
          <w:sz w:val="24"/>
          <w:szCs w:val="24"/>
          <w:lang w:val="ru-RU" w:bidi="ar-SA"/>
        </w:rPr>
        <w:t xml:space="preserve">Примерной </w:t>
      </w:r>
      <w:r w:rsidRPr="00775A3B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программы по учебным предметам.</w:t>
      </w:r>
      <w:r w:rsidRPr="00F318FA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 w:bidi="ar-SA"/>
        </w:rPr>
        <w:t xml:space="preserve"> «Математика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 w:bidi="ar-SA"/>
        </w:rPr>
        <w:t>» 2 класс</w:t>
      </w:r>
      <w:r w:rsidR="009C3E75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 w:bidi="ar-SA"/>
        </w:rPr>
        <w:t xml:space="preserve"> </w:t>
      </w:r>
      <w:r w:rsidRPr="00775A3B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М.:</w:t>
      </w:r>
      <w:r w:rsidRPr="00775A3B">
        <w:rPr>
          <w:rFonts w:ascii="Times New Roman" w:eastAsia="Times New Roman" w:hAnsi="Times New Roman"/>
          <w:sz w:val="24"/>
          <w:szCs w:val="24"/>
          <w:lang w:val="ru-RU" w:bidi="ar-SA"/>
        </w:rPr>
        <w:t>АСТ: Астрель, 2010. (Стандарты второго поколения).</w:t>
      </w:r>
    </w:p>
    <w:p w:rsidR="001F4BE9" w:rsidRPr="00F318FA" w:rsidRDefault="001F4BE9" w:rsidP="001F4BE9">
      <w:pPr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75A3B">
        <w:rPr>
          <w:rFonts w:ascii="Times New Roman" w:eastAsia="Times New Roman" w:hAnsi="Times New Roman"/>
          <w:sz w:val="24"/>
          <w:szCs w:val="24"/>
          <w:lang w:val="ru-RU" w:bidi="ar-SA"/>
        </w:rPr>
        <w:t xml:space="preserve">4. Авторской программы (ФГОС) </w:t>
      </w:r>
      <w:r w:rsidRPr="00F318FA">
        <w:rPr>
          <w:rFonts w:ascii="Times New Roman" w:eastAsia="Times New Roman" w:hAnsi="Times New Roman"/>
          <w:sz w:val="24"/>
          <w:szCs w:val="24"/>
          <w:lang w:val="ru-RU" w:eastAsia="ru-RU"/>
        </w:rPr>
        <w:t>(М. И. Башмаков, М.Г. Нефёдова</w:t>
      </w:r>
      <w:r w:rsidRPr="00F318FA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/>
        </w:rPr>
        <w:t>«Математика» 2014г</w:t>
      </w:r>
      <w:r w:rsidRPr="00F318FA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).</w:t>
      </w:r>
    </w:p>
    <w:p w:rsidR="001F4BE9" w:rsidRPr="00775A3B" w:rsidRDefault="001F4BE9" w:rsidP="001F4BE9">
      <w:pPr>
        <w:ind w:left="0"/>
        <w:rPr>
          <w:rFonts w:ascii="Times New Roman" w:eastAsia="Times New Roman" w:hAnsi="Times New Roman"/>
          <w:i/>
          <w:color w:val="FF0000"/>
          <w:sz w:val="24"/>
          <w:szCs w:val="24"/>
          <w:lang w:val="ru-RU" w:bidi="ar-SA"/>
        </w:rPr>
      </w:pPr>
      <w:r w:rsidRPr="00775A3B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 w:bidi="ar-SA"/>
        </w:rPr>
        <w:t>5. Федерального перечня учебников, рекомендованных Министерством образования и науки РФ к использованию в образовательном процес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 w:bidi="ar-SA"/>
        </w:rPr>
        <w:t>се на 2017-2018</w:t>
      </w:r>
      <w:r w:rsidRPr="00775A3B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 w:bidi="ar-SA"/>
        </w:rPr>
        <w:t xml:space="preserve"> учебный год.</w:t>
      </w:r>
    </w:p>
    <w:p w:rsidR="001F4BE9" w:rsidRPr="007D71B6" w:rsidRDefault="001F4BE9" w:rsidP="001F4BE9">
      <w:pPr>
        <w:ind w:left="0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775A3B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 w:bidi="ar-SA"/>
        </w:rPr>
        <w:t>6.</w:t>
      </w:r>
      <w:r w:rsidRPr="00775A3B">
        <w:rPr>
          <w:rFonts w:ascii="Times New Roman" w:eastAsia="Calibri" w:hAnsi="Times New Roman"/>
          <w:sz w:val="24"/>
          <w:szCs w:val="24"/>
          <w:lang w:val="ru-RU" w:bidi="ar-SA"/>
        </w:rPr>
        <w:t xml:space="preserve"> Положения о структуре, порядке разработки и утверждения рабочих программ учебных предметов, курсов, дисциплин (модулей  МБОУ "Авиловская СОШ</w:t>
      </w:r>
      <w:r w:rsidRPr="007D71B6">
        <w:rPr>
          <w:rFonts w:ascii="Times New Roman" w:eastAsia="Calibri" w:hAnsi="Times New Roman"/>
          <w:sz w:val="24"/>
          <w:szCs w:val="24"/>
          <w:lang w:val="ru-RU" w:bidi="ar-SA"/>
        </w:rPr>
        <w:t>", приказ № 154  от 29.06.2016 г.</w:t>
      </w:r>
    </w:p>
    <w:p w:rsidR="001F4BE9" w:rsidRPr="00775A3B" w:rsidRDefault="001F4BE9" w:rsidP="001F4BE9">
      <w:pPr>
        <w:ind w:left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775A3B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7. Учебного плана </w:t>
      </w:r>
      <w:r w:rsidRPr="00775A3B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МБОУ «Авиловская СОШ» 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на 2017</w:t>
      </w:r>
      <w:r w:rsidRPr="00775A3B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-20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18</w:t>
      </w:r>
      <w:r w:rsidRPr="00775A3B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учебный год.</w:t>
      </w:r>
    </w:p>
    <w:p w:rsidR="001F4BE9" w:rsidRPr="00775A3B" w:rsidRDefault="001F4BE9" w:rsidP="001F4BE9">
      <w:pPr>
        <w:ind w:left="0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775A3B">
        <w:rPr>
          <w:rFonts w:ascii="Times New Roman" w:eastAsia="Calibri" w:hAnsi="Times New Roman"/>
          <w:sz w:val="24"/>
          <w:szCs w:val="24"/>
          <w:lang w:val="ru-RU" w:bidi="ar-SA"/>
        </w:rPr>
        <w:t xml:space="preserve">8. Годового календарного графика </w:t>
      </w:r>
      <w:r w:rsidRPr="00775A3B">
        <w:rPr>
          <w:rFonts w:ascii="Times New Roman" w:eastAsia="Calibri" w:hAnsi="Times New Roman"/>
          <w:bCs/>
          <w:sz w:val="24"/>
          <w:szCs w:val="24"/>
          <w:lang w:val="ru-RU" w:bidi="ar-SA"/>
        </w:rPr>
        <w:t xml:space="preserve">МБОУ «Авиловская СОШ» </w:t>
      </w:r>
      <w:r>
        <w:rPr>
          <w:rFonts w:ascii="Times New Roman" w:eastAsia="Calibri" w:hAnsi="Times New Roman"/>
          <w:sz w:val="24"/>
          <w:szCs w:val="24"/>
          <w:lang w:val="ru-RU" w:bidi="ar-SA"/>
        </w:rPr>
        <w:t>на 2017-2018</w:t>
      </w:r>
      <w:r w:rsidRPr="00775A3B">
        <w:rPr>
          <w:rFonts w:ascii="Times New Roman" w:eastAsia="Calibri" w:hAnsi="Times New Roman"/>
          <w:sz w:val="24"/>
          <w:szCs w:val="24"/>
          <w:lang w:val="ru-RU" w:bidi="ar-SA"/>
        </w:rPr>
        <w:t xml:space="preserve"> учебный год</w:t>
      </w:r>
    </w:p>
    <w:p w:rsidR="001F4BE9" w:rsidRPr="00775A3B" w:rsidRDefault="001F4BE9" w:rsidP="001F4BE9">
      <w:pPr>
        <w:ind w:left="0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1F4BE9" w:rsidRDefault="001F4BE9" w:rsidP="001F4BE9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775A3B">
        <w:rPr>
          <w:rFonts w:ascii="Times New Roman" w:eastAsia="Calibri" w:hAnsi="Times New Roman"/>
          <w:b/>
          <w:sz w:val="24"/>
          <w:szCs w:val="24"/>
          <w:lang w:val="ru-RU"/>
        </w:rPr>
        <w:t>Цели и задачи образования</w:t>
      </w:r>
    </w:p>
    <w:p w:rsidR="001F4BE9" w:rsidRDefault="001F4BE9" w:rsidP="001F4BE9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1F4BE9" w:rsidRPr="001F4BE9" w:rsidRDefault="001F4BE9" w:rsidP="001F4BE9">
      <w:pPr>
        <w:shd w:val="clear" w:color="auto" w:fill="FFFFFF"/>
        <w:ind w:left="0" w:firstLine="244"/>
        <w:rPr>
          <w:rFonts w:ascii="Times New Roman" w:eastAsia="Calibri" w:hAnsi="Times New Roman"/>
          <w:b/>
          <w:i/>
          <w:iCs/>
          <w:sz w:val="24"/>
          <w:szCs w:val="24"/>
          <w:lang w:val="ru-RU" w:bidi="ar-SA"/>
        </w:rPr>
      </w:pPr>
      <w:r w:rsidRPr="001F4BE9">
        <w:rPr>
          <w:rFonts w:ascii="Times New Roman" w:eastAsia="Calibri" w:hAnsi="Times New Roman"/>
          <w:b/>
          <w:i/>
          <w:iCs/>
          <w:sz w:val="24"/>
          <w:szCs w:val="24"/>
          <w:lang w:val="ru-RU" w:bidi="ar-SA"/>
        </w:rPr>
        <w:t>Учебные задачи:</w:t>
      </w:r>
    </w:p>
    <w:p w:rsidR="001F4BE9" w:rsidRPr="001F4BE9" w:rsidRDefault="001F4BE9" w:rsidP="001F4BE9">
      <w:pPr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1F4BE9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-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1F4BE9" w:rsidRPr="001F4BE9" w:rsidRDefault="001F4BE9" w:rsidP="001F4BE9">
      <w:pPr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1F4BE9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-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1F4BE9" w:rsidRPr="001F4BE9" w:rsidRDefault="001F4BE9" w:rsidP="001F4BE9">
      <w:pPr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1F4BE9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- формирование на доступном уровне навыков устного счета, письменных вычислений, использования рациональных способов вычислений, применение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1F4BE9" w:rsidRPr="001F4BE9" w:rsidRDefault="001F4BE9" w:rsidP="001F4BE9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1F4BE9">
        <w:rPr>
          <w:rFonts w:ascii="Times New Roman" w:eastAsia="Calibri" w:hAnsi="Times New Roman"/>
          <w:sz w:val="24"/>
          <w:szCs w:val="24"/>
          <w:lang w:val="ru-RU" w:bidi="ar-SA"/>
        </w:rPr>
        <w:t>- формирование представлений о смысле арифметических действий умножения и деления, понимание взаимосвязи между ними, знакомство с переместительным свойством умножения, сочетательными свойствами сложения и умножения;</w:t>
      </w:r>
    </w:p>
    <w:p w:rsidR="001F4BE9" w:rsidRPr="001F4BE9" w:rsidRDefault="001F4BE9" w:rsidP="001F4BE9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1F4BE9">
        <w:rPr>
          <w:rFonts w:ascii="Times New Roman" w:eastAsia="Calibri" w:hAnsi="Times New Roman"/>
          <w:sz w:val="24"/>
          <w:szCs w:val="24"/>
          <w:lang w:val="ru-RU" w:bidi="ar-SA"/>
        </w:rPr>
        <w:lastRenderedPageBreak/>
        <w:t>- формирование навыков устного счёта в пределах 100 с переходом через десяток, применение этих навыков при выполнении заданий, решении текстовых задач (на нахождение уменьшаемого и вычитаемого, разностное сравнение, увеличение/уменьшение в несколько раз, нахождение произведения, деление на части и по содержанию, задач на стоимость);</w:t>
      </w:r>
    </w:p>
    <w:p w:rsidR="001F4BE9" w:rsidRPr="001F4BE9" w:rsidRDefault="001F4BE9" w:rsidP="001F4BE9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b/>
          <w:i/>
          <w:iCs/>
          <w:sz w:val="24"/>
          <w:szCs w:val="24"/>
          <w:lang w:val="ru-RU" w:bidi="ar-SA"/>
        </w:rPr>
      </w:pPr>
      <w:r w:rsidRPr="001F4BE9">
        <w:rPr>
          <w:rFonts w:ascii="Times New Roman" w:eastAsia="Calibri" w:hAnsi="Times New Roman"/>
          <w:b/>
          <w:i/>
          <w:iCs/>
          <w:sz w:val="24"/>
          <w:szCs w:val="24"/>
          <w:lang w:val="ru-RU" w:bidi="ar-SA"/>
        </w:rPr>
        <w:t>Развивающие задачи:</w:t>
      </w:r>
    </w:p>
    <w:p w:rsidR="001F4BE9" w:rsidRPr="001F4BE9" w:rsidRDefault="001F4BE9" w:rsidP="001F4BE9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- </w:t>
      </w:r>
      <w:r w:rsidRPr="001F4BE9">
        <w:rPr>
          <w:rFonts w:ascii="Times New Roman" w:eastAsia="Calibri" w:hAnsi="Times New Roman"/>
          <w:sz w:val="24"/>
          <w:szCs w:val="24"/>
          <w:lang w:val="ru-RU" w:bidi="ar-SA"/>
        </w:rPr>
        <w:t>развитие внимания на основе работы с текстом заданий;</w:t>
      </w:r>
    </w:p>
    <w:p w:rsidR="001F4BE9" w:rsidRPr="001F4BE9" w:rsidRDefault="001F4BE9" w:rsidP="001F4BE9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- </w:t>
      </w:r>
      <w:r w:rsidRPr="001F4BE9">
        <w:rPr>
          <w:rFonts w:ascii="Times New Roman" w:eastAsia="Calibri" w:hAnsi="Times New Roman"/>
          <w:sz w:val="24"/>
          <w:szCs w:val="24"/>
          <w:lang w:val="ru-RU" w:bidi="ar-SA"/>
        </w:rPr>
        <w:t>развитие логической памяти при формировании вычислительных навыков;</w:t>
      </w:r>
    </w:p>
    <w:p w:rsidR="001F4BE9" w:rsidRPr="001F4BE9" w:rsidRDefault="001F4BE9" w:rsidP="001F4BE9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- </w:t>
      </w:r>
      <w:r w:rsidRPr="001F4BE9">
        <w:rPr>
          <w:rFonts w:ascii="Times New Roman" w:eastAsia="Calibri" w:hAnsi="Times New Roman"/>
          <w:sz w:val="24"/>
          <w:szCs w:val="24"/>
          <w:lang w:val="ru-RU" w:bidi="ar-SA"/>
        </w:rPr>
        <w:t>развитие пространственных представлений на основе работы со схемами;</w:t>
      </w:r>
    </w:p>
    <w:p w:rsidR="001F4BE9" w:rsidRPr="001F4BE9" w:rsidRDefault="001F4BE9" w:rsidP="001F4BE9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- </w:t>
      </w:r>
      <w:r w:rsidRPr="001F4BE9">
        <w:rPr>
          <w:rFonts w:ascii="Times New Roman" w:eastAsia="Calibri" w:hAnsi="Times New Roman"/>
          <w:sz w:val="24"/>
          <w:szCs w:val="24"/>
          <w:lang w:val="ru-RU" w:bidi="ar-SA"/>
        </w:rPr>
        <w:t>развитие на доступном уровне логического мышления</w:t>
      </w:r>
    </w:p>
    <w:p w:rsidR="001F4BE9" w:rsidRPr="001F4BE9" w:rsidRDefault="001F4BE9" w:rsidP="001F4BE9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1F4BE9">
        <w:rPr>
          <w:rFonts w:ascii="Times New Roman" w:eastAsia="Calibri" w:hAnsi="Times New Roman"/>
          <w:sz w:val="24"/>
          <w:szCs w:val="24"/>
          <w:lang w:val="ru-RU" w:bidi="ar-SA"/>
        </w:rPr>
        <w:t>(установление аналогий, закономерностей, причинноследственных связей, формулировка выводов).</w:t>
      </w:r>
    </w:p>
    <w:p w:rsidR="001F4BE9" w:rsidRPr="001F4BE9" w:rsidRDefault="001F4BE9" w:rsidP="001F4BE9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b/>
          <w:i/>
          <w:iCs/>
          <w:sz w:val="24"/>
          <w:szCs w:val="24"/>
          <w:lang w:val="ru-RU" w:bidi="ar-SA"/>
        </w:rPr>
      </w:pPr>
      <w:r w:rsidRPr="001F4BE9">
        <w:rPr>
          <w:rFonts w:ascii="Times New Roman" w:eastAsia="Calibri" w:hAnsi="Times New Roman"/>
          <w:b/>
          <w:i/>
          <w:iCs/>
          <w:sz w:val="24"/>
          <w:szCs w:val="24"/>
          <w:lang w:val="ru-RU" w:bidi="ar-SA"/>
        </w:rPr>
        <w:t>Общеучебные задачи:</w:t>
      </w:r>
    </w:p>
    <w:p w:rsidR="001F4BE9" w:rsidRPr="001F4BE9" w:rsidRDefault="001F4BE9" w:rsidP="001F4BE9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1F4BE9">
        <w:rPr>
          <w:rFonts w:ascii="Times New Roman" w:eastAsia="Calibri" w:hAnsi="Times New Roman"/>
          <w:sz w:val="24"/>
          <w:szCs w:val="24"/>
          <w:lang w:val="ru-RU" w:bidi="ar-SA"/>
        </w:rPr>
        <w:t xml:space="preserve">формирование на </w:t>
      </w:r>
      <w:r>
        <w:rPr>
          <w:rFonts w:ascii="Times New Roman" w:eastAsia="Calibri" w:hAnsi="Times New Roman"/>
          <w:sz w:val="24"/>
          <w:szCs w:val="24"/>
          <w:lang w:val="ru-RU" w:bidi="ar-SA"/>
        </w:rPr>
        <w:t>доступном уровне познавательных</w:t>
      </w:r>
      <w:r w:rsidRPr="001F4BE9">
        <w:rPr>
          <w:rFonts w:ascii="Times New Roman" w:eastAsia="Calibri" w:hAnsi="Times New Roman"/>
          <w:sz w:val="24"/>
          <w:szCs w:val="24"/>
          <w:lang w:val="ru-RU" w:bidi="ar-SA"/>
        </w:rPr>
        <w:t xml:space="preserve"> умений:</w:t>
      </w:r>
    </w:p>
    <w:p w:rsidR="001F4BE9" w:rsidRPr="001F4BE9" w:rsidRDefault="001F4BE9" w:rsidP="001F4BE9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- </w:t>
      </w:r>
      <w:r w:rsidRPr="001F4BE9">
        <w:rPr>
          <w:rFonts w:ascii="Times New Roman" w:eastAsia="Calibri" w:hAnsi="Times New Roman"/>
          <w:sz w:val="24"/>
          <w:szCs w:val="24"/>
          <w:lang w:val="ru-RU" w:bidi="ar-SA"/>
        </w:rPr>
        <w:t>анализировать текст (условие задачи), составлять</w:t>
      </w:r>
    </w:p>
    <w:p w:rsidR="001F4BE9" w:rsidRPr="001F4BE9" w:rsidRDefault="001F4BE9" w:rsidP="001F4BE9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1F4BE9">
        <w:rPr>
          <w:rFonts w:ascii="Times New Roman" w:eastAsia="Calibri" w:hAnsi="Times New Roman"/>
          <w:sz w:val="24"/>
          <w:szCs w:val="24"/>
          <w:lang w:val="ru-RU" w:bidi="ar-SA"/>
        </w:rPr>
        <w:t>краткую запись условия;</w:t>
      </w:r>
    </w:p>
    <w:p w:rsidR="001F4BE9" w:rsidRPr="001F4BE9" w:rsidRDefault="001F4BE9" w:rsidP="001F4BE9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- </w:t>
      </w:r>
      <w:r w:rsidRPr="001F4BE9">
        <w:rPr>
          <w:rFonts w:ascii="Times New Roman" w:eastAsia="Calibri" w:hAnsi="Times New Roman"/>
          <w:sz w:val="24"/>
          <w:szCs w:val="24"/>
          <w:lang w:val="ru-RU" w:bidi="ar-SA"/>
        </w:rPr>
        <w:t>работать со схемами (читать схемы, сопоставлять с текстом, моделировать условия задач на сложение и вычитание с помощью схемы, отражающей отношение данных как частей к целому);</w:t>
      </w:r>
    </w:p>
    <w:p w:rsidR="001F4BE9" w:rsidRPr="001F4BE9" w:rsidRDefault="001F4BE9" w:rsidP="001F4BE9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- </w:t>
      </w:r>
      <w:r w:rsidRPr="001F4BE9">
        <w:rPr>
          <w:rFonts w:ascii="Times New Roman" w:eastAsia="Calibri" w:hAnsi="Times New Roman"/>
          <w:sz w:val="24"/>
          <w:szCs w:val="24"/>
          <w:lang w:val="ru-RU" w:bidi="ar-SA"/>
        </w:rPr>
        <w:t>наблюдать, устанавливать закономерности, формулировать (с помощью учителя) выводы, использовать их при выполнении заданий;</w:t>
      </w:r>
    </w:p>
    <w:p w:rsidR="001F4BE9" w:rsidRPr="001F4BE9" w:rsidRDefault="001F4BE9" w:rsidP="001F4BE9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- </w:t>
      </w:r>
      <w:r w:rsidRPr="001F4BE9">
        <w:rPr>
          <w:rFonts w:ascii="Times New Roman" w:eastAsia="Calibri" w:hAnsi="Times New Roman"/>
          <w:sz w:val="24"/>
          <w:szCs w:val="24"/>
          <w:lang w:val="ru-RU" w:bidi="ar-SA"/>
        </w:rPr>
        <w:t>приобретать опыт выполнения заданий (вычислений, задач) разными способами;</w:t>
      </w:r>
    </w:p>
    <w:p w:rsidR="001F4BE9" w:rsidRPr="001F4BE9" w:rsidRDefault="001F4BE9" w:rsidP="001F4BE9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1F4BE9">
        <w:rPr>
          <w:rFonts w:ascii="Times New Roman" w:eastAsia="Calibri" w:hAnsi="Times New Roman"/>
          <w:sz w:val="24"/>
          <w:szCs w:val="24"/>
          <w:lang w:val="ru-RU" w:bidi="ar-SA"/>
        </w:rPr>
        <w:t>формирование на доступном уровне умений работать с информацией:</w:t>
      </w:r>
    </w:p>
    <w:p w:rsidR="001F4BE9" w:rsidRPr="001F4BE9" w:rsidRDefault="001F4BE9" w:rsidP="001F4BE9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- </w:t>
      </w:r>
      <w:r w:rsidRPr="001F4BE9">
        <w:rPr>
          <w:rFonts w:ascii="Times New Roman" w:eastAsia="Calibri" w:hAnsi="Times New Roman"/>
          <w:sz w:val="24"/>
          <w:szCs w:val="24"/>
          <w:lang w:val="ru-RU" w:bidi="ar-SA"/>
        </w:rPr>
        <w:t>ориентироваться в таблицах, календаре, определять время по часам;</w:t>
      </w:r>
    </w:p>
    <w:p w:rsidR="001F4BE9" w:rsidRPr="001F4BE9" w:rsidRDefault="001F4BE9" w:rsidP="001F4BE9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- </w:t>
      </w:r>
      <w:r w:rsidRPr="001F4BE9">
        <w:rPr>
          <w:rFonts w:ascii="Times New Roman" w:eastAsia="Calibri" w:hAnsi="Times New Roman"/>
          <w:sz w:val="24"/>
          <w:szCs w:val="24"/>
          <w:lang w:val="ru-RU" w:bidi="ar-SA"/>
        </w:rPr>
        <w:t>преобразовывать информацию, представленную в виде текста, в схему, в числовое выражение;</w:t>
      </w:r>
    </w:p>
    <w:p w:rsidR="001F4BE9" w:rsidRPr="001F4BE9" w:rsidRDefault="001F4BE9" w:rsidP="001F4BE9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- </w:t>
      </w:r>
      <w:r w:rsidRPr="001F4BE9">
        <w:rPr>
          <w:rFonts w:ascii="Times New Roman" w:eastAsia="Calibri" w:hAnsi="Times New Roman"/>
          <w:sz w:val="24"/>
          <w:szCs w:val="24"/>
          <w:lang w:val="ru-RU" w:bidi="ar-SA"/>
        </w:rPr>
        <w:t>пользоваться справочными материалами учебника; формирование на доступном уровне регулятивных умений:</w:t>
      </w:r>
    </w:p>
    <w:p w:rsidR="001F4BE9" w:rsidRPr="001F4BE9" w:rsidRDefault="001F4BE9" w:rsidP="001F4BE9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- </w:t>
      </w:r>
      <w:r w:rsidRPr="001F4BE9">
        <w:rPr>
          <w:rFonts w:ascii="Times New Roman" w:eastAsia="Calibri" w:hAnsi="Times New Roman"/>
          <w:sz w:val="24"/>
          <w:szCs w:val="24"/>
          <w:lang w:val="ru-RU" w:bidi="ar-SA"/>
        </w:rPr>
        <w:t>выполнять задания по учебному алгоритму или по инструкции, заданной учителем;</w:t>
      </w:r>
    </w:p>
    <w:p w:rsidR="001F4BE9" w:rsidRPr="001F4BE9" w:rsidRDefault="001F4BE9" w:rsidP="001F4BE9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- </w:t>
      </w:r>
      <w:r w:rsidRPr="001F4BE9">
        <w:rPr>
          <w:rFonts w:ascii="Times New Roman" w:eastAsia="Calibri" w:hAnsi="Times New Roman"/>
          <w:sz w:val="24"/>
          <w:szCs w:val="24"/>
          <w:lang w:val="ru-RU" w:bidi="ar-SA"/>
        </w:rPr>
        <w:t>проверять правильность вычислений, находить и исправлять ошибки;</w:t>
      </w:r>
    </w:p>
    <w:p w:rsidR="001F4BE9" w:rsidRPr="001F4BE9" w:rsidRDefault="001F4BE9" w:rsidP="001F4BE9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1F4BE9" w:rsidRPr="001F4BE9" w:rsidRDefault="001F4BE9" w:rsidP="001F4BE9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1F4BE9" w:rsidRDefault="001F4BE9" w:rsidP="001F4BE9">
      <w:pPr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775A3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Особенности рабочей программы по предмету</w:t>
      </w:r>
    </w:p>
    <w:p w:rsidR="00335CDD" w:rsidRDefault="00335CDD" w:rsidP="001F4BE9">
      <w:pPr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335CDD" w:rsidRPr="00335CDD" w:rsidRDefault="00335CDD" w:rsidP="00335CDD">
      <w:pPr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Учебный материал каждого года обучения выстроен по </w:t>
      </w:r>
      <w:r w:rsidRPr="00335CDD">
        <w:rPr>
          <w:rFonts w:ascii="Times New Roman" w:eastAsia="Times New Roman" w:hAnsi="Times New Roman"/>
          <w:i/>
          <w:sz w:val="24"/>
          <w:szCs w:val="24"/>
          <w:u w:val="single"/>
          <w:lang w:val="ru-RU" w:eastAsia="ru-RU" w:bidi="ar-SA"/>
        </w:rPr>
        <w:t>тематическому принципу</w:t>
      </w: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— он поделен на несколько крупных разделов, которые, в свою очередь, подразделяется на несколько тем. Отбор содержания опирается на стандарт начального общего образования и традиции изучения математики в начальной школе. При отборе содержания учитывался </w:t>
      </w:r>
      <w:r w:rsidRPr="00335CDD">
        <w:rPr>
          <w:rFonts w:ascii="Times New Roman" w:eastAsia="Times New Roman" w:hAnsi="Times New Roman"/>
          <w:i/>
          <w:sz w:val="24"/>
          <w:szCs w:val="24"/>
          <w:u w:val="single"/>
          <w:lang w:val="ru-RU" w:eastAsia="ru-RU" w:bidi="ar-SA"/>
        </w:rPr>
        <w:t xml:space="preserve">принцип целостности </w:t>
      </w: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содержания, согласно которому новый материал, если это уместно, органично и доступно для учащихся, включается в систему более общих представлений по изучаемой теме. Принцип целостности способствует установлению межпредметных связей внутри комплекта «Планета знаний».</w:t>
      </w:r>
    </w:p>
    <w:p w:rsidR="00335CDD" w:rsidRPr="00335CDD" w:rsidRDefault="00335CDD" w:rsidP="00335CDD">
      <w:pPr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lastRenderedPageBreak/>
        <w:t xml:space="preserve">Важное место в курсе отводится </w:t>
      </w:r>
      <w:r w:rsidRPr="00335CDD">
        <w:rPr>
          <w:rFonts w:ascii="Times New Roman" w:eastAsia="Times New Roman" w:hAnsi="Times New Roman"/>
          <w:i/>
          <w:iCs/>
          <w:sz w:val="24"/>
          <w:szCs w:val="24"/>
          <w:u w:val="single"/>
          <w:lang w:val="ru-RU" w:eastAsia="ru-RU" w:bidi="ar-SA"/>
        </w:rPr>
        <w:t xml:space="preserve">пропедевтике </w:t>
      </w: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как основного изучаемого материала, традиционного для начальной школы, так и материала, обеспечивающего подготовку к продолжению обучения в основной школе. Поэтому активно используются </w:t>
      </w:r>
      <w:r w:rsidRPr="00335CDD">
        <w:rPr>
          <w:rFonts w:ascii="Times New Roman" w:eastAsia="Times New Roman" w:hAnsi="Times New Roman"/>
          <w:i/>
          <w:iCs/>
          <w:sz w:val="24"/>
          <w:szCs w:val="24"/>
          <w:u w:val="single"/>
          <w:lang w:val="ru-RU" w:eastAsia="ru-RU" w:bidi="ar-SA"/>
        </w:rPr>
        <w:t xml:space="preserve">элементы опережающего обучения </w:t>
      </w: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на уровне отдельных структурных единиц курса: отдельных упражнений, отдельных уроков, целых тем. </w:t>
      </w:r>
    </w:p>
    <w:p w:rsidR="00335CDD" w:rsidRPr="00335CDD" w:rsidRDefault="00335CDD" w:rsidP="00335CDD">
      <w:pPr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Это способствует осмысленному освоению обязательного  материала, позволяет вводить </w:t>
      </w:r>
      <w:r w:rsidRPr="00335CDD">
        <w:rPr>
          <w:rFonts w:ascii="Times New Roman" w:eastAsia="Times New Roman" w:hAnsi="Times New Roman"/>
          <w:i/>
          <w:iCs/>
          <w:sz w:val="24"/>
          <w:szCs w:val="24"/>
          <w:u w:val="single"/>
          <w:lang w:val="ru-RU" w:eastAsia="ru-RU" w:bidi="ar-SA"/>
        </w:rPr>
        <w:t xml:space="preserve">элементы исследовательской деятельности </w:t>
      </w:r>
      <w:r w:rsidRPr="00335CDD">
        <w:rPr>
          <w:rFonts w:ascii="Times New Roman" w:eastAsia="Times New Roman" w:hAnsi="Times New Roman"/>
          <w:iCs/>
          <w:sz w:val="24"/>
          <w:szCs w:val="24"/>
          <w:lang w:val="ru-RU" w:eastAsia="ru-RU" w:bidi="ar-SA"/>
        </w:rPr>
        <w:t>в процесс обучения</w:t>
      </w: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. На уровне отдельных упражнений: наблюдения над свойствами геометрических фигур, формулирование (сначала с помощью учителя, а позже самостоятельно) выводов, проверка выводов на других объектах. На уровне отдельных уроков: сопоставление и различение свойств предметов, количественных характеристик (сопоставление периметра и площади и др.). Этот материал не подлежит обязательному усвоению и оцениванию. В учебном процессе он используется не только с развивающими целями, но и для отработки обязательных вычислительных навыков. Это позволяет сделать процесс формирования обязательных навыков разнообразным и вывести его на новый уровень (применение изученного в новой ситуации, на новых объектах).</w:t>
      </w:r>
    </w:p>
    <w:p w:rsidR="00335CDD" w:rsidRPr="00335CDD" w:rsidRDefault="00335CDD" w:rsidP="00335CDD">
      <w:pPr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Один из центральных принципов организации учебного материала в данном курсе — </w:t>
      </w:r>
      <w:r w:rsidRPr="00335CDD">
        <w:rPr>
          <w:rFonts w:ascii="Times New Roman" w:eastAsia="Times New Roman" w:hAnsi="Times New Roman"/>
          <w:sz w:val="24"/>
          <w:szCs w:val="24"/>
          <w:u w:val="single"/>
          <w:lang w:val="ru-RU" w:eastAsia="ru-RU" w:bidi="ar-SA"/>
        </w:rPr>
        <w:t>п</w:t>
      </w:r>
      <w:r w:rsidRPr="00335CDD">
        <w:rPr>
          <w:rFonts w:ascii="Times New Roman" w:eastAsia="Times New Roman" w:hAnsi="Times New Roman"/>
          <w:i/>
          <w:sz w:val="24"/>
          <w:szCs w:val="24"/>
          <w:u w:val="single"/>
          <w:lang w:val="ru-RU" w:eastAsia="ru-RU" w:bidi="ar-SA"/>
        </w:rPr>
        <w:t>ринцип вариативности</w:t>
      </w: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— предусматривает дифференциацию, обеспечивающую индивидуальный подход к каждому ученику. Этот принцип реализуется через выделение инвариантной и вариативной части содержания образования.</w:t>
      </w:r>
    </w:p>
    <w:p w:rsidR="00335CDD" w:rsidRPr="00335CDD" w:rsidRDefault="00335CDD" w:rsidP="00335CDD">
      <w:pPr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В учебнике ориентиром обязательного уровня обучения могут служить упражнения в рубрике «Проверочные задания». </w:t>
      </w:r>
      <w:r w:rsidRPr="00335CDD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Вариативная часть включает материал на расширение знаний по</w:t>
      </w: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изучаемой теме; материал, обеспечивающий индивидуальный подход в обучении; материал, направленный на развитие познавательного интереса учащихся. Значительное место в курсе отводится </w:t>
      </w:r>
      <w:r w:rsidRPr="00335CDD"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  <w:t>развитию пространственных представлений</w:t>
      </w: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учащихся. Раннее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алгоритмов, которые облегчают его взаимодействие с лавиной информации, которая обрушивается на него в современном обществе. В учебниках развитие пространственных представлений реализуется через систему графических упражнений.</w:t>
      </w:r>
    </w:p>
    <w:p w:rsidR="00335CDD" w:rsidRPr="00335CDD" w:rsidRDefault="00335CDD" w:rsidP="00335CDD">
      <w:pPr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Средствами учебника и предмета прививаются коммуникативные навыки при работе в парах и группах (проектная деятельность); осуществляется</w:t>
      </w:r>
      <w:r w:rsidRPr="00335CDD">
        <w:rPr>
          <w:rFonts w:ascii="Times New Roman" w:eastAsia="Times New Roman" w:hAnsi="Times New Roman"/>
          <w:i/>
          <w:iCs/>
          <w:sz w:val="24"/>
          <w:szCs w:val="24"/>
          <w:lang w:val="ru-RU" w:eastAsia="ru-RU" w:bidi="ar-SA"/>
        </w:rPr>
        <w:t xml:space="preserve"> сотрудничество</w:t>
      </w: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при выполне</w:t>
      </w: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softHyphen/>
        <w:t>нии заданий; формируются также навыки контроля и самоконтроля: пошаговый и итоговый контроль, с использованием разнообразных приёмов; учащиеся учатся</w:t>
      </w:r>
      <w:r w:rsidRPr="00335CDD">
        <w:rPr>
          <w:rFonts w:ascii="Times New Roman" w:eastAsia="Times New Roman" w:hAnsi="Times New Roman"/>
          <w:i/>
          <w:iCs/>
          <w:sz w:val="24"/>
          <w:szCs w:val="24"/>
          <w:lang w:val="ru-RU" w:eastAsia="ru-RU" w:bidi="ar-SA"/>
        </w:rPr>
        <w:t xml:space="preserve"> моделировать</w:t>
      </w: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усло</w:t>
      </w: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softHyphen/>
        <w:t>вия задач;</w:t>
      </w:r>
      <w:r w:rsidRPr="00335CDD">
        <w:rPr>
          <w:rFonts w:ascii="Times New Roman" w:eastAsia="Times New Roman" w:hAnsi="Times New Roman"/>
          <w:i/>
          <w:iCs/>
          <w:sz w:val="24"/>
          <w:szCs w:val="24"/>
          <w:lang w:val="ru-RU" w:eastAsia="ru-RU" w:bidi="ar-SA"/>
        </w:rPr>
        <w:t xml:space="preserve"> планировать</w:t>
      </w: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собственную вычислительную деятельность, решение задачи, уча</w:t>
      </w: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softHyphen/>
        <w:t>ствуют в проектной деятельности;</w:t>
      </w:r>
      <w:r w:rsidRPr="00335CDD">
        <w:rPr>
          <w:rFonts w:ascii="Times New Roman" w:eastAsia="Times New Roman" w:hAnsi="Times New Roman"/>
          <w:i/>
          <w:iCs/>
          <w:sz w:val="24"/>
          <w:szCs w:val="24"/>
          <w:lang w:val="ru-RU" w:eastAsia="ru-RU" w:bidi="ar-SA"/>
        </w:rPr>
        <w:t xml:space="preserve"> выявляют зависимости</w:t>
      </w: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между величинами,</w:t>
      </w:r>
      <w:r w:rsidRPr="00335CDD">
        <w:rPr>
          <w:rFonts w:ascii="Times New Roman" w:eastAsia="Times New Roman" w:hAnsi="Times New Roman"/>
          <w:i/>
          <w:iCs/>
          <w:sz w:val="24"/>
          <w:szCs w:val="24"/>
          <w:lang w:val="ru-RU" w:eastAsia="ru-RU" w:bidi="ar-SA"/>
        </w:rPr>
        <w:t xml:space="preserve"> устанавли</w:t>
      </w:r>
      <w:r w:rsidRPr="00335CDD">
        <w:rPr>
          <w:rFonts w:ascii="Times New Roman" w:eastAsia="Times New Roman" w:hAnsi="Times New Roman"/>
          <w:i/>
          <w:iCs/>
          <w:sz w:val="24"/>
          <w:szCs w:val="24"/>
          <w:lang w:val="ru-RU" w:eastAsia="ru-RU" w:bidi="ar-SA"/>
        </w:rPr>
        <w:softHyphen/>
        <w:t>вают аналогии</w:t>
      </w: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и используют наблюдения при вычислениях и решении текстовых задач; учатся</w:t>
      </w:r>
      <w:r w:rsidRPr="00335CDD">
        <w:rPr>
          <w:rFonts w:ascii="Times New Roman" w:eastAsia="Times New Roman" w:hAnsi="Times New Roman"/>
          <w:i/>
          <w:iCs/>
          <w:sz w:val="24"/>
          <w:szCs w:val="24"/>
          <w:lang w:val="ru-RU" w:eastAsia="ru-RU" w:bidi="ar-SA"/>
        </w:rPr>
        <w:t xml:space="preserve"> ориентироваться</w:t>
      </w: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в житейских ситуациях, связанных с покупками, измерением вели</w:t>
      </w: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softHyphen/>
        <w:t>чин, планированием маршрута, оцениванием временных и денежных затрат.</w:t>
      </w:r>
    </w:p>
    <w:p w:rsidR="00335CDD" w:rsidRPr="00335CDD" w:rsidRDefault="00335CDD" w:rsidP="00335CDD">
      <w:pPr>
        <w:spacing w:line="0" w:lineRule="atLeast"/>
        <w:ind w:left="0" w:firstLine="36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335CDD">
        <w:rPr>
          <w:rFonts w:ascii="Times New Roman" w:eastAsia="Calibri" w:hAnsi="Times New Roman"/>
          <w:sz w:val="24"/>
          <w:szCs w:val="24"/>
          <w:lang w:val="ru-RU" w:bidi="ar-SA"/>
        </w:rPr>
        <w:t>Типовые задания на информационный поиск способствуют формированию</w:t>
      </w:r>
      <w:r w:rsidRPr="00335CDD">
        <w:rPr>
          <w:rFonts w:ascii="Times New Roman" w:eastAsia="Calibri" w:hAnsi="Times New Roman"/>
          <w:i/>
          <w:iCs/>
          <w:sz w:val="24"/>
          <w:szCs w:val="24"/>
          <w:lang w:val="ru-RU" w:bidi="ar-SA"/>
        </w:rPr>
        <w:t xml:space="preserve"> умений на</w:t>
      </w:r>
      <w:r w:rsidRPr="00335CDD">
        <w:rPr>
          <w:rFonts w:ascii="Times New Roman" w:eastAsia="Calibri" w:hAnsi="Times New Roman"/>
          <w:i/>
          <w:iCs/>
          <w:sz w:val="24"/>
          <w:szCs w:val="24"/>
          <w:lang w:val="ru-RU" w:bidi="ar-SA"/>
        </w:rPr>
        <w:softHyphen/>
        <w:t>ходить нужную информацию</w:t>
      </w:r>
      <w:r w:rsidRPr="00335CDD">
        <w:rPr>
          <w:rFonts w:ascii="Times New Roman" w:eastAsia="Calibri" w:hAnsi="Times New Roman"/>
          <w:sz w:val="24"/>
          <w:szCs w:val="24"/>
          <w:lang w:val="ru-RU" w:bidi="ar-SA"/>
        </w:rPr>
        <w:t xml:space="preserve"> в библиотеке и в Интернете, пользоваться словарями и спра</w:t>
      </w:r>
      <w:r w:rsidRPr="00335CDD">
        <w:rPr>
          <w:rFonts w:ascii="Times New Roman" w:eastAsia="Calibri" w:hAnsi="Times New Roman"/>
          <w:sz w:val="24"/>
          <w:szCs w:val="24"/>
          <w:lang w:val="ru-RU" w:bidi="ar-SA"/>
        </w:rPr>
        <w:softHyphen/>
        <w:t>вочниками.</w:t>
      </w:r>
    </w:p>
    <w:p w:rsidR="00335CDD" w:rsidRPr="00335CDD" w:rsidRDefault="00335CDD" w:rsidP="00335CDD">
      <w:pPr>
        <w:spacing w:line="0" w:lineRule="atLeast"/>
        <w:ind w:left="0" w:firstLine="36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335CDD">
        <w:rPr>
          <w:rFonts w:ascii="Times New Roman" w:eastAsia="Calibri" w:hAnsi="Times New Roman"/>
          <w:sz w:val="24"/>
          <w:szCs w:val="24"/>
          <w:lang w:val="ru-RU" w:bidi="ar-SA"/>
        </w:rPr>
        <w:t>Сквозные линии заданий по математике направлены на системное</w:t>
      </w:r>
      <w:r w:rsidRPr="00335CDD">
        <w:rPr>
          <w:rFonts w:ascii="Times New Roman" w:eastAsia="Calibri" w:hAnsi="Times New Roman"/>
          <w:i/>
          <w:iCs/>
          <w:sz w:val="24"/>
          <w:szCs w:val="24"/>
          <w:lang w:val="ru-RU" w:bidi="ar-SA"/>
        </w:rPr>
        <w:t xml:space="preserve"> обучение модели</w:t>
      </w:r>
      <w:r w:rsidRPr="00335CDD">
        <w:rPr>
          <w:rFonts w:ascii="Times New Roman" w:eastAsia="Calibri" w:hAnsi="Times New Roman"/>
          <w:i/>
          <w:iCs/>
          <w:sz w:val="24"/>
          <w:szCs w:val="24"/>
          <w:lang w:val="ru-RU" w:bidi="ar-SA"/>
        </w:rPr>
        <w:softHyphen/>
        <w:t>рованию</w:t>
      </w:r>
      <w:r w:rsidRPr="00335CDD">
        <w:rPr>
          <w:rFonts w:ascii="Times New Roman" w:eastAsia="Calibri" w:hAnsi="Times New Roman"/>
          <w:sz w:val="24"/>
          <w:szCs w:val="24"/>
          <w:lang w:val="ru-RU" w:bidi="ar-SA"/>
        </w:rPr>
        <w:t xml:space="preserve"> условий текстовых задач и</w:t>
      </w:r>
      <w:r w:rsidRPr="00335CDD">
        <w:rPr>
          <w:rFonts w:ascii="Times New Roman" w:eastAsia="Calibri" w:hAnsi="Times New Roman"/>
          <w:i/>
          <w:iCs/>
          <w:sz w:val="24"/>
          <w:szCs w:val="24"/>
          <w:lang w:val="ru-RU" w:bidi="ar-SA"/>
        </w:rPr>
        <w:t xml:space="preserve"> усвоение общих способов решения задач.</w:t>
      </w:r>
    </w:p>
    <w:p w:rsidR="00335CDD" w:rsidRPr="00335CDD" w:rsidRDefault="00335CDD" w:rsidP="00335CDD">
      <w:pPr>
        <w:ind w:left="0" w:firstLine="24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Данный курс носит интегрированный характер. Особое внимание уделяется работе с научно-популярными текстами в рамках курса «Математика» (развороты истории). Научно- популярные тексты, включенные в учебники, соответствуют уровню изложения в детских эн</w:t>
      </w: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softHyphen/>
      </w: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lastRenderedPageBreak/>
        <w:t>циклопедиях и готовят учащихся к самостоятельной работе с энциклопедической литерату</w:t>
      </w: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softHyphen/>
        <w:t>рой, необходимой как для учебных целей, та</w:t>
      </w:r>
      <w:r w:rsidR="00232D23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к и для проектной деятельности.</w:t>
      </w:r>
    </w:p>
    <w:p w:rsidR="00335CDD" w:rsidRPr="00335CDD" w:rsidRDefault="00335CDD" w:rsidP="00335CDD">
      <w:pPr>
        <w:ind w:left="0" w:firstLine="24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35CDD" w:rsidRPr="00335CDD" w:rsidRDefault="00335CDD" w:rsidP="001F4BE9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35CDD" w:rsidRPr="00335CDD" w:rsidRDefault="00335CDD" w:rsidP="001F4BE9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F4BE9" w:rsidRPr="00775A3B" w:rsidRDefault="001F4BE9" w:rsidP="000738E6">
      <w:pPr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ru-RU" w:eastAsia="ru-RU"/>
        </w:rPr>
        <w:t xml:space="preserve">УМК </w:t>
      </w:r>
    </w:p>
    <w:p w:rsidR="001F4BE9" w:rsidRPr="000738E6" w:rsidRDefault="001F4BE9" w:rsidP="00A84697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0738E6">
        <w:rPr>
          <w:rFonts w:ascii="Times New Roman" w:eastAsia="Times New Roman" w:hAnsi="Times New Roman"/>
          <w:iCs/>
          <w:sz w:val="24"/>
          <w:szCs w:val="24"/>
          <w:lang w:val="ru-RU" w:eastAsia="ar-SA"/>
        </w:rPr>
        <w:t>М.И.Башмаков,М.Г.Нефёдова.</w:t>
      </w:r>
      <w:r w:rsidR="00335CDD" w:rsidRPr="000738E6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Математика. 2</w:t>
      </w:r>
      <w:r w:rsidRPr="000738E6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класс. В 2 ч. – М., АСТ, Астрель, 2011.</w:t>
      </w:r>
    </w:p>
    <w:p w:rsidR="001F4BE9" w:rsidRPr="000738E6" w:rsidRDefault="001F4BE9" w:rsidP="00A84697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0738E6">
        <w:rPr>
          <w:rFonts w:ascii="Times New Roman" w:eastAsia="Times New Roman" w:hAnsi="Times New Roman"/>
          <w:sz w:val="24"/>
          <w:szCs w:val="24"/>
          <w:lang w:val="ru-RU" w:eastAsia="ar-SA"/>
        </w:rPr>
        <w:t>М.И.</w:t>
      </w:r>
      <w:r w:rsidRPr="000738E6">
        <w:rPr>
          <w:rFonts w:ascii="Times New Roman" w:eastAsia="Times New Roman" w:hAnsi="Times New Roman"/>
          <w:iCs/>
          <w:sz w:val="24"/>
          <w:szCs w:val="24"/>
          <w:lang w:val="ru-RU" w:eastAsia="ar-SA"/>
        </w:rPr>
        <w:t xml:space="preserve">Башмаков, М.Г.Нефёдова. </w:t>
      </w:r>
      <w:r w:rsidR="00335CDD" w:rsidRPr="000738E6">
        <w:rPr>
          <w:rFonts w:ascii="Times New Roman" w:eastAsia="Times New Roman" w:hAnsi="Times New Roman"/>
          <w:sz w:val="24"/>
          <w:szCs w:val="24"/>
          <w:lang w:val="ru-RU" w:eastAsia="ar-SA"/>
        </w:rPr>
        <w:t>Математика. 2</w:t>
      </w:r>
      <w:r w:rsidRPr="000738E6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класс. Рабочие тетради № 1, 2. – М., АСТ, Астрель, 2011.</w:t>
      </w:r>
    </w:p>
    <w:p w:rsidR="000738E6" w:rsidRPr="00F829BA" w:rsidRDefault="000738E6" w:rsidP="000738E6">
      <w:pPr>
        <w:tabs>
          <w:tab w:val="left" w:pos="900"/>
        </w:tabs>
        <w:spacing w:after="200" w:line="276" w:lineRule="auto"/>
        <w:ind w:left="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val="ru-RU" w:bidi="ar-SA"/>
        </w:rPr>
      </w:pPr>
      <w:r w:rsidRPr="000738E6">
        <w:rPr>
          <w:rFonts w:ascii="Times New Roman" w:eastAsia="Calibri" w:hAnsi="Times New Roman"/>
          <w:bCs/>
          <w:sz w:val="24"/>
          <w:szCs w:val="24"/>
          <w:lang w:val="ru-RU" w:bidi="ar-SA"/>
        </w:rPr>
        <w:t xml:space="preserve">Нефедова М.Г. </w:t>
      </w:r>
      <w:r w:rsidRPr="000738E6">
        <w:rPr>
          <w:rFonts w:ascii="Times New Roman" w:eastAsia="Calibri" w:hAnsi="Times New Roman"/>
          <w:sz w:val="24"/>
          <w:szCs w:val="24"/>
          <w:lang w:val="ru-RU" w:bidi="ar-SA"/>
        </w:rPr>
        <w:t xml:space="preserve">Контрольные и диагностические работы к учебнику М.И. Башмакова, М.Г. Нефёдовой «Математика». 2 класс. </w:t>
      </w:r>
      <w:r w:rsidRPr="000738E6">
        <w:rPr>
          <w:rFonts w:ascii="Times New Roman" w:eastAsia="Calibri" w:hAnsi="Times New Roman"/>
          <w:bCs/>
          <w:sz w:val="24"/>
          <w:szCs w:val="24"/>
          <w:lang w:val="ru-RU" w:bidi="ar-SA"/>
        </w:rPr>
        <w:t>– М.: АСТ, Астрель</w:t>
      </w:r>
      <w:r w:rsidRPr="00F829BA">
        <w:rPr>
          <w:rFonts w:ascii="Times New Roman" w:eastAsia="Calibri" w:hAnsi="Times New Roman"/>
          <w:bCs/>
          <w:color w:val="000000" w:themeColor="text1"/>
          <w:sz w:val="24"/>
          <w:szCs w:val="24"/>
          <w:lang w:val="ru-RU" w:bidi="ar-SA"/>
        </w:rPr>
        <w:t>, 2013.</w:t>
      </w:r>
    </w:p>
    <w:p w:rsidR="00232D23" w:rsidRDefault="00232D23" w:rsidP="00232D23">
      <w:pPr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1F4BE9" w:rsidRPr="00775A3B" w:rsidRDefault="001F4BE9" w:rsidP="00232D23">
      <w:pPr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775A3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Сроки реализации рабочей программы</w:t>
      </w:r>
    </w:p>
    <w:p w:rsidR="001F4BE9" w:rsidRPr="00775A3B" w:rsidRDefault="001F4BE9" w:rsidP="001F4BE9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75A3B">
        <w:rPr>
          <w:rFonts w:ascii="Times New Roman" w:eastAsia="Times New Roman" w:hAnsi="Times New Roman"/>
          <w:sz w:val="24"/>
          <w:szCs w:val="24"/>
          <w:lang w:val="ru-RU" w:eastAsia="ru-RU"/>
        </w:rPr>
        <w:t>Рабочая программа по предмету может изменяться с учётом специфики класса. Сроки</w:t>
      </w:r>
      <w:r w:rsidR="00335C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реализации программы 1 год – 34</w:t>
      </w:r>
      <w:r w:rsidRPr="00775A3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уч. недели.</w:t>
      </w:r>
    </w:p>
    <w:p w:rsidR="001F4BE9" w:rsidRPr="00EB7FB5" w:rsidRDefault="001F4BE9" w:rsidP="001F4BE9">
      <w:pPr>
        <w:ind w:left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EB7FB5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Согласно учебному плану, действующему расписанию и годовому календарному пла</w:t>
      </w:r>
      <w:r w:rsidR="008E7748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ну</w:t>
      </w:r>
      <w:r w:rsid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МБОУ «Авиловская СОШ» на 2017 -2018</w:t>
      </w:r>
      <w:r w:rsidRPr="00EB7FB5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учебный год на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изучени</w:t>
      </w:r>
      <w:r w:rsid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е предмета «Математика» во втором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классе отводится </w:t>
      </w:r>
      <w:r w:rsidR="00DA06B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137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часов</w:t>
      </w:r>
      <w:r w:rsidRPr="00EB7FB5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.   </w:t>
      </w:r>
    </w:p>
    <w:p w:rsidR="001F4BE9" w:rsidRPr="00775A3B" w:rsidRDefault="001F4BE9" w:rsidP="001F4BE9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F4BE9" w:rsidRDefault="001F4BE9" w:rsidP="001F4BE9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1F4BE9" w:rsidRDefault="001F4BE9" w:rsidP="001F4BE9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1F4BE9" w:rsidRPr="00775A3B" w:rsidRDefault="001F4BE9" w:rsidP="001F4BE9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775A3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2.«Планируемые предметные результаты освоения конкретного учебного предмета, курса»</w:t>
      </w:r>
    </w:p>
    <w:p w:rsidR="001F4BE9" w:rsidRPr="00775A3B" w:rsidRDefault="001F4BE9" w:rsidP="001F4BE9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35CDD" w:rsidRPr="00CA6BE1" w:rsidRDefault="001F4BE9" w:rsidP="00CA6BE1">
      <w:pPr>
        <w:tabs>
          <w:tab w:val="left" w:pos="284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775A3B">
        <w:rPr>
          <w:rFonts w:ascii="Times New Roman" w:eastAsia="Times New Roman" w:hAnsi="Times New Roman"/>
          <w:sz w:val="24"/>
          <w:szCs w:val="24"/>
          <w:lang w:val="ru-RU" w:eastAsia="ar-SA"/>
        </w:rPr>
        <w:t>В результате освоения предметного содержания матем</w:t>
      </w:r>
      <w:r w:rsidR="000738E6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атики у учащихся формируются </w:t>
      </w:r>
      <w:r w:rsidRPr="00775A3B">
        <w:rPr>
          <w:rFonts w:ascii="Times New Roman" w:eastAsia="Times New Roman" w:hAnsi="Times New Roman"/>
          <w:sz w:val="24"/>
          <w:szCs w:val="24"/>
          <w:lang w:val="ru-RU" w:eastAsia="ar-SA"/>
        </w:rPr>
        <w:t>учебные умения, навыки и способ</w:t>
      </w:r>
      <w:r w:rsidR="00CA6BE1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ы познавательной деятельности: </w:t>
      </w:r>
    </w:p>
    <w:p w:rsidR="00335CDD" w:rsidRPr="00335CDD" w:rsidRDefault="00335CDD" w:rsidP="00335CDD">
      <w:pPr>
        <w:spacing w:line="0" w:lineRule="atLeast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  <w:t>У обучающихся будут сформированы:</w:t>
      </w:r>
    </w:p>
    <w:p w:rsidR="00335CDD" w:rsidRPr="00335CDD" w:rsidRDefault="00335CDD" w:rsidP="00BA32CA">
      <w:pPr>
        <w:numPr>
          <w:ilvl w:val="0"/>
          <w:numId w:val="10"/>
        </w:numPr>
        <w:spacing w:after="200" w:line="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положительное отношение и интерес к урокам математики;</w:t>
      </w:r>
    </w:p>
    <w:p w:rsidR="00335CDD" w:rsidRPr="00335CDD" w:rsidRDefault="00335CDD" w:rsidP="00BA32CA">
      <w:pPr>
        <w:numPr>
          <w:ilvl w:val="0"/>
          <w:numId w:val="10"/>
        </w:numPr>
        <w:spacing w:after="200" w:line="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умение признавать собственные ошибки;</w:t>
      </w:r>
    </w:p>
    <w:p w:rsidR="00335CDD" w:rsidRPr="00335CDD" w:rsidRDefault="00335CDD" w:rsidP="00BA32CA">
      <w:pPr>
        <w:numPr>
          <w:ilvl w:val="0"/>
          <w:numId w:val="10"/>
        </w:numPr>
        <w:spacing w:after="200" w:line="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оценивать собственные успехи в освоении вычислительных навыков;</w:t>
      </w:r>
    </w:p>
    <w:p w:rsidR="00335CDD" w:rsidRPr="00335CDD" w:rsidRDefault="00335CDD" w:rsidP="00335CDD">
      <w:pPr>
        <w:spacing w:line="0" w:lineRule="atLeast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  <w:t xml:space="preserve">           могут быть сформированы:</w:t>
      </w:r>
    </w:p>
    <w:p w:rsidR="00335CDD" w:rsidRPr="00335CDD" w:rsidRDefault="00335CDD" w:rsidP="00BA32CA">
      <w:pPr>
        <w:numPr>
          <w:ilvl w:val="0"/>
          <w:numId w:val="11"/>
        </w:numPr>
        <w:spacing w:after="200" w:line="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умение оценивать трудность заданий, предложенных для выполнения по выбору учащегося (материалы рубрики «Выбираем, чем заняться»);</w:t>
      </w:r>
    </w:p>
    <w:p w:rsidR="00335CDD" w:rsidRPr="00335CDD" w:rsidRDefault="00335CDD" w:rsidP="00BA32CA">
      <w:pPr>
        <w:numPr>
          <w:ilvl w:val="0"/>
          <w:numId w:val="11"/>
        </w:numPr>
        <w:spacing w:after="200" w:line="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умение сопоставлять собственную оценку своей деятельности с оценкой её товарищами, учителем;</w:t>
      </w:r>
    </w:p>
    <w:p w:rsidR="00335CDD" w:rsidRPr="00335CDD" w:rsidRDefault="00335CDD" w:rsidP="00BA32CA">
      <w:pPr>
        <w:numPr>
          <w:ilvl w:val="0"/>
          <w:numId w:val="11"/>
        </w:numPr>
        <w:spacing w:after="200" w:line="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восприятие математики как части общечеловеческой культуры.</w:t>
      </w:r>
    </w:p>
    <w:p w:rsidR="00335CDD" w:rsidRPr="00335CDD" w:rsidRDefault="00335CDD" w:rsidP="00335CDD">
      <w:pPr>
        <w:spacing w:line="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Предметные</w:t>
      </w:r>
    </w:p>
    <w:p w:rsidR="00335CDD" w:rsidRPr="00335CDD" w:rsidRDefault="00335CDD" w:rsidP="00335CDD">
      <w:pPr>
        <w:spacing w:line="0" w:lineRule="atLeast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  <w:lastRenderedPageBreak/>
        <w:t>Обучающиеся научатся:        </w:t>
      </w:r>
    </w:p>
    <w:p w:rsidR="00335CDD" w:rsidRPr="00335CDD" w:rsidRDefault="00335CDD" w:rsidP="00BA32CA">
      <w:pPr>
        <w:numPr>
          <w:ilvl w:val="0"/>
          <w:numId w:val="3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выполнять устно сложение и вычитание чисел в пределах 100 с переходом через десяток;        </w:t>
      </w:r>
    </w:p>
    <w:p w:rsidR="00335CDD" w:rsidRPr="00335CDD" w:rsidRDefault="00335CDD" w:rsidP="00BA32CA">
      <w:pPr>
        <w:numPr>
          <w:ilvl w:val="0"/>
          <w:numId w:val="3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выполнять табличное умножение и деление чисел на 2, 3, 4 и 5;        </w:t>
      </w:r>
    </w:p>
    <w:p w:rsidR="00335CDD" w:rsidRPr="00335CDD" w:rsidRDefault="00335CDD" w:rsidP="00BA32CA">
      <w:pPr>
        <w:numPr>
          <w:ilvl w:val="0"/>
          <w:numId w:val="3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выполнять арифметические действия с числом 0;        </w:t>
      </w:r>
    </w:p>
    <w:p w:rsidR="00335CDD" w:rsidRPr="00335CDD" w:rsidRDefault="00335CDD" w:rsidP="00BA32CA">
      <w:pPr>
        <w:numPr>
          <w:ilvl w:val="0"/>
          <w:numId w:val="3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</w:p>
    <w:p w:rsidR="00335CDD" w:rsidRPr="00335CDD" w:rsidRDefault="00335CDD" w:rsidP="00BA32CA">
      <w:pPr>
        <w:numPr>
          <w:ilvl w:val="0"/>
          <w:numId w:val="3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определять последовательность действий при вычислении значения числового выражения;</w:t>
      </w:r>
    </w:p>
    <w:p w:rsidR="00335CDD" w:rsidRPr="00335CDD" w:rsidRDefault="00335CDD" w:rsidP="00BA32CA">
      <w:pPr>
        <w:numPr>
          <w:ilvl w:val="0"/>
          <w:numId w:val="3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335CDD" w:rsidRPr="00335CDD" w:rsidRDefault="00335CDD" w:rsidP="00BA32CA">
      <w:pPr>
        <w:numPr>
          <w:ilvl w:val="0"/>
          <w:numId w:val="3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измерять длину заданного отрезка и выражать ее в сантиметрах и в миллиметрах; чертить с помощью линейки отрезок заданной длины;        </w:t>
      </w:r>
    </w:p>
    <w:p w:rsidR="00335CDD" w:rsidRPr="00335CDD" w:rsidRDefault="00335CDD" w:rsidP="00BA32CA">
      <w:pPr>
        <w:numPr>
          <w:ilvl w:val="0"/>
          <w:numId w:val="3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использовать свойства сторон прямоугольника при вычислении его периметра;</w:t>
      </w:r>
    </w:p>
    <w:p w:rsidR="00335CDD" w:rsidRPr="00335CDD" w:rsidRDefault="00335CDD" w:rsidP="00BA32CA">
      <w:pPr>
        <w:numPr>
          <w:ilvl w:val="0"/>
          <w:numId w:val="3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определять площадь прямоугольника (в условных единицах с опорой на иллюстрации);</w:t>
      </w:r>
    </w:p>
    <w:p w:rsidR="00335CDD" w:rsidRPr="00335CDD" w:rsidRDefault="00335CDD" w:rsidP="00BA32CA">
      <w:pPr>
        <w:numPr>
          <w:ilvl w:val="0"/>
          <w:numId w:val="3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различать прямой, острый и тупой углы; распознавать прямоугольный треугольник;</w:t>
      </w:r>
    </w:p>
    <w:p w:rsidR="00335CDD" w:rsidRPr="00335CDD" w:rsidRDefault="00335CDD" w:rsidP="00BA32CA">
      <w:pPr>
        <w:numPr>
          <w:ilvl w:val="0"/>
          <w:numId w:val="3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определять время по часам.</w:t>
      </w:r>
    </w:p>
    <w:p w:rsidR="00335CDD" w:rsidRPr="00335CDD" w:rsidRDefault="00335CDD" w:rsidP="00335CDD">
      <w:pPr>
        <w:spacing w:line="0" w:lineRule="atLeast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  <w:t>Обучающиеся получат возможность научиться:</w:t>
      </w:r>
    </w:p>
    <w:p w:rsidR="00335CDD" w:rsidRPr="00335CDD" w:rsidRDefault="00335CDD" w:rsidP="00BA32CA">
      <w:pPr>
        <w:numPr>
          <w:ilvl w:val="0"/>
          <w:numId w:val="4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выполнять табличное умножение и деление чисел на 6, 7, 8, 9, 10;        </w:t>
      </w:r>
    </w:p>
    <w:p w:rsidR="00335CDD" w:rsidRPr="00335CDD" w:rsidRDefault="00335CDD" w:rsidP="00BA32CA">
      <w:pPr>
        <w:numPr>
          <w:ilvl w:val="0"/>
          <w:numId w:val="4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335CDD" w:rsidRPr="00335CDD" w:rsidRDefault="00335CDD" w:rsidP="00BA32CA">
      <w:pPr>
        <w:numPr>
          <w:ilvl w:val="0"/>
          <w:numId w:val="4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решать текстовые задачи в 2-3 действия;</w:t>
      </w:r>
    </w:p>
    <w:p w:rsidR="00335CDD" w:rsidRPr="00335CDD" w:rsidRDefault="00335CDD" w:rsidP="00BA32CA">
      <w:pPr>
        <w:numPr>
          <w:ilvl w:val="0"/>
          <w:numId w:val="4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составлять выражение по условию задачи;</w:t>
      </w:r>
    </w:p>
    <w:p w:rsidR="00335CDD" w:rsidRPr="00335CDD" w:rsidRDefault="00335CDD" w:rsidP="00BA32CA">
      <w:pPr>
        <w:numPr>
          <w:ilvl w:val="0"/>
          <w:numId w:val="4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lastRenderedPageBreak/>
        <w:t>вычислять значение числового выражения в несколько действий рациональным способом (с помощью изученных свойств сложения, вычитания и умножения);</w:t>
      </w:r>
    </w:p>
    <w:p w:rsidR="00335CDD" w:rsidRPr="00335CDD" w:rsidRDefault="00335CDD" w:rsidP="00BA32CA">
      <w:pPr>
        <w:numPr>
          <w:ilvl w:val="0"/>
          <w:numId w:val="4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округлять данные, полученные путем измерения.</w:t>
      </w:r>
    </w:p>
    <w:p w:rsidR="00335CDD" w:rsidRPr="00335CDD" w:rsidRDefault="00335CDD" w:rsidP="00335CDD">
      <w:pPr>
        <w:spacing w:line="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Метапредметные</w:t>
      </w:r>
    </w:p>
    <w:p w:rsidR="00335CDD" w:rsidRPr="00335CDD" w:rsidRDefault="00335CDD" w:rsidP="00335CDD">
      <w:pPr>
        <w:spacing w:line="0" w:lineRule="atLeast"/>
        <w:ind w:left="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b/>
          <w:bCs/>
          <w:kern w:val="36"/>
          <w:sz w:val="24"/>
          <w:szCs w:val="24"/>
          <w:lang w:val="ru-RU" w:eastAsia="ru-RU" w:bidi="ar-SA"/>
        </w:rPr>
        <w:t>Регулятивные</w:t>
      </w:r>
    </w:p>
    <w:p w:rsidR="00335CDD" w:rsidRPr="00335CDD" w:rsidRDefault="00335CDD" w:rsidP="00335CDD">
      <w:pPr>
        <w:spacing w:line="0" w:lineRule="atLeast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  <w:t>Обучающиеся научатся:</w:t>
      </w:r>
    </w:p>
    <w:p w:rsidR="00335CDD" w:rsidRPr="00335CDD" w:rsidRDefault="00335CDD" w:rsidP="00BA32CA">
      <w:pPr>
        <w:numPr>
          <w:ilvl w:val="0"/>
          <w:numId w:val="5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удерживать цель учебной деятельности на уроке (с опорой на ориентиры, данные учителем) и внеучебной (с опорой на развороты проектной деятельности);</w:t>
      </w:r>
    </w:p>
    <w:p w:rsidR="00335CDD" w:rsidRPr="00335CDD" w:rsidRDefault="00335CDD" w:rsidP="00BA32CA">
      <w:pPr>
        <w:numPr>
          <w:ilvl w:val="0"/>
          <w:numId w:val="5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проверять результаты вычислений с помощью обратных действий;</w:t>
      </w:r>
    </w:p>
    <w:p w:rsidR="00335CDD" w:rsidRPr="00335CDD" w:rsidRDefault="00335CDD" w:rsidP="00BA32CA">
      <w:pPr>
        <w:numPr>
          <w:ilvl w:val="0"/>
          <w:numId w:val="5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планировать собственные действия по устранению пробелов в знаниях (знание табличных случаев сложения, вычитания, умножения, деления).</w:t>
      </w:r>
    </w:p>
    <w:p w:rsidR="00335CDD" w:rsidRPr="00335CDD" w:rsidRDefault="00335CDD" w:rsidP="00335CDD">
      <w:pPr>
        <w:spacing w:line="0" w:lineRule="atLeast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  <w:t>Обучающиеся получат возможность научиться:</w:t>
      </w:r>
    </w:p>
    <w:p w:rsidR="00335CDD" w:rsidRPr="00335CDD" w:rsidRDefault="00335CDD" w:rsidP="00BA32CA">
      <w:pPr>
        <w:numPr>
          <w:ilvl w:val="0"/>
          <w:numId w:val="6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планировать собственную вычислительную деятельность;</w:t>
      </w:r>
    </w:p>
    <w:p w:rsidR="00335CDD" w:rsidRPr="00335CDD" w:rsidRDefault="00335CDD" w:rsidP="00BA32CA">
      <w:pPr>
        <w:numPr>
          <w:ilvl w:val="0"/>
          <w:numId w:val="6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планировать собственную внеучебную деятельность (в рамках проектной деятельности) с опорой на шаблоны в рабочих тетрадях.</w:t>
      </w:r>
    </w:p>
    <w:p w:rsidR="00335CDD" w:rsidRPr="00335CDD" w:rsidRDefault="00335CDD" w:rsidP="00335CDD">
      <w:pPr>
        <w:spacing w:line="0" w:lineRule="atLeast"/>
        <w:ind w:left="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  <w:t>Познавательные</w:t>
      </w:r>
    </w:p>
    <w:p w:rsidR="00335CDD" w:rsidRPr="00335CDD" w:rsidRDefault="00335CDD" w:rsidP="00335CDD">
      <w:pPr>
        <w:spacing w:line="0" w:lineRule="atLeast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  <w:t>Обучающиеся научатся:</w:t>
      </w:r>
    </w:p>
    <w:p w:rsidR="00335CDD" w:rsidRPr="00335CDD" w:rsidRDefault="00335CDD" w:rsidP="00BA32CA">
      <w:pPr>
        <w:numPr>
          <w:ilvl w:val="0"/>
          <w:numId w:val="7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выделять существенное и несущественное в условии задачи; составлять краткую запись условия задачи;</w:t>
      </w:r>
    </w:p>
    <w:p w:rsidR="00335CDD" w:rsidRPr="00335CDD" w:rsidRDefault="00335CDD" w:rsidP="00BA32CA">
      <w:pPr>
        <w:numPr>
          <w:ilvl w:val="0"/>
          <w:numId w:val="7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использовать схемы при решении текстовых задач; </w:t>
      </w:r>
    </w:p>
    <w:p w:rsidR="00335CDD" w:rsidRPr="00335CDD" w:rsidRDefault="00335CDD" w:rsidP="00BA32CA">
      <w:pPr>
        <w:numPr>
          <w:ilvl w:val="0"/>
          <w:numId w:val="7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наблюдать за свойствами чисел, устанавливать закономерности в числовых выражениях и использовать их при вычислениях;</w:t>
      </w:r>
    </w:p>
    <w:p w:rsidR="00335CDD" w:rsidRPr="00335CDD" w:rsidRDefault="00335CDD" w:rsidP="00BA32CA">
      <w:pPr>
        <w:numPr>
          <w:ilvl w:val="0"/>
          <w:numId w:val="7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выполнять вычисления по аналогии;         </w:t>
      </w:r>
    </w:p>
    <w:p w:rsidR="00335CDD" w:rsidRPr="00335CDD" w:rsidRDefault="00335CDD" w:rsidP="00BA32CA">
      <w:pPr>
        <w:numPr>
          <w:ilvl w:val="0"/>
          <w:numId w:val="7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соотносить действия умножения и деления с геометрическими моделями (площадью прямоугольника);         </w:t>
      </w:r>
    </w:p>
    <w:p w:rsidR="00335CDD" w:rsidRPr="00335CDD" w:rsidRDefault="00335CDD" w:rsidP="00BA32CA">
      <w:pPr>
        <w:numPr>
          <w:ilvl w:val="0"/>
          <w:numId w:val="7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вычислять площадь многоугольной фигуры, разбивая ее на прямоугольники.</w:t>
      </w:r>
    </w:p>
    <w:p w:rsidR="00335CDD" w:rsidRPr="00335CDD" w:rsidRDefault="00335CDD" w:rsidP="00335CDD">
      <w:pPr>
        <w:spacing w:line="0" w:lineRule="atLeast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  <w:t>Обучающиеся получат возможность научиться:</w:t>
      </w:r>
    </w:p>
    <w:p w:rsidR="00335CDD" w:rsidRPr="00335CDD" w:rsidRDefault="00335CDD" w:rsidP="00BA32CA">
      <w:pPr>
        <w:numPr>
          <w:ilvl w:val="0"/>
          <w:numId w:val="8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lastRenderedPageBreak/>
        <w:t>сопоставлять условие задачи с числовым выражением;</w:t>
      </w:r>
    </w:p>
    <w:p w:rsidR="00335CDD" w:rsidRPr="00335CDD" w:rsidRDefault="00335CDD" w:rsidP="00BA32CA">
      <w:pPr>
        <w:numPr>
          <w:ilvl w:val="0"/>
          <w:numId w:val="8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сравнивать разные способы вычислений, решения задач;</w:t>
      </w:r>
    </w:p>
    <w:p w:rsidR="00335CDD" w:rsidRPr="00335CDD" w:rsidRDefault="00335CDD" w:rsidP="00BA32CA">
      <w:pPr>
        <w:numPr>
          <w:ilvl w:val="0"/>
          <w:numId w:val="8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комбинировать данные при выполнении задания;</w:t>
      </w:r>
    </w:p>
    <w:p w:rsidR="00335CDD" w:rsidRPr="00335CDD" w:rsidRDefault="00335CDD" w:rsidP="00BA32CA">
      <w:pPr>
        <w:numPr>
          <w:ilvl w:val="0"/>
          <w:numId w:val="8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ориентироваться в рисунках, схемах, цепочках вычислений;         </w:t>
      </w:r>
    </w:p>
    <w:p w:rsidR="00335CDD" w:rsidRPr="00335CDD" w:rsidRDefault="00335CDD" w:rsidP="00BA32CA">
      <w:pPr>
        <w:numPr>
          <w:ilvl w:val="0"/>
          <w:numId w:val="8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ориентироваться в календаре (недели, месяцы, рабочие и выходные дни);</w:t>
      </w:r>
    </w:p>
    <w:p w:rsidR="00335CDD" w:rsidRPr="00335CDD" w:rsidRDefault="00335CDD" w:rsidP="00BA32CA">
      <w:pPr>
        <w:numPr>
          <w:ilvl w:val="0"/>
          <w:numId w:val="8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 w:rsidR="00335CDD" w:rsidRPr="00335CDD" w:rsidRDefault="00335CDD" w:rsidP="00BA32CA">
      <w:pPr>
        <w:numPr>
          <w:ilvl w:val="0"/>
          <w:numId w:val="8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получать информацию из научно-популярных текстов (под руководством учителя на основе материалов рубрики «Разворот истории»);</w:t>
      </w:r>
    </w:p>
    <w:p w:rsidR="00335CDD" w:rsidRPr="00335CDD" w:rsidRDefault="00335CDD" w:rsidP="00BA32CA">
      <w:pPr>
        <w:numPr>
          <w:ilvl w:val="0"/>
          <w:numId w:val="8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пользоваться справочными материалами, помещенными в учебнике (таблицами сложения и умножения, именным указателем).</w:t>
      </w:r>
    </w:p>
    <w:p w:rsidR="00335CDD" w:rsidRPr="008919F8" w:rsidRDefault="00D80A0C" w:rsidP="00BA32CA">
      <w:pPr>
        <w:numPr>
          <w:ilvl w:val="0"/>
          <w:numId w:val="8"/>
        </w:numPr>
        <w:spacing w:after="20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8919F8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владеть начальным </w:t>
      </w:r>
      <w:r w:rsidR="00335CDD" w:rsidRPr="008919F8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уровнем культуры пользования словарями в системе универсальных учебных действий.</w:t>
      </w:r>
    </w:p>
    <w:p w:rsidR="00335CDD" w:rsidRPr="00335CDD" w:rsidRDefault="00335CDD" w:rsidP="008919F8">
      <w:pPr>
        <w:spacing w:after="200" w:line="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35CDD" w:rsidRPr="00335CDD" w:rsidRDefault="00335CDD" w:rsidP="00335CDD">
      <w:pPr>
        <w:spacing w:line="0" w:lineRule="atLeast"/>
        <w:ind w:left="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  <w:t>Коммуникативные</w:t>
      </w:r>
    </w:p>
    <w:p w:rsidR="00335CDD" w:rsidRPr="00335CDD" w:rsidRDefault="00335CDD" w:rsidP="00335CDD">
      <w:pPr>
        <w:spacing w:line="0" w:lineRule="atLeast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  <w:t>Обучающиеся научатся:</w:t>
      </w:r>
    </w:p>
    <w:p w:rsidR="00335CDD" w:rsidRPr="00335CDD" w:rsidRDefault="00335CDD" w:rsidP="00BA32CA">
      <w:pPr>
        <w:numPr>
          <w:ilvl w:val="0"/>
          <w:numId w:val="9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организовывать взаимопроверку выполненной работы;</w:t>
      </w:r>
    </w:p>
    <w:p w:rsidR="00335CDD" w:rsidRPr="00335CDD" w:rsidRDefault="00335CDD" w:rsidP="00BA32CA">
      <w:pPr>
        <w:numPr>
          <w:ilvl w:val="0"/>
          <w:numId w:val="9"/>
        </w:numPr>
        <w:spacing w:after="20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высказывать свое мнение при обсуждении задания.</w:t>
      </w:r>
    </w:p>
    <w:p w:rsidR="00335CDD" w:rsidRPr="00335CDD" w:rsidRDefault="00335CDD" w:rsidP="00335CDD">
      <w:pPr>
        <w:spacing w:line="0" w:lineRule="atLeast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  <w:t>Обучающиеся получат возможность научиться:</w:t>
      </w:r>
    </w:p>
    <w:p w:rsidR="00335CDD" w:rsidRDefault="00335CDD" w:rsidP="00BA32CA">
      <w:pPr>
        <w:numPr>
          <w:ilvl w:val="0"/>
          <w:numId w:val="12"/>
        </w:numPr>
        <w:spacing w:after="200" w:line="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35CD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</w:t>
      </w:r>
    </w:p>
    <w:p w:rsidR="008919F8" w:rsidRDefault="008919F8" w:rsidP="008919F8">
      <w:pPr>
        <w:spacing w:after="200" w:line="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8919F8" w:rsidRPr="008919F8" w:rsidRDefault="008919F8" w:rsidP="008919F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919F8">
        <w:rPr>
          <w:rStyle w:val="c14"/>
          <w:b/>
          <w:bCs/>
          <w:color w:val="000000"/>
        </w:rPr>
        <w:t>ТРЕБОВАНИЯ К УРОВНЮ ПОДГОТОВКИ ОБУЧАЮЩИХСЯ.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b/>
          <w:bCs/>
          <w:i/>
          <w:iCs/>
          <w:color w:val="000000"/>
        </w:rPr>
        <w:t>Обучающиеся должны знать: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color w:val="000000"/>
        </w:rPr>
        <w:t>– названия разрядов (единицы, десятки, сотни); переместительное и сочетательное свойства сложения;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color w:val="000000"/>
        </w:rPr>
        <w:lastRenderedPageBreak/>
        <w:t>– названия компонентов сложения (слагаемые) и вычитания (уменьшаемое, вычитаемое);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color w:val="000000"/>
        </w:rPr>
        <w:t>– табличные случаи умножения чисел на 2, 3, 4 и 5;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color w:val="000000"/>
        </w:rPr>
        <w:t>– названия числовых выражений (произведение, частное);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color w:val="000000"/>
        </w:rPr>
        <w:t>– правило перестановки множителей в произведении;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color w:val="000000"/>
        </w:rPr>
        <w:t>– порядок выполнения действий в числовых выражениях без скобок;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color w:val="000000"/>
        </w:rPr>
        <w:t>– названия геометрических фигур (угол, прямоугольный треугольник);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color w:val="000000"/>
        </w:rPr>
        <w:t>– названия единиц измерения времени (час, минута, секунда);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b/>
          <w:bCs/>
          <w:i/>
          <w:iCs/>
          <w:color w:val="000000"/>
        </w:rPr>
        <w:t>должны уметь: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color w:val="000000"/>
        </w:rPr>
        <w:t>– считать двойками, тройками, четверками, пятерками в пределах таблицы умножения;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color w:val="000000"/>
        </w:rPr>
        <w:t>– устно выполнять сложение и вычитание чисел в пределах 20 с переходом через десяток;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color w:val="000000"/>
        </w:rPr>
        <w:t>– письменно выполнять сложение и вычитание в пределах 100;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color w:val="000000"/>
        </w:rPr>
        <w:t>– проверять результат сложения вычитанием и результат вычитания сложением;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color w:val="000000"/>
        </w:rPr>
        <w:t>– выполнять 4 арифметических действия с числом 0;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color w:val="000000"/>
        </w:rPr>
        <w:t>– вычислять значения числового выражения, содержащего 3–4 действия (без скобок);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color w:val="000000"/>
        </w:rPr>
        <w:t>– сравнивать значения числовых выражений;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color w:val="000000"/>
        </w:rPr>
        <w:t>– решать простейшие текстовые задачи в одно действие на умножение и деление.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b/>
          <w:bCs/>
          <w:i/>
          <w:iCs/>
          <w:color w:val="000000"/>
        </w:rPr>
        <w:t>Знания повышенного уровня для выпускника 2 класса: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color w:val="000000"/>
        </w:rPr>
        <w:t>– названия компонентов действий умножения (множители)  и  деления  (делимое, делитель);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color w:val="000000"/>
        </w:rPr>
        <w:t>– правило округления чисел, полученных в результате измерения;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color w:val="000000"/>
        </w:rPr>
        <w:t>– признаки делимости на 2 и на 5;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color w:val="000000"/>
        </w:rPr>
        <w:t>– названия единиц измерения длины (метр, километр), площади (квадратный метр), объема (кубический метр) и температуры (градус);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color w:val="000000"/>
        </w:rPr>
        <w:t>– изученные свойства сторон и диагоналей прямоугольника (в том числе и квадрата);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color w:val="000000"/>
        </w:rPr>
        <w:t>– отдельные свойства прямоугольного треугольника;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b/>
          <w:bCs/>
          <w:i/>
          <w:iCs/>
          <w:color w:val="000000"/>
        </w:rPr>
        <w:t>Умения повышенного уровня для выпускника 2 класса:</w:t>
      </w:r>
    </w:p>
    <w:p w:rsidR="008919F8" w:rsidRP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19F8">
        <w:rPr>
          <w:rStyle w:val="c2"/>
          <w:color w:val="000000"/>
        </w:rPr>
        <w:t>– складывать и вычитать сотни;</w:t>
      </w:r>
    </w:p>
    <w:p w:rsid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8919F8">
        <w:rPr>
          <w:rStyle w:val="c2"/>
          <w:color w:val="000000"/>
        </w:rPr>
        <w:t>– вычислять значение числового выражения в несколько действий рациональным способом (с помощью изученных свойств сложения, вычитания и умножения</w:t>
      </w:r>
      <w:r>
        <w:rPr>
          <w:rStyle w:val="c2"/>
          <w:color w:val="000000"/>
        </w:rPr>
        <w:t>);</w:t>
      </w:r>
    </w:p>
    <w:p w:rsid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округлять данные, полученные путем измерения;</w:t>
      </w:r>
    </w:p>
    <w:p w:rsid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решать текстовые задачи в 2–3 действия на сложение и вычитание;</w:t>
      </w:r>
    </w:p>
    <w:p w:rsid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вычислять периметр и площадь прямоугольника (квадрата) с помощью таблицы умножения;</w:t>
      </w:r>
    </w:p>
    <w:p w:rsid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различать прямой, острый и тупой углы;</w:t>
      </w:r>
    </w:p>
    <w:p w:rsid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упорядочивать предметы по длине, площади, объему, массе;</w:t>
      </w:r>
    </w:p>
    <w:p w:rsidR="008919F8" w:rsidRDefault="008919F8" w:rsidP="008919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определять время по часам.</w:t>
      </w:r>
    </w:p>
    <w:p w:rsidR="008919F8" w:rsidRPr="00335CDD" w:rsidRDefault="008919F8" w:rsidP="008919F8">
      <w:pPr>
        <w:spacing w:after="200" w:line="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35CDD" w:rsidRPr="00335CDD" w:rsidRDefault="00335CDD" w:rsidP="00335CDD">
      <w:pPr>
        <w:spacing w:line="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35CDD" w:rsidRPr="00335CDD" w:rsidRDefault="00335CDD" w:rsidP="00335CDD">
      <w:pPr>
        <w:spacing w:line="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35CDD" w:rsidRPr="00335CDD" w:rsidRDefault="00335CDD" w:rsidP="00335CDD">
      <w:pPr>
        <w:spacing w:line="0" w:lineRule="atLeast"/>
        <w:ind w:left="108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1F4BE9" w:rsidRPr="00335CDD" w:rsidRDefault="001F4BE9" w:rsidP="001F4BE9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1F4BE9" w:rsidRDefault="001F4BE9" w:rsidP="001F4BE9">
      <w:pPr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775A3B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Виды и формы контрольно-оценочных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действий</w:t>
      </w:r>
      <w:r w:rsidRPr="00775A3B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уч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ащихся </w:t>
      </w:r>
    </w:p>
    <w:p w:rsidR="00D80A0C" w:rsidRDefault="00D80A0C" w:rsidP="001F4BE9">
      <w:pPr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205550" w:rsidRPr="00205550" w:rsidRDefault="00232D23" w:rsidP="007E77AD">
      <w:pPr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>Т</w:t>
      </w:r>
      <w:r w:rsidR="00205550" w:rsidRPr="00205550">
        <w:rPr>
          <w:rFonts w:ascii="Times New Roman" w:eastAsia="Calibri" w:hAnsi="Times New Roman"/>
          <w:sz w:val="24"/>
          <w:szCs w:val="24"/>
          <w:lang w:val="ru-RU" w:bidi="ar-SA"/>
        </w:rPr>
        <w:t>екущий, самостоятельная работа, арифметический диктант, контрольная работа, тест, самооценка, взаимооценка.</w:t>
      </w:r>
    </w:p>
    <w:p w:rsidR="00205550" w:rsidRPr="00205550" w:rsidRDefault="00205550" w:rsidP="00F829BA">
      <w:pPr>
        <w:tabs>
          <w:tab w:val="num" w:pos="426"/>
        </w:tabs>
        <w:spacing w:after="200" w:line="276" w:lineRule="auto"/>
        <w:jc w:val="both"/>
        <w:rPr>
          <w:rFonts w:ascii="Times New Roman" w:eastAsia="Calibri" w:hAnsi="Times New Roman"/>
          <w:bCs/>
          <w:sz w:val="24"/>
          <w:szCs w:val="24"/>
          <w:lang w:val="ru-RU" w:bidi="ar-SA"/>
        </w:rPr>
      </w:pPr>
      <w:r w:rsidRPr="00205550">
        <w:rPr>
          <w:rFonts w:ascii="Times New Roman" w:eastAsia="Calibri" w:hAnsi="Times New Roman"/>
          <w:bCs/>
          <w:sz w:val="24"/>
          <w:szCs w:val="24"/>
          <w:lang w:val="ru-RU" w:bidi="ar-SA"/>
        </w:rPr>
        <w:t xml:space="preserve">Проверочные задания направлены на </w:t>
      </w:r>
      <w:r w:rsidRPr="00205550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>закрепление и проверку знаний</w:t>
      </w:r>
      <w:r w:rsidRPr="00205550">
        <w:rPr>
          <w:rFonts w:ascii="Times New Roman" w:eastAsia="Calibri" w:hAnsi="Times New Roman"/>
          <w:bCs/>
          <w:sz w:val="24"/>
          <w:szCs w:val="24"/>
          <w:lang w:val="ru-RU" w:bidi="ar-SA"/>
        </w:rPr>
        <w:t xml:space="preserve"> учащихся, </w:t>
      </w:r>
      <w:r w:rsidR="00232D23">
        <w:rPr>
          <w:rFonts w:ascii="Times New Roman" w:eastAsia="Calibri" w:hAnsi="Times New Roman"/>
          <w:bCs/>
          <w:sz w:val="24"/>
          <w:szCs w:val="24"/>
          <w:lang w:val="ru-RU" w:bidi="ar-SA"/>
        </w:rPr>
        <w:t>сформированности</w:t>
      </w:r>
      <w:r w:rsidRPr="00205550">
        <w:rPr>
          <w:rFonts w:ascii="Times New Roman" w:eastAsia="Calibri" w:hAnsi="Times New Roman"/>
          <w:bCs/>
          <w:sz w:val="24"/>
          <w:szCs w:val="24"/>
          <w:lang w:val="ru-RU" w:bidi="ar-SA"/>
        </w:rPr>
        <w:t xml:space="preserve">у них </w:t>
      </w:r>
      <w:r w:rsidRPr="00205550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>общеучебных умений и навыков</w:t>
      </w:r>
      <w:r w:rsidRPr="00205550">
        <w:rPr>
          <w:rFonts w:ascii="Times New Roman" w:eastAsia="Calibri" w:hAnsi="Times New Roman"/>
          <w:bCs/>
          <w:sz w:val="24"/>
          <w:szCs w:val="24"/>
          <w:lang w:val="ru-RU" w:bidi="ar-SA"/>
        </w:rPr>
        <w:t xml:space="preserve"> в соответствии с требованиями государственного стандарта.</w:t>
      </w:r>
    </w:p>
    <w:p w:rsidR="00205550" w:rsidRPr="00205550" w:rsidRDefault="00205550" w:rsidP="00205550">
      <w:pPr>
        <w:tabs>
          <w:tab w:val="num" w:pos="426"/>
        </w:tabs>
        <w:spacing w:after="200" w:line="276" w:lineRule="auto"/>
        <w:ind w:left="284" w:firstLine="284"/>
        <w:jc w:val="both"/>
        <w:rPr>
          <w:rFonts w:ascii="Times New Roman" w:eastAsia="Calibri" w:hAnsi="Times New Roman"/>
          <w:bCs/>
          <w:sz w:val="24"/>
          <w:szCs w:val="24"/>
          <w:lang w:val="ru-RU" w:bidi="ar-SA"/>
        </w:rPr>
      </w:pPr>
      <w:r w:rsidRPr="00205550"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  <w:t>Проектная деятельность</w:t>
      </w:r>
      <w:r w:rsidRPr="00205550">
        <w:rPr>
          <w:rFonts w:ascii="Times New Roman" w:eastAsia="Calibri" w:hAnsi="Times New Roman"/>
          <w:bCs/>
          <w:sz w:val="24"/>
          <w:szCs w:val="24"/>
          <w:lang w:val="ru-RU" w:bidi="ar-SA"/>
        </w:rPr>
        <w:t xml:space="preserve"> обеспечивает развитие познавательных навыков, умений: самостоятельно конструировать свои знания, ориентироваться в информационном пространстве, самостоятельно планировать свою деятельность, самостоятельно приобретать новые знания для решения новых познавательных и практических задач; способствует практической реализации познавательной деятельности ребенка и развивает его индивидуальные интересы. </w:t>
      </w:r>
    </w:p>
    <w:p w:rsidR="001F4BE9" w:rsidRDefault="001F4BE9" w:rsidP="001F4BE9">
      <w:pPr>
        <w:tabs>
          <w:tab w:val="left" w:pos="3840"/>
        </w:tabs>
        <w:ind w:left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1F4BE9" w:rsidRDefault="001F4BE9" w:rsidP="001F4BE9">
      <w:pPr>
        <w:tabs>
          <w:tab w:val="left" w:pos="3840"/>
        </w:tabs>
        <w:ind w:left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1F4BE9" w:rsidRDefault="001F4BE9" w:rsidP="001F4BE9">
      <w:pPr>
        <w:tabs>
          <w:tab w:val="left" w:pos="3840"/>
        </w:tabs>
        <w:ind w:left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1F4BE9" w:rsidRDefault="001F4BE9" w:rsidP="001F4BE9">
      <w:pPr>
        <w:tabs>
          <w:tab w:val="left" w:pos="3840"/>
        </w:tabs>
        <w:ind w:left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775A3B">
        <w:rPr>
          <w:rFonts w:ascii="Times New Roman" w:eastAsia="Times New Roman" w:hAnsi="Times New Roman"/>
          <w:b/>
          <w:sz w:val="24"/>
          <w:szCs w:val="24"/>
          <w:lang w:val="ru-RU"/>
        </w:rPr>
        <w:t>3.«</w:t>
      </w:r>
      <w:r w:rsidRPr="00775A3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Содержание учебного предмета»</w:t>
      </w:r>
    </w:p>
    <w:p w:rsidR="007E77AD" w:rsidRDefault="007E77AD" w:rsidP="001F4BE9">
      <w:pPr>
        <w:tabs>
          <w:tab w:val="left" w:pos="3840"/>
        </w:tabs>
        <w:ind w:left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7E77AD" w:rsidRPr="007E77AD" w:rsidRDefault="007E77AD" w:rsidP="007E77AD">
      <w:pPr>
        <w:spacing w:line="276" w:lineRule="auto"/>
        <w:ind w:left="0" w:firstLine="708"/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</w:pPr>
      <w:r w:rsidRPr="007E77AD"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  <w:t>Числа и величины  (15 ч)</w:t>
      </w:r>
    </w:p>
    <w:p w:rsidR="007E77AD" w:rsidRPr="007E77AD" w:rsidRDefault="007E77AD" w:rsidP="007E77AD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7E77A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Названия, запись, последовательность чисел до 1000.  Сравнение чисел. Разряды (единицы, десятки, сотни).</w:t>
      </w:r>
    </w:p>
    <w:p w:rsidR="007E77AD" w:rsidRPr="007E77AD" w:rsidRDefault="007E77AD" w:rsidP="007E77AD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7E77A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Время, единицы времени (час, минута). Метрические соотношения между изученными единицами времени.</w:t>
      </w:r>
    </w:p>
    <w:p w:rsidR="007E77AD" w:rsidRPr="007E77AD" w:rsidRDefault="007E77AD" w:rsidP="007E77AD">
      <w:pPr>
        <w:spacing w:line="276" w:lineRule="auto"/>
        <w:ind w:left="0" w:firstLine="708"/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</w:pPr>
      <w:r w:rsidRPr="007E77AD"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  <w:t>Арифметические действия  (60 ч)</w:t>
      </w:r>
    </w:p>
    <w:p w:rsidR="007E77AD" w:rsidRPr="007E77AD" w:rsidRDefault="007E77AD" w:rsidP="007E77AD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7E77A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Сочетательный закон сложения. Таблица сложения в пределах 20. Сложение и вычитание чисел в пределах 100 с переходом через десяток. Письменное сложение и вычитание чисел. Проверка результатов вычитания сложением</w:t>
      </w:r>
    </w:p>
    <w:p w:rsidR="007E77AD" w:rsidRPr="007E77AD" w:rsidRDefault="007E77AD" w:rsidP="007E77AD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7E77A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 умножения и деления. Проверка результатов деления умножением.</w:t>
      </w:r>
    </w:p>
    <w:p w:rsidR="007E77AD" w:rsidRPr="007E77AD" w:rsidRDefault="007E77AD" w:rsidP="007E77AD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7E77AD">
        <w:rPr>
          <w:rFonts w:ascii="Times New Roman" w:eastAsia="Times New Roman" w:hAnsi="Times New Roman"/>
          <w:sz w:val="24"/>
          <w:szCs w:val="24"/>
          <w:lang w:val="ru-RU" w:eastAsia="ru-RU" w:bidi="ar-SA"/>
        </w:rPr>
        <w:lastRenderedPageBreak/>
        <w:t>Выражение (произведение, частное). Названия компонентов умножения и деления (множители, делимое, делитель). Порядок действий. Нахождение значения выражения со скобками. Рациональные приёмы вычислений (перестановка и группировка множителей, дополнение слагаемого до круглого числа).</w:t>
      </w:r>
    </w:p>
    <w:p w:rsidR="007E77AD" w:rsidRPr="007E77AD" w:rsidRDefault="007E77AD" w:rsidP="007E77AD">
      <w:pPr>
        <w:spacing w:line="276" w:lineRule="auto"/>
        <w:ind w:left="0" w:firstLine="708"/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</w:pPr>
      <w:r w:rsidRPr="007E77AD"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  <w:t>Текстовые задачи  (30 ч)</w:t>
      </w:r>
    </w:p>
    <w:p w:rsidR="007E77AD" w:rsidRPr="007E77AD" w:rsidRDefault="007E77AD" w:rsidP="007E77AD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7E77A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Составление краткой записи условия. Моделирование условия текстовой задачи.</w:t>
      </w:r>
    </w:p>
    <w:p w:rsidR="007E77AD" w:rsidRPr="007E77AD" w:rsidRDefault="007E77AD" w:rsidP="007E77AD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7E77A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Решение текстовых задач: разностное сравнение, нахождение произведения, деление на равные части, деление по содержанию, увеличение и уменьшение в несколько раз.</w:t>
      </w:r>
    </w:p>
    <w:p w:rsidR="007E77AD" w:rsidRPr="007E77AD" w:rsidRDefault="007E77AD" w:rsidP="007E77AD">
      <w:pPr>
        <w:spacing w:line="276" w:lineRule="auto"/>
        <w:ind w:left="0" w:firstLine="708"/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</w:pPr>
      <w:r w:rsidRPr="007E77AD"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  <w:t>Геометрические фигуры и величины  (15 ч)</w:t>
      </w:r>
    </w:p>
    <w:p w:rsidR="007E77AD" w:rsidRPr="007E77AD" w:rsidRDefault="007E77AD" w:rsidP="007E77AD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7E77A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Угол. Виды углов (острый, прямой, тупой). Виды треугольников (прямоугольный, равносторонний). Свойства сторон прямоугольника, квадрата, ромба (на уровне наглядных представлений).</w:t>
      </w:r>
    </w:p>
    <w:p w:rsidR="007E77AD" w:rsidRPr="007E77AD" w:rsidRDefault="007E77AD" w:rsidP="007E77AD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7E77A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Единицы длины (миллиметр, метр, километр). Измерение длины отрезка. Метрические соотношения между изученными единицами длины.</w:t>
      </w:r>
    </w:p>
    <w:p w:rsidR="007E77AD" w:rsidRPr="007E77AD" w:rsidRDefault="007E77AD" w:rsidP="007E77AD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7E77A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Единицы площади (квадратный метр, квадратный сантиметр, квадратный километр). Площадь прямоугольника.</w:t>
      </w:r>
    </w:p>
    <w:p w:rsidR="007E77AD" w:rsidRPr="007E77AD" w:rsidRDefault="007E77AD" w:rsidP="007E77AD">
      <w:pPr>
        <w:spacing w:line="276" w:lineRule="auto"/>
        <w:ind w:left="0" w:firstLine="708"/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</w:pPr>
      <w:r w:rsidRPr="007E77AD"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  <w:t>Работа с данными  (16 ч)</w:t>
      </w:r>
    </w:p>
    <w:p w:rsidR="007E77AD" w:rsidRPr="007E77AD" w:rsidRDefault="007E77AD" w:rsidP="007E77AD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7E77A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с помощью схемы, таблицы.</w:t>
      </w:r>
    </w:p>
    <w:p w:rsidR="007E77AD" w:rsidRPr="007E77AD" w:rsidRDefault="007E77AD" w:rsidP="007E77AD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1F4BE9" w:rsidRPr="00775A3B" w:rsidRDefault="001F4BE9" w:rsidP="007E77AD">
      <w:pPr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75A3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Формы и методы работы с учащимися</w:t>
      </w:r>
    </w:p>
    <w:p w:rsidR="001F4BE9" w:rsidRPr="00775A3B" w:rsidRDefault="001F4BE9" w:rsidP="001F4BE9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75A3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Основной формой организации учебно-воспитательного процесса курса </w:t>
      </w:r>
      <w:r w:rsidRPr="00232D23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«</w:t>
      </w:r>
      <w:r w:rsidRPr="00232D23">
        <w:rPr>
          <w:rFonts w:ascii="Times New Roman" w:eastAsia="Times New Roman" w:hAnsi="Times New Roman"/>
          <w:sz w:val="24"/>
          <w:szCs w:val="24"/>
          <w:lang w:val="ru-RU" w:eastAsia="ru-RU"/>
        </w:rPr>
        <w:t>Математика</w:t>
      </w:r>
      <w:r w:rsidRPr="00232D23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»</w:t>
      </w:r>
      <w:r w:rsidRPr="00775A3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является урок. В процессе изучения курса используются уроки знакомства и систематизации знаний, уроки-путешествия, комбинированные уроки.</w:t>
      </w:r>
    </w:p>
    <w:p w:rsidR="001F4BE9" w:rsidRDefault="001F4BE9" w:rsidP="001F4BE9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775A3B">
        <w:rPr>
          <w:rFonts w:ascii="Times New Roman" w:eastAsia="Times New Roman" w:hAnsi="Times New Roman"/>
          <w:sz w:val="24"/>
          <w:szCs w:val="24"/>
          <w:lang w:val="ru-RU"/>
        </w:rPr>
        <w:t>Программа предусматривает проведение традиционных уроков, обобщающих уроков, урок-зачёт.</w:t>
      </w:r>
    </w:p>
    <w:p w:rsidR="001F4BE9" w:rsidRPr="00775A3B" w:rsidRDefault="001F4BE9" w:rsidP="00232D23">
      <w:pPr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775A3B">
        <w:rPr>
          <w:rFonts w:ascii="Times New Roman" w:eastAsia="Times New Roman" w:hAnsi="Times New Roman"/>
          <w:sz w:val="24"/>
          <w:szCs w:val="24"/>
          <w:lang w:val="ru-RU"/>
        </w:rPr>
        <w:t xml:space="preserve"> Используется фронтальная, групповая, индивидуальная работа, работа в парах.</w:t>
      </w:r>
    </w:p>
    <w:p w:rsidR="001F4BE9" w:rsidRPr="00775A3B" w:rsidRDefault="001F4BE9" w:rsidP="001F4BE9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775A3B">
        <w:rPr>
          <w:rFonts w:ascii="Times New Roman" w:eastAsia="Times New Roman" w:hAnsi="Times New Roman"/>
          <w:i/>
          <w:sz w:val="24"/>
          <w:szCs w:val="24"/>
          <w:lang w:val="ru-RU"/>
        </w:rPr>
        <w:t>Работа в паре</w:t>
      </w:r>
      <w:r w:rsidRPr="00775A3B">
        <w:rPr>
          <w:rFonts w:ascii="Times New Roman" w:eastAsia="Times New Roman" w:hAnsi="Times New Roman"/>
          <w:sz w:val="24"/>
          <w:szCs w:val="24"/>
          <w:lang w:val="ru-RU"/>
        </w:rPr>
        <w:t>. Работа в паре постоянного состава — это та</w:t>
      </w:r>
      <w:r w:rsidRPr="00775A3B">
        <w:rPr>
          <w:rFonts w:ascii="Times New Roman" w:eastAsia="Times New Roman" w:hAnsi="Times New Roman"/>
          <w:sz w:val="24"/>
          <w:szCs w:val="24"/>
          <w:lang w:val="ru-RU"/>
        </w:rPr>
        <w:softHyphen/>
        <w:t>кая форма работы учащихся, при которой два ученика в тече</w:t>
      </w:r>
      <w:r w:rsidRPr="00775A3B">
        <w:rPr>
          <w:rFonts w:ascii="Times New Roman" w:eastAsia="Times New Roman" w:hAnsi="Times New Roman"/>
          <w:sz w:val="24"/>
          <w:szCs w:val="24"/>
          <w:lang w:val="ru-RU"/>
        </w:rPr>
        <w:softHyphen/>
        <w:t>ние заданного времени осуществляют совместную работу над учебным материалом. Роли учеников при выполнении задания могут быть разными, поэтому должна иметь место смена ролей. В первом классе задания, выполняемые в паре, являются про</w:t>
      </w:r>
      <w:r w:rsidRPr="00775A3B">
        <w:rPr>
          <w:rFonts w:ascii="Times New Roman" w:eastAsia="Times New Roman" w:hAnsi="Times New Roman"/>
          <w:sz w:val="24"/>
          <w:szCs w:val="24"/>
          <w:lang w:val="ru-RU"/>
        </w:rPr>
        <w:softHyphen/>
        <w:t>стыми по структуре и небольшими по объему.</w:t>
      </w:r>
    </w:p>
    <w:p w:rsidR="001F4BE9" w:rsidRPr="00775A3B" w:rsidRDefault="001F4BE9" w:rsidP="001F4BE9">
      <w:pPr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775A3B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Дифференцированные задания. </w:t>
      </w:r>
      <w:r w:rsidRPr="00775A3B">
        <w:rPr>
          <w:rFonts w:ascii="Times New Roman" w:eastAsia="Times New Roman" w:hAnsi="Times New Roman"/>
          <w:sz w:val="24"/>
          <w:szCs w:val="24"/>
          <w:lang w:val="ru-RU"/>
        </w:rPr>
        <w:t>Среди заданий для формиро</w:t>
      </w:r>
      <w:r w:rsidRPr="00775A3B">
        <w:rPr>
          <w:rFonts w:ascii="Times New Roman" w:eastAsia="Times New Roman" w:hAnsi="Times New Roman"/>
          <w:sz w:val="24"/>
          <w:szCs w:val="24"/>
          <w:lang w:val="ru-RU"/>
        </w:rPr>
        <w:softHyphen/>
        <w:t>вания различных учебных навыков присутствуют блоки заданий,  дифференцированных по уровню сложности. Предпола</w:t>
      </w:r>
      <w:r w:rsidRPr="00775A3B">
        <w:rPr>
          <w:rFonts w:ascii="Times New Roman" w:eastAsia="Times New Roman" w:hAnsi="Times New Roman"/>
          <w:sz w:val="24"/>
          <w:szCs w:val="24"/>
          <w:lang w:val="ru-RU"/>
        </w:rPr>
        <w:softHyphen/>
        <w:t xml:space="preserve">гается, что каждый ученик сможет выбрать из данного набора заданий то, которое соответствует его силам. </w:t>
      </w:r>
    </w:p>
    <w:p w:rsidR="001F4BE9" w:rsidRPr="00775A3B" w:rsidRDefault="001F4BE9" w:rsidP="001F4BE9">
      <w:pPr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775A3B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Творческие работы. </w:t>
      </w:r>
      <w:r w:rsidRPr="00775A3B">
        <w:rPr>
          <w:rFonts w:ascii="Times New Roman" w:eastAsia="Times New Roman" w:hAnsi="Times New Roman"/>
          <w:sz w:val="24"/>
          <w:szCs w:val="24"/>
          <w:lang w:val="ru-RU"/>
        </w:rPr>
        <w:t>Эти задания вариативной части учебни</w:t>
      </w:r>
      <w:r w:rsidRPr="00775A3B">
        <w:rPr>
          <w:rFonts w:ascii="Times New Roman" w:eastAsia="Times New Roman" w:hAnsi="Times New Roman"/>
          <w:sz w:val="24"/>
          <w:szCs w:val="24"/>
          <w:lang w:val="ru-RU"/>
        </w:rPr>
        <w:softHyphen/>
        <w:t xml:space="preserve">ка направлены на развитие творческого мышления учащихся. </w:t>
      </w:r>
    </w:p>
    <w:p w:rsidR="001F4BE9" w:rsidRPr="00775A3B" w:rsidRDefault="001F4BE9" w:rsidP="001F4BE9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775A3B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lastRenderedPageBreak/>
        <w:t xml:space="preserve">Информационный поиск. </w:t>
      </w:r>
      <w:r w:rsidRPr="00775A3B">
        <w:rPr>
          <w:rFonts w:ascii="Times New Roman" w:eastAsia="Times New Roman" w:hAnsi="Times New Roman"/>
          <w:sz w:val="24"/>
          <w:szCs w:val="24"/>
          <w:lang w:val="ru-RU"/>
        </w:rPr>
        <w:t>Успешное обучение ребенка в современ</w:t>
      </w:r>
      <w:r w:rsidRPr="00775A3B">
        <w:rPr>
          <w:rFonts w:ascii="Times New Roman" w:eastAsia="Times New Roman" w:hAnsi="Times New Roman"/>
          <w:sz w:val="24"/>
          <w:szCs w:val="24"/>
          <w:lang w:val="ru-RU"/>
        </w:rPr>
        <w:softHyphen/>
        <w:t>ной школе во многом определяется его информационной грамот</w:t>
      </w:r>
      <w:r w:rsidRPr="00775A3B">
        <w:rPr>
          <w:rFonts w:ascii="Times New Roman" w:eastAsia="Times New Roman" w:hAnsi="Times New Roman"/>
          <w:sz w:val="24"/>
          <w:szCs w:val="24"/>
          <w:lang w:val="ru-RU"/>
        </w:rPr>
        <w:softHyphen/>
        <w:t>ностью, то есть способностью находить информацию, критичес</w:t>
      </w:r>
      <w:r w:rsidRPr="00775A3B">
        <w:rPr>
          <w:rFonts w:ascii="Times New Roman" w:eastAsia="Times New Roman" w:hAnsi="Times New Roman"/>
          <w:sz w:val="24"/>
          <w:szCs w:val="24"/>
          <w:lang w:val="ru-RU"/>
        </w:rPr>
        <w:softHyphen/>
        <w:t>ки ее оценивать, выбирать нужную, использовать информацию и обмениваться ею с другими, а также создавать новую. Для учащихся первых классов (в силу небольшого объема их знаний и умений) поиск необходимой информации во многом за</w:t>
      </w:r>
      <w:r w:rsidRPr="00775A3B">
        <w:rPr>
          <w:rFonts w:ascii="Times New Roman" w:eastAsia="Times New Roman" w:hAnsi="Times New Roman"/>
          <w:sz w:val="24"/>
          <w:szCs w:val="24"/>
          <w:lang w:val="ru-RU"/>
        </w:rPr>
        <w:softHyphen/>
        <w:t xml:space="preserve">труднен. Поэтому источниками информации для них становятся, прежде всего, взрослые (учителя, члены семьи, старшие товарищи). </w:t>
      </w:r>
    </w:p>
    <w:p w:rsidR="001F4BE9" w:rsidRPr="00775A3B" w:rsidRDefault="001F4BE9" w:rsidP="001F4BE9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775A3B">
        <w:rPr>
          <w:rFonts w:ascii="Times New Roman" w:eastAsia="Times New Roman" w:hAnsi="Times New Roman"/>
          <w:i/>
          <w:sz w:val="24"/>
          <w:szCs w:val="24"/>
          <w:lang w:val="ru-RU"/>
        </w:rPr>
        <w:t>Проверочные и тренинговые работы</w:t>
      </w:r>
      <w:r w:rsidRPr="00775A3B">
        <w:rPr>
          <w:rFonts w:ascii="Times New Roman" w:eastAsia="Times New Roman" w:hAnsi="Times New Roman"/>
          <w:sz w:val="24"/>
          <w:szCs w:val="24"/>
          <w:lang w:val="ru-RU"/>
        </w:rPr>
        <w:t xml:space="preserve">. Проверочные работы проводятся после прохождения той или иной темы или подтемы. </w:t>
      </w:r>
    </w:p>
    <w:p w:rsidR="001F4BE9" w:rsidRPr="00775A3B" w:rsidRDefault="001F4BE9" w:rsidP="001F4BE9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775A3B">
        <w:rPr>
          <w:rFonts w:ascii="Times New Roman" w:eastAsia="Times New Roman" w:hAnsi="Times New Roman"/>
          <w:i/>
          <w:sz w:val="24"/>
          <w:szCs w:val="24"/>
          <w:lang w:val="ru-RU"/>
        </w:rPr>
        <w:t>Проектная деятельность.</w:t>
      </w:r>
      <w:r w:rsidRPr="00775A3B">
        <w:rPr>
          <w:rFonts w:ascii="Times New Roman" w:eastAsia="Times New Roman" w:hAnsi="Times New Roman"/>
          <w:sz w:val="24"/>
          <w:szCs w:val="24"/>
          <w:lang w:val="ru-RU"/>
        </w:rPr>
        <w:t xml:space="preserve"> Проектная деятельность прово</w:t>
      </w:r>
      <w:r w:rsidRPr="00775A3B">
        <w:rPr>
          <w:rFonts w:ascii="Times New Roman" w:eastAsia="Times New Roman" w:hAnsi="Times New Roman"/>
          <w:sz w:val="24"/>
          <w:szCs w:val="24"/>
          <w:lang w:val="ru-RU"/>
        </w:rPr>
        <w:softHyphen/>
        <w:t>дится после прохождения всех тем учебника по математике, то есть в конце учебного года.</w:t>
      </w:r>
    </w:p>
    <w:p w:rsidR="001F4BE9" w:rsidRDefault="001F4BE9" w:rsidP="001F4BE9">
      <w:pPr>
        <w:jc w:val="both"/>
        <w:rPr>
          <w:rFonts w:ascii="Times New Roman" w:eastAsia="Calibri" w:hAnsi="Times New Roman"/>
          <w:color w:val="000000"/>
          <w:spacing w:val="-3"/>
          <w:sz w:val="24"/>
          <w:szCs w:val="24"/>
          <w:lang w:val="ru-RU"/>
        </w:rPr>
      </w:pPr>
      <w:r w:rsidRPr="00775A3B">
        <w:rPr>
          <w:rFonts w:ascii="Times New Roman" w:eastAsia="Calibri" w:hAnsi="Times New Roman"/>
          <w:sz w:val="24"/>
          <w:szCs w:val="24"/>
          <w:lang w:val="ru-RU"/>
        </w:rPr>
        <w:t xml:space="preserve"> В ходе прохождения программы обучающиеся посещают урочные занятия, занимаются внеурочно (домашняя работа).</w:t>
      </w:r>
    </w:p>
    <w:p w:rsidR="00BD59C4" w:rsidRDefault="00BD59C4" w:rsidP="001F4BE9">
      <w:pPr>
        <w:jc w:val="both"/>
        <w:rPr>
          <w:rFonts w:ascii="Times New Roman" w:eastAsia="Calibri" w:hAnsi="Times New Roman"/>
          <w:color w:val="000000"/>
          <w:spacing w:val="-3"/>
          <w:sz w:val="24"/>
          <w:szCs w:val="24"/>
          <w:lang w:val="ru-RU"/>
        </w:rPr>
      </w:pPr>
    </w:p>
    <w:p w:rsidR="00BD59C4" w:rsidRPr="00BD59C4" w:rsidRDefault="00BD59C4" w:rsidP="00BD59C4">
      <w:pPr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Методы обучения:</w:t>
      </w:r>
    </w:p>
    <w:p w:rsidR="00BD59C4" w:rsidRDefault="00BD59C4" w:rsidP="00BD59C4">
      <w:pPr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    словесный, наглядный, практический, объяснительно-репродуктивный, проблемно-ситуативный, объяснение, беседа и др.</w:t>
      </w:r>
    </w:p>
    <w:p w:rsidR="00BD59C4" w:rsidRDefault="00BD59C4" w:rsidP="00BD59C4">
      <w:pPr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F829BA" w:rsidRDefault="00F829BA" w:rsidP="00F829BA">
      <w:pPr>
        <w:spacing w:line="276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bidi="ar-SA"/>
        </w:rPr>
      </w:pPr>
    </w:p>
    <w:p w:rsidR="00F829BA" w:rsidRPr="00F829BA" w:rsidRDefault="00F829BA" w:rsidP="00F829BA">
      <w:pPr>
        <w:spacing w:line="276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ru-RU" w:bidi="ar-SA"/>
        </w:rPr>
      </w:pPr>
      <w:r w:rsidRPr="00F829B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bidi="ar-SA"/>
        </w:rPr>
        <w:t>Система оценки достижения планируемых результатов освоения программы.</w:t>
      </w:r>
    </w:p>
    <w:p w:rsidR="00F829BA" w:rsidRPr="00F829BA" w:rsidRDefault="00F829BA" w:rsidP="00F829BA">
      <w:pPr>
        <w:spacing w:line="276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bidi="ar-SA"/>
        </w:rPr>
      </w:pPr>
      <w:r w:rsidRPr="00F829B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bidi="ar-SA"/>
        </w:rPr>
        <w:t>Критерии оценивания</w:t>
      </w:r>
    </w:p>
    <w:p w:rsidR="00EC1CCE" w:rsidRPr="00EC1CCE" w:rsidRDefault="00EC1CCE" w:rsidP="00F829BA">
      <w:pPr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EC1CCE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В основе оценивания лежат следующие показатели: правильность выполнения и объем выполненного задания.</w:t>
      </w:r>
    </w:p>
    <w:p w:rsidR="00EC1CCE" w:rsidRPr="00EC1CCE" w:rsidRDefault="00EC1CCE" w:rsidP="00EC1CCE">
      <w:pPr>
        <w:ind w:left="0" w:firstLine="36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EC1CCE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Текущий контроль по математике можно осуществлять как в устной, так и в письменной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работа для текущего контроля состояла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EC1CCE" w:rsidRPr="00EC1CCE" w:rsidRDefault="00EC1CCE" w:rsidP="00BD59C4">
      <w:pPr>
        <w:tabs>
          <w:tab w:val="left" w:pos="180"/>
        </w:tabs>
        <w:spacing w:after="200" w:line="276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</w:p>
    <w:p w:rsidR="00BD59C4" w:rsidRPr="00BD59C4" w:rsidRDefault="00BD59C4" w:rsidP="00EC1CCE">
      <w:pPr>
        <w:spacing w:before="100" w:beforeAutospacing="1" w:line="276" w:lineRule="auto"/>
        <w:ind w:left="0"/>
        <w:contextualSpacing/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  <w:t>Работа, состоящая из примеров: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«5» - без ошибок.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«4» - 1 грубая и 1 – 2 негрубые ошибки.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«3» - 2 – 3 грубые и 1 – 2 негрубые ошибки или 3 более негрубые ошибки.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«2» - 4 и более грубых ошибки.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«1» - все задания выполнены с ошибками.</w:t>
      </w:r>
    </w:p>
    <w:p w:rsidR="00BD59C4" w:rsidRPr="00BD59C4" w:rsidRDefault="00BD59C4" w:rsidP="00EC1CCE">
      <w:pPr>
        <w:spacing w:before="100" w:beforeAutospacing="1" w:line="276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  <w:t>Работа, состоящая из задач: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«5» - без ошибок.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lastRenderedPageBreak/>
        <w:t>«4» - 1 – 2 негрубые ошибки.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«3» - 1 грубая и 3 – 4 негрубые ошибки.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«2» - 2 и более грубых ошибки.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«1» - задачи не решены.</w:t>
      </w:r>
    </w:p>
    <w:p w:rsidR="00BD59C4" w:rsidRPr="00BD59C4" w:rsidRDefault="00BD59C4" w:rsidP="00EC1CCE">
      <w:pPr>
        <w:spacing w:before="100" w:beforeAutospacing="1" w:line="276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  <w:t>Комбинированная работа: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«5» - без ошибок.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«4» - 1 грубая и 1 – 2 негрубые ошибки, при этом грубых ошибок не  должно быть в задаче.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«3» - 2 – 3 грубые и 3 – 4 негрубые ошибки, при этом ход решения задачи должен быть верным.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«2» - 4 и более грубых ошибки.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«1» - все задания выполнены с ошибками.</w:t>
      </w:r>
    </w:p>
    <w:p w:rsidR="00BD59C4" w:rsidRPr="00BD59C4" w:rsidRDefault="00BD59C4" w:rsidP="00EC1CCE">
      <w:pPr>
        <w:spacing w:before="100" w:beforeAutospacing="1" w:line="276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  <w:t>Контрольный устный счёт: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«5» - без ошибок.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«4» - 1 – 2 ошибки. 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«3» - 3 – 4 ошибки.</w:t>
      </w:r>
    </w:p>
    <w:p w:rsidR="00BD59C4" w:rsidRPr="00BD59C4" w:rsidRDefault="00BD59C4" w:rsidP="00EC1CCE">
      <w:pPr>
        <w:spacing w:before="100" w:beforeAutospacing="1" w:line="276" w:lineRule="auto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 </w:t>
      </w:r>
      <w:r w:rsidRPr="00BD59C4"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  <w:t>Грубые ошибки: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1. Вычислительные ошибки в примерах и задачах.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2. Ошибки на незнание порядка выполнения арифметических  действий.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3. Неправильное решение задачи (пропуск действия, неправильный выбор действия, лишнее действие).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4. Не решённая до конца задача или пример.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5. Невыполненное задание.</w:t>
      </w:r>
    </w:p>
    <w:p w:rsidR="00BD59C4" w:rsidRPr="00BD59C4" w:rsidRDefault="00BD59C4" w:rsidP="00EC1CCE">
      <w:pPr>
        <w:spacing w:before="100" w:beforeAutospacing="1" w:line="276" w:lineRule="auto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  <w:t>Негрубые ошибки: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1. Нерациональный приём вычислений.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2. Неправильная постановка вопроса к действию при решении задачи.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3. Неверно сформулированный ответ задачи.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4. Неправильное списывание данных, чисел, знаков.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5. Недоведение до конца преобразований. 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- За грамматические ошибки оценка не снижается.</w:t>
      </w:r>
    </w:p>
    <w:p w:rsidR="00BD59C4" w:rsidRPr="00BD59C4" w:rsidRDefault="00BD59C4" w:rsidP="00BD59C4">
      <w:pPr>
        <w:spacing w:before="100" w:beforeAutospacing="1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D59C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- 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BD59C4" w:rsidRPr="00BD59C4" w:rsidRDefault="00BD59C4" w:rsidP="00BD59C4">
      <w:pPr>
        <w:spacing w:before="60" w:line="276" w:lineRule="auto"/>
        <w:ind w:left="0"/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</w:pPr>
    </w:p>
    <w:p w:rsidR="009C3E75" w:rsidRDefault="00BD59C4" w:rsidP="009C3E75">
      <w:pPr>
        <w:spacing w:after="200" w:line="276" w:lineRule="auto"/>
        <w:ind w:left="0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BD59C4">
        <w:rPr>
          <w:rFonts w:ascii="Times New Roman" w:eastAsia="Calibri" w:hAnsi="Times New Roman"/>
          <w:sz w:val="24"/>
          <w:szCs w:val="24"/>
          <w:lang w:val="ru-RU" w:bidi="ar-SA"/>
        </w:rPr>
        <w:tab/>
      </w:r>
    </w:p>
    <w:p w:rsidR="001F4BE9" w:rsidRPr="009C3E75" w:rsidRDefault="001F4BE9" w:rsidP="009C3E75">
      <w:pPr>
        <w:spacing w:after="200" w:line="276" w:lineRule="auto"/>
        <w:ind w:left="0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775A3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Основные</w:t>
      </w:r>
      <w:r w:rsidR="009C3E7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ar-SA"/>
        </w:rPr>
        <w:t xml:space="preserve"> </w:t>
      </w:r>
      <w:r w:rsidRPr="00775A3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содержательные</w:t>
      </w:r>
      <w:r w:rsidR="009C3E7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ar-SA"/>
        </w:rPr>
        <w:t xml:space="preserve"> </w:t>
      </w:r>
      <w:r w:rsidRPr="00775A3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линии</w:t>
      </w:r>
    </w:p>
    <w:p w:rsidR="001F4BE9" w:rsidRPr="00775A3B" w:rsidRDefault="001F4BE9" w:rsidP="00BA32CA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A3B">
        <w:rPr>
          <w:rFonts w:ascii="Times New Roman" w:eastAsia="Times New Roman" w:hAnsi="Times New Roman"/>
          <w:sz w:val="24"/>
          <w:szCs w:val="24"/>
          <w:lang w:eastAsia="ar-SA"/>
        </w:rPr>
        <w:t>Числа и величины.</w:t>
      </w:r>
    </w:p>
    <w:p w:rsidR="001F4BE9" w:rsidRPr="00775A3B" w:rsidRDefault="001F4BE9" w:rsidP="00BA32CA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A3B">
        <w:rPr>
          <w:rFonts w:ascii="Times New Roman" w:eastAsia="Times New Roman" w:hAnsi="Times New Roman"/>
          <w:sz w:val="24"/>
          <w:szCs w:val="24"/>
          <w:lang w:eastAsia="ar-SA"/>
        </w:rPr>
        <w:t>Арифметическиедействия.</w:t>
      </w:r>
    </w:p>
    <w:p w:rsidR="001F4BE9" w:rsidRPr="00775A3B" w:rsidRDefault="001F4BE9" w:rsidP="00BA32CA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A3B">
        <w:rPr>
          <w:rFonts w:ascii="Times New Roman" w:eastAsia="Times New Roman" w:hAnsi="Times New Roman"/>
          <w:sz w:val="24"/>
          <w:szCs w:val="24"/>
          <w:lang w:eastAsia="ar-SA"/>
        </w:rPr>
        <w:t>Текстовыезадачи.</w:t>
      </w:r>
    </w:p>
    <w:p w:rsidR="001F4BE9" w:rsidRPr="00775A3B" w:rsidRDefault="001F4BE9" w:rsidP="00BA32CA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A3B">
        <w:rPr>
          <w:rFonts w:ascii="Times New Roman" w:eastAsia="Times New Roman" w:hAnsi="Times New Roman"/>
          <w:sz w:val="24"/>
          <w:szCs w:val="24"/>
          <w:lang w:eastAsia="ar-SA"/>
        </w:rPr>
        <w:t>Пространственныеотношения. Геометрическиефигуры.</w:t>
      </w:r>
    </w:p>
    <w:p w:rsidR="001F4BE9" w:rsidRPr="00775A3B" w:rsidRDefault="001F4BE9" w:rsidP="00BA32CA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A3B">
        <w:rPr>
          <w:rFonts w:ascii="Times New Roman" w:eastAsia="Times New Roman" w:hAnsi="Times New Roman"/>
          <w:sz w:val="24"/>
          <w:szCs w:val="24"/>
          <w:lang w:eastAsia="ar-SA"/>
        </w:rPr>
        <w:t>Геометрическиевеличины.</w:t>
      </w:r>
    </w:p>
    <w:p w:rsidR="001F4BE9" w:rsidRPr="00775A3B" w:rsidRDefault="001F4BE9" w:rsidP="00BA32CA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5A3B">
        <w:rPr>
          <w:rFonts w:ascii="Times New Roman" w:eastAsia="Times New Roman" w:hAnsi="Times New Roman"/>
          <w:sz w:val="24"/>
          <w:szCs w:val="24"/>
          <w:lang w:eastAsia="ar-SA"/>
        </w:rPr>
        <w:t>Работа с информацией.</w:t>
      </w:r>
    </w:p>
    <w:p w:rsidR="001F4BE9" w:rsidRPr="00775A3B" w:rsidRDefault="001F4BE9" w:rsidP="001F4BE9">
      <w:pPr>
        <w:tabs>
          <w:tab w:val="left" w:pos="284"/>
        </w:tabs>
        <w:suppressAutoHyphens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1F4BE9" w:rsidRPr="00775A3B" w:rsidRDefault="001F4BE9" w:rsidP="001F4BE9">
      <w:pPr>
        <w:tabs>
          <w:tab w:val="left" w:pos="284"/>
        </w:tabs>
        <w:suppressAutoHyphens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775A3B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Общеучебные умения, навыки и способы деятельности учащихся</w:t>
      </w:r>
    </w:p>
    <w:p w:rsidR="001F4BE9" w:rsidRPr="00775A3B" w:rsidRDefault="001F4BE9" w:rsidP="001F4BE9">
      <w:pPr>
        <w:tabs>
          <w:tab w:val="left" w:pos="284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775A3B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В результате освоения предметного содержания математики у учащихся формируются общие учебные умения, навыки и способы познавательной деятельности: </w:t>
      </w:r>
    </w:p>
    <w:p w:rsidR="001F4BE9" w:rsidRPr="00775A3B" w:rsidRDefault="001F4BE9" w:rsidP="00BA32CA">
      <w:pPr>
        <w:numPr>
          <w:ilvl w:val="0"/>
          <w:numId w:val="2"/>
        </w:numPr>
        <w:tabs>
          <w:tab w:val="left" w:pos="284"/>
        </w:tabs>
        <w:suppressAutoHyphens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775A3B">
        <w:rPr>
          <w:rFonts w:ascii="Times New Roman" w:eastAsia="Times New Roman" w:hAnsi="Times New Roman"/>
          <w:sz w:val="24"/>
          <w:szCs w:val="24"/>
          <w:lang w:val="ru-RU" w:eastAsia="ar-SA"/>
        </w:rPr>
        <w:t>выделять признаки и свойства объектов;</w:t>
      </w:r>
    </w:p>
    <w:p w:rsidR="001F4BE9" w:rsidRPr="00775A3B" w:rsidRDefault="001F4BE9" w:rsidP="00BA32CA">
      <w:pPr>
        <w:numPr>
          <w:ilvl w:val="0"/>
          <w:numId w:val="2"/>
        </w:numPr>
        <w:tabs>
          <w:tab w:val="left" w:pos="284"/>
        </w:tabs>
        <w:suppressAutoHyphens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775A3B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выявлять изменения, происходящие с объектами и устанавливать зависимости между ними; </w:t>
      </w:r>
    </w:p>
    <w:p w:rsidR="001F4BE9" w:rsidRPr="00775A3B" w:rsidRDefault="001F4BE9" w:rsidP="00BA32CA">
      <w:pPr>
        <w:numPr>
          <w:ilvl w:val="0"/>
          <w:numId w:val="2"/>
        </w:numPr>
        <w:tabs>
          <w:tab w:val="left" w:pos="284"/>
        </w:tabs>
        <w:suppressAutoHyphens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775A3B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определять с помощью сравнения (сопоставления) их характерные признаки; </w:t>
      </w:r>
    </w:p>
    <w:p w:rsidR="001F4BE9" w:rsidRPr="00775A3B" w:rsidRDefault="001F4BE9" w:rsidP="001F4BE9">
      <w:pPr>
        <w:tabs>
          <w:tab w:val="left" w:pos="284"/>
        </w:tabs>
        <w:suppressAutoHyphens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775A3B">
        <w:rPr>
          <w:rFonts w:ascii="Times New Roman" w:eastAsia="Times New Roman" w:hAnsi="Times New Roman"/>
          <w:sz w:val="24"/>
          <w:szCs w:val="24"/>
          <w:lang w:val="ru-RU" w:eastAsia="ar-SA"/>
        </w:rPr>
        <w:t>формировать речевые математические умения и навыки, высказывать суждения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</w:r>
    </w:p>
    <w:p w:rsidR="001F4BE9" w:rsidRPr="00775A3B" w:rsidRDefault="001F4BE9" w:rsidP="00BA32CA">
      <w:pPr>
        <w:numPr>
          <w:ilvl w:val="0"/>
          <w:numId w:val="2"/>
        </w:numPr>
        <w:tabs>
          <w:tab w:val="left" w:pos="284"/>
        </w:tabs>
        <w:suppressAutoHyphens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775A3B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выбирать доказательства верности или неверности выполненного действия, обосновывать этапы решения задачи и др.</w:t>
      </w:r>
    </w:p>
    <w:p w:rsidR="001F4BE9" w:rsidRPr="00775A3B" w:rsidRDefault="001F4BE9" w:rsidP="00BA32CA">
      <w:pPr>
        <w:numPr>
          <w:ilvl w:val="0"/>
          <w:numId w:val="2"/>
        </w:numPr>
        <w:tabs>
          <w:tab w:val="left" w:pos="284"/>
        </w:tabs>
        <w:suppressAutoHyphens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775A3B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развивать организационные умения и навыки: планировать этапы предстоящей работы, определять последовательность предстоящих действий;           </w:t>
      </w:r>
    </w:p>
    <w:p w:rsidR="001F4BE9" w:rsidRPr="00775A3B" w:rsidRDefault="001F4BE9" w:rsidP="00BA32CA">
      <w:pPr>
        <w:numPr>
          <w:ilvl w:val="0"/>
          <w:numId w:val="2"/>
        </w:numPr>
        <w:tabs>
          <w:tab w:val="left" w:pos="284"/>
        </w:tabs>
        <w:suppressAutoHyphens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775A3B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формировать умения читать и записывать числа, знание состава чисел, которые понадобятся при выполнении устных, а в дальнейшем и письменных вычислений;</w:t>
      </w:r>
    </w:p>
    <w:p w:rsidR="001F4BE9" w:rsidRDefault="001F4BE9" w:rsidP="00BA32CA">
      <w:pPr>
        <w:numPr>
          <w:ilvl w:val="0"/>
          <w:numId w:val="2"/>
        </w:numPr>
        <w:tabs>
          <w:tab w:val="left" w:pos="284"/>
        </w:tabs>
        <w:suppressAutoHyphens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775A3B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формировать и отрабатывать навыки устных вычислений: табличные случаи сложения и вычитания в пределах 20.</w:t>
      </w:r>
    </w:p>
    <w:p w:rsidR="00EC1CCE" w:rsidRDefault="00EC1CCE" w:rsidP="00EC1CCE">
      <w:pPr>
        <w:tabs>
          <w:tab w:val="left" w:pos="284"/>
        </w:tabs>
        <w:suppressAutoHyphens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EC1CCE" w:rsidRDefault="00EC1CCE" w:rsidP="00EC1CCE">
      <w:pPr>
        <w:tabs>
          <w:tab w:val="left" w:pos="284"/>
        </w:tabs>
        <w:suppressAutoHyphens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EC1CCE" w:rsidRPr="00EC1CCE" w:rsidRDefault="001C3E72" w:rsidP="00EC1CCE">
      <w:pPr>
        <w:ind w:left="0"/>
        <w:jc w:val="center"/>
        <w:rPr>
          <w:rFonts w:ascii="Times New Roman" w:eastAsia="Calibri" w:hAnsi="Times New Roman"/>
          <w:b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b/>
          <w:sz w:val="24"/>
          <w:szCs w:val="24"/>
          <w:lang w:val="ru-RU" w:bidi="ar-SA"/>
        </w:rPr>
        <w:t>Перечень контрольных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4"/>
        <w:gridCol w:w="11626"/>
      </w:tblGrid>
      <w:tr w:rsidR="00EC1CCE" w:rsidRPr="00CB1C9B" w:rsidTr="00242AF5">
        <w:tc>
          <w:tcPr>
            <w:tcW w:w="2234" w:type="dxa"/>
          </w:tcPr>
          <w:p w:rsidR="00EC1CCE" w:rsidRPr="00EC1CCE" w:rsidRDefault="00EC1CCE" w:rsidP="00EC1CCE">
            <w:pPr>
              <w:ind w:left="0"/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EC1CCE">
              <w:rPr>
                <w:rFonts w:ascii="Times New Roman" w:eastAsia="Calibri" w:hAnsi="Times New Roman"/>
                <w:b/>
                <w:lang w:val="ru-RU" w:eastAsia="ru-RU" w:bidi="ar-SA"/>
              </w:rPr>
              <w:t>Период обучения</w:t>
            </w:r>
          </w:p>
        </w:tc>
        <w:tc>
          <w:tcPr>
            <w:tcW w:w="11626" w:type="dxa"/>
          </w:tcPr>
          <w:p w:rsidR="00EC1CCE" w:rsidRPr="00EC1CCE" w:rsidRDefault="00EC1CCE" w:rsidP="00EC1CCE">
            <w:pPr>
              <w:ind w:left="0"/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EC1CCE">
              <w:rPr>
                <w:rFonts w:ascii="Times New Roman" w:eastAsia="Calibri" w:hAnsi="Times New Roman"/>
                <w:b/>
                <w:lang w:val="ru-RU" w:eastAsia="ru-RU" w:bidi="ar-SA"/>
              </w:rPr>
              <w:t xml:space="preserve">Диагностический и практический материал </w:t>
            </w:r>
          </w:p>
          <w:p w:rsidR="00EC1CCE" w:rsidRPr="00EC1CCE" w:rsidRDefault="00EC1CCE" w:rsidP="00353098">
            <w:pPr>
              <w:ind w:left="0"/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EC1CCE">
              <w:rPr>
                <w:rFonts w:ascii="Times New Roman" w:eastAsia="Calibri" w:hAnsi="Times New Roman"/>
                <w:b/>
                <w:lang w:val="ru-RU" w:eastAsia="ru-RU" w:bidi="ar-SA"/>
              </w:rPr>
              <w:t>(контрольные ра</w:t>
            </w:r>
            <w:r w:rsidR="00353098">
              <w:rPr>
                <w:rFonts w:ascii="Times New Roman" w:eastAsia="Calibri" w:hAnsi="Times New Roman"/>
                <w:b/>
                <w:lang w:val="ru-RU" w:eastAsia="ru-RU" w:bidi="ar-SA"/>
              </w:rPr>
              <w:t>боты, проверочные работы, тесты</w:t>
            </w:r>
            <w:r w:rsidRPr="00EC1CCE">
              <w:rPr>
                <w:rFonts w:ascii="Times New Roman" w:eastAsia="Calibri" w:hAnsi="Times New Roman"/>
                <w:b/>
                <w:lang w:val="ru-RU" w:eastAsia="ru-RU" w:bidi="ar-SA"/>
              </w:rPr>
              <w:t>.)</w:t>
            </w:r>
          </w:p>
        </w:tc>
      </w:tr>
      <w:tr w:rsidR="00EC1CCE" w:rsidRPr="00EC1CCE" w:rsidTr="00242AF5">
        <w:tc>
          <w:tcPr>
            <w:tcW w:w="2234" w:type="dxa"/>
          </w:tcPr>
          <w:p w:rsidR="00EC1CCE" w:rsidRPr="00EC1CCE" w:rsidRDefault="00EC1CCE" w:rsidP="00EC1CCE">
            <w:pPr>
              <w:tabs>
                <w:tab w:val="right" w:pos="2052"/>
              </w:tabs>
              <w:ind w:left="0"/>
              <w:jc w:val="center"/>
              <w:rPr>
                <w:rFonts w:ascii="Times New Roman" w:eastAsia="Calibri" w:hAnsi="Times New Roman"/>
                <w:lang w:val="ru-RU" w:eastAsia="ru-RU" w:bidi="ar-SA"/>
              </w:rPr>
            </w:pPr>
            <w:r w:rsidRPr="00EC1CCE">
              <w:rPr>
                <w:rFonts w:ascii="Times New Roman" w:eastAsia="Calibri" w:hAnsi="Times New Roman"/>
                <w:lang w:val="ru-RU" w:eastAsia="ru-RU" w:bidi="ar-SA"/>
              </w:rPr>
              <w:t>1 четверть</w:t>
            </w:r>
          </w:p>
        </w:tc>
        <w:tc>
          <w:tcPr>
            <w:tcW w:w="11626" w:type="dxa"/>
          </w:tcPr>
          <w:p w:rsidR="00EC1CCE" w:rsidRPr="00EC1CCE" w:rsidRDefault="00EC1CCE" w:rsidP="00EC1CCE">
            <w:pPr>
              <w:ind w:left="0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EC1CCE">
              <w:rPr>
                <w:rFonts w:ascii="Times New Roman" w:eastAsia="Calibri" w:hAnsi="Times New Roman"/>
                <w:i/>
                <w:lang w:val="ru-RU" w:bidi="ar-SA"/>
              </w:rPr>
              <w:t>Входная контрольная</w:t>
            </w:r>
            <w:r w:rsidRPr="00EC1CCE">
              <w:rPr>
                <w:rFonts w:ascii="Times New Roman" w:eastAsia="Calibri" w:hAnsi="Times New Roman"/>
                <w:lang w:val="ru-RU" w:bidi="ar-SA"/>
              </w:rPr>
              <w:t xml:space="preserve"> работа № 1</w:t>
            </w:r>
            <w:r w:rsidRPr="00EC1CCE">
              <w:rPr>
                <w:rFonts w:ascii="Times New Roman" w:eastAsia="Calibri" w:hAnsi="Times New Roman"/>
                <w:lang w:val="ru-RU" w:eastAsia="ru-RU" w:bidi="ar-SA"/>
              </w:rPr>
              <w:t xml:space="preserve">, </w:t>
            </w:r>
          </w:p>
          <w:p w:rsidR="00EC1CCE" w:rsidRPr="00EC1CCE" w:rsidRDefault="00EC1CCE" w:rsidP="00EC1CCE">
            <w:pPr>
              <w:ind w:left="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C1CCE">
              <w:rPr>
                <w:rFonts w:ascii="Times New Roman" w:eastAsia="Calibri" w:hAnsi="Times New Roman"/>
                <w:i/>
                <w:lang w:val="ru-RU" w:bidi="ar-SA"/>
              </w:rPr>
              <w:lastRenderedPageBreak/>
              <w:t>Итоговая контрольная</w:t>
            </w:r>
            <w:r w:rsidRPr="00EC1CCE">
              <w:rPr>
                <w:rFonts w:ascii="Times New Roman" w:eastAsia="Calibri" w:hAnsi="Times New Roman"/>
                <w:lang w:val="ru-RU" w:bidi="ar-SA"/>
              </w:rPr>
              <w:t xml:space="preserve"> работа № 2</w:t>
            </w:r>
          </w:p>
          <w:p w:rsidR="00EC1CCE" w:rsidRPr="00EC1CCE" w:rsidRDefault="00EC1CCE" w:rsidP="00EC1CCE">
            <w:pPr>
              <w:ind w:left="0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EC1CCE">
              <w:rPr>
                <w:rFonts w:ascii="Times New Roman" w:eastAsia="Calibri" w:hAnsi="Times New Roman"/>
                <w:lang w:val="ru-RU" w:bidi="ar-SA"/>
              </w:rPr>
              <w:t xml:space="preserve">Проверочная работа по теме </w:t>
            </w:r>
            <w:r w:rsidRPr="00EC1CCE">
              <w:rPr>
                <w:rFonts w:ascii="Times New Roman" w:eastAsia="Calibri" w:hAnsi="Times New Roman"/>
                <w:i/>
                <w:lang w:val="ru-RU" w:bidi="ar-SA"/>
              </w:rPr>
              <w:t>«Что мы знаем о числе»</w:t>
            </w:r>
          </w:p>
          <w:p w:rsidR="00EC1CCE" w:rsidRPr="00EC1CCE" w:rsidRDefault="00EC1CCE" w:rsidP="00EC1CCE">
            <w:pPr>
              <w:ind w:left="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C1CCE">
              <w:rPr>
                <w:rFonts w:ascii="Times New Roman" w:eastAsia="Calibri" w:hAnsi="Times New Roman"/>
                <w:lang w:val="ru-RU" w:eastAsia="ru-RU" w:bidi="ar-SA"/>
              </w:rPr>
              <w:t>Тесты периодически</w:t>
            </w:r>
          </w:p>
        </w:tc>
      </w:tr>
      <w:tr w:rsidR="00EC1CCE" w:rsidRPr="00353098" w:rsidTr="00242AF5">
        <w:tc>
          <w:tcPr>
            <w:tcW w:w="2234" w:type="dxa"/>
          </w:tcPr>
          <w:p w:rsidR="00EC1CCE" w:rsidRPr="00EC1CCE" w:rsidRDefault="00EC1CCE" w:rsidP="00EC1CCE">
            <w:pPr>
              <w:ind w:left="0"/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EC1CCE">
              <w:rPr>
                <w:rFonts w:ascii="Times New Roman" w:eastAsia="Calibri" w:hAnsi="Times New Roman"/>
                <w:lang w:val="ru-RU" w:eastAsia="ru-RU" w:bidi="ar-SA"/>
              </w:rPr>
              <w:lastRenderedPageBreak/>
              <w:t>2 четверть</w:t>
            </w:r>
          </w:p>
        </w:tc>
        <w:tc>
          <w:tcPr>
            <w:tcW w:w="11626" w:type="dxa"/>
          </w:tcPr>
          <w:p w:rsidR="00EC1CCE" w:rsidRPr="00EC1CCE" w:rsidRDefault="00EC1CCE" w:rsidP="00EC1CCE">
            <w:pPr>
              <w:ind w:left="0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EC1CCE">
              <w:rPr>
                <w:rFonts w:ascii="Times New Roman" w:eastAsia="Calibri" w:hAnsi="Times New Roman"/>
                <w:lang w:val="ru-RU" w:bidi="ar-SA"/>
              </w:rPr>
              <w:t xml:space="preserve">Итоговая контрольная работа № 3 </w:t>
            </w:r>
          </w:p>
          <w:p w:rsidR="00EC1CCE" w:rsidRPr="00EC1CCE" w:rsidRDefault="00353098" w:rsidP="00EC1CCE">
            <w:pPr>
              <w:ind w:left="0"/>
              <w:jc w:val="both"/>
              <w:rPr>
                <w:rFonts w:ascii="Times New Roman" w:eastAsia="Calibri" w:hAnsi="Times New Roman"/>
                <w:i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П</w:t>
            </w:r>
            <w:r w:rsidR="00EC1CCE" w:rsidRPr="00EC1CCE">
              <w:rPr>
                <w:rFonts w:ascii="Times New Roman" w:eastAsia="Calibri" w:hAnsi="Times New Roman"/>
                <w:lang w:val="ru-RU" w:bidi="ar-SA"/>
              </w:rPr>
              <w:t xml:space="preserve">роверочная работа  по теме </w:t>
            </w:r>
            <w:r w:rsidR="00EC1CCE" w:rsidRPr="00EC1CCE">
              <w:rPr>
                <w:rFonts w:ascii="Times New Roman" w:eastAsia="Calibri" w:hAnsi="Times New Roman"/>
                <w:i/>
                <w:lang w:val="ru-RU" w:bidi="ar-SA"/>
              </w:rPr>
              <w:t>«Вычитание в пределах 100»</w:t>
            </w:r>
          </w:p>
          <w:p w:rsidR="00EC1CCE" w:rsidRPr="00EC1CCE" w:rsidRDefault="00EC1CCE" w:rsidP="00EC1CCE">
            <w:pPr>
              <w:ind w:left="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C1CCE">
              <w:rPr>
                <w:rFonts w:ascii="Times New Roman" w:eastAsia="Calibri" w:hAnsi="Times New Roman"/>
                <w:lang w:val="ru-RU" w:eastAsia="ru-RU" w:bidi="ar-SA"/>
              </w:rPr>
              <w:t>Тесты периодически</w:t>
            </w:r>
          </w:p>
        </w:tc>
      </w:tr>
      <w:tr w:rsidR="00EC1CCE" w:rsidRPr="00CB1C9B" w:rsidTr="00242AF5">
        <w:tc>
          <w:tcPr>
            <w:tcW w:w="2234" w:type="dxa"/>
          </w:tcPr>
          <w:p w:rsidR="00EC1CCE" w:rsidRPr="00EC1CCE" w:rsidRDefault="00EC1CCE" w:rsidP="00EC1CCE">
            <w:pPr>
              <w:ind w:left="0"/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EC1CCE">
              <w:rPr>
                <w:rFonts w:ascii="Times New Roman" w:eastAsia="Calibri" w:hAnsi="Times New Roman"/>
                <w:lang w:val="ru-RU" w:eastAsia="ru-RU" w:bidi="ar-SA"/>
              </w:rPr>
              <w:t>3 четверть</w:t>
            </w:r>
          </w:p>
        </w:tc>
        <w:tc>
          <w:tcPr>
            <w:tcW w:w="11626" w:type="dxa"/>
          </w:tcPr>
          <w:p w:rsidR="00EC1CCE" w:rsidRPr="00EC1CCE" w:rsidRDefault="00EC1CCE" w:rsidP="00EC1CCE">
            <w:pPr>
              <w:ind w:left="0"/>
              <w:jc w:val="both"/>
              <w:rPr>
                <w:rFonts w:ascii="Times New Roman" w:eastAsia="Calibri" w:hAnsi="Times New Roman"/>
                <w:i/>
                <w:lang w:val="ru-RU" w:bidi="ar-SA"/>
              </w:rPr>
            </w:pPr>
            <w:r w:rsidRPr="00EC1CCE">
              <w:rPr>
                <w:rFonts w:ascii="Times New Roman" w:eastAsia="Calibri" w:hAnsi="Times New Roman"/>
                <w:lang w:val="ru-RU" w:bidi="ar-SA"/>
              </w:rPr>
              <w:t xml:space="preserve">Контрольная работа № 4 по теме </w:t>
            </w:r>
            <w:r w:rsidRPr="00EC1CCE">
              <w:rPr>
                <w:rFonts w:ascii="Times New Roman" w:eastAsia="Calibri" w:hAnsi="Times New Roman"/>
                <w:i/>
                <w:lang w:val="ru-RU" w:bidi="ar-SA"/>
              </w:rPr>
              <w:t>«Знакомимся с новыми действиями»</w:t>
            </w:r>
          </w:p>
          <w:p w:rsidR="00EC1CCE" w:rsidRPr="00EC1CCE" w:rsidRDefault="00353098" w:rsidP="00EC1CCE">
            <w:pPr>
              <w:ind w:left="0"/>
              <w:jc w:val="both"/>
              <w:rPr>
                <w:rFonts w:ascii="Times New Roman" w:eastAsia="Calibri" w:hAnsi="Times New Roman"/>
                <w:i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 xml:space="preserve"> П</w:t>
            </w:r>
            <w:r w:rsidR="00EC1CCE" w:rsidRPr="00EC1CCE">
              <w:rPr>
                <w:rFonts w:ascii="Times New Roman" w:eastAsia="Calibri" w:hAnsi="Times New Roman"/>
                <w:lang w:val="ru-RU" w:bidi="ar-SA"/>
              </w:rPr>
              <w:t xml:space="preserve">роверочная работа по теме </w:t>
            </w:r>
            <w:r w:rsidR="00EC1CCE" w:rsidRPr="00EC1CCE">
              <w:rPr>
                <w:rFonts w:ascii="Times New Roman" w:eastAsia="Calibri" w:hAnsi="Times New Roman"/>
                <w:i/>
                <w:lang w:val="ru-RU" w:bidi="ar-SA"/>
              </w:rPr>
              <w:t>«Измерение величин»</w:t>
            </w:r>
          </w:p>
          <w:p w:rsidR="00EC1CCE" w:rsidRPr="00EC1CCE" w:rsidRDefault="00EC1CCE" w:rsidP="00EC1CCE">
            <w:pPr>
              <w:ind w:left="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C1CCE">
              <w:rPr>
                <w:rFonts w:ascii="Times New Roman" w:eastAsia="Calibri" w:hAnsi="Times New Roman"/>
                <w:i/>
                <w:lang w:val="ru-RU" w:bidi="ar-SA"/>
              </w:rPr>
              <w:t>Итоговая контрольная работа</w:t>
            </w:r>
            <w:r w:rsidRPr="00EC1CCE">
              <w:rPr>
                <w:rFonts w:ascii="Times New Roman" w:eastAsia="Calibri" w:hAnsi="Times New Roman"/>
                <w:lang w:val="ru-RU" w:bidi="ar-SA"/>
              </w:rPr>
              <w:t xml:space="preserve">  № 5</w:t>
            </w:r>
          </w:p>
          <w:p w:rsidR="00EC1CCE" w:rsidRPr="00EC1CCE" w:rsidRDefault="00353098" w:rsidP="00EC1CCE">
            <w:pPr>
              <w:ind w:left="0"/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eastAsia="ru-RU" w:bidi="ar-SA"/>
              </w:rPr>
              <w:t xml:space="preserve">Тесты </w:t>
            </w:r>
            <w:r w:rsidRPr="00EC1CCE">
              <w:rPr>
                <w:rFonts w:ascii="Times New Roman" w:eastAsia="Calibri" w:hAnsi="Times New Roman"/>
                <w:lang w:val="ru-RU" w:eastAsia="ru-RU" w:bidi="ar-SA"/>
              </w:rPr>
              <w:t>периодически</w:t>
            </w:r>
          </w:p>
        </w:tc>
      </w:tr>
      <w:tr w:rsidR="00EC1CCE" w:rsidRPr="00EC1CCE" w:rsidTr="00242AF5">
        <w:tc>
          <w:tcPr>
            <w:tcW w:w="2234" w:type="dxa"/>
          </w:tcPr>
          <w:p w:rsidR="00EC1CCE" w:rsidRPr="00EC1CCE" w:rsidRDefault="00EC1CCE" w:rsidP="00EC1CCE">
            <w:pPr>
              <w:ind w:left="0"/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EC1CCE">
              <w:rPr>
                <w:rFonts w:ascii="Times New Roman" w:eastAsia="Calibri" w:hAnsi="Times New Roman"/>
                <w:lang w:val="ru-RU" w:eastAsia="ru-RU" w:bidi="ar-SA"/>
              </w:rPr>
              <w:t>4 четверть</w:t>
            </w:r>
          </w:p>
        </w:tc>
        <w:tc>
          <w:tcPr>
            <w:tcW w:w="11626" w:type="dxa"/>
          </w:tcPr>
          <w:p w:rsidR="00EC1CCE" w:rsidRPr="00EC1CCE" w:rsidRDefault="00EC1CCE" w:rsidP="00EC1CCE">
            <w:pPr>
              <w:ind w:left="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C1CCE">
              <w:rPr>
                <w:rFonts w:ascii="Times New Roman" w:eastAsia="Calibri" w:hAnsi="Times New Roman"/>
                <w:lang w:val="ru-RU" w:bidi="ar-SA"/>
              </w:rPr>
              <w:t xml:space="preserve">Итоговая контрольная работа № 6 </w:t>
            </w:r>
          </w:p>
          <w:p w:rsidR="00EC1CCE" w:rsidRPr="00EC1CCE" w:rsidRDefault="00EC1CCE" w:rsidP="00EC1CCE">
            <w:pPr>
              <w:ind w:left="0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EC1CCE">
              <w:rPr>
                <w:rFonts w:ascii="Times New Roman" w:eastAsia="Calibri" w:hAnsi="Times New Roman"/>
                <w:lang w:val="ru-RU" w:bidi="ar-SA"/>
              </w:rPr>
              <w:t xml:space="preserve">Проверочная работа по теме </w:t>
            </w:r>
            <w:r w:rsidRPr="00EC1CCE">
              <w:rPr>
                <w:rFonts w:ascii="Times New Roman" w:eastAsia="Calibri" w:hAnsi="Times New Roman"/>
                <w:i/>
                <w:lang w:val="ru-RU" w:bidi="ar-SA"/>
              </w:rPr>
              <w:t>«Учимся умножать и делить»</w:t>
            </w:r>
          </w:p>
          <w:p w:rsidR="00EC1CCE" w:rsidRPr="00EC1CCE" w:rsidRDefault="00EC1CCE" w:rsidP="00EC1CCE">
            <w:pPr>
              <w:ind w:left="0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EC1CCE">
              <w:rPr>
                <w:rFonts w:ascii="Times New Roman" w:eastAsia="Calibri" w:hAnsi="Times New Roman"/>
                <w:lang w:val="ru-RU" w:eastAsia="ru-RU" w:bidi="ar-SA"/>
              </w:rPr>
              <w:t>Тесты периодически</w:t>
            </w:r>
          </w:p>
        </w:tc>
      </w:tr>
      <w:tr w:rsidR="00EC1CCE" w:rsidRPr="00CB1C9B" w:rsidTr="00242AF5">
        <w:tc>
          <w:tcPr>
            <w:tcW w:w="2234" w:type="dxa"/>
          </w:tcPr>
          <w:p w:rsidR="00EC1CCE" w:rsidRPr="00EC1CCE" w:rsidRDefault="00EC1CCE" w:rsidP="00EC1CCE">
            <w:pPr>
              <w:ind w:left="0"/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EC1CCE">
              <w:rPr>
                <w:rFonts w:ascii="Times New Roman" w:eastAsia="Calibri" w:hAnsi="Times New Roman"/>
                <w:b/>
                <w:lang w:val="ru-RU" w:eastAsia="ru-RU" w:bidi="ar-SA"/>
              </w:rPr>
              <w:t>Итого</w:t>
            </w:r>
          </w:p>
        </w:tc>
        <w:tc>
          <w:tcPr>
            <w:tcW w:w="11626" w:type="dxa"/>
          </w:tcPr>
          <w:p w:rsidR="00EC1CCE" w:rsidRPr="00EC1CCE" w:rsidRDefault="00EC1CCE" w:rsidP="00EC1CCE">
            <w:pPr>
              <w:ind w:left="0"/>
              <w:jc w:val="both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EC1CCE">
              <w:rPr>
                <w:rFonts w:ascii="Times New Roman" w:eastAsia="Calibri" w:hAnsi="Times New Roman"/>
                <w:b/>
                <w:lang w:val="ru-RU" w:eastAsia="ru-RU" w:bidi="ar-SA"/>
              </w:rPr>
              <w:t xml:space="preserve">Контрольные работы - 6, проверочные работы – 4, </w:t>
            </w:r>
          </w:p>
          <w:p w:rsidR="00EC1CCE" w:rsidRPr="00EC1CCE" w:rsidRDefault="00EC1CCE" w:rsidP="00EC1CCE">
            <w:pPr>
              <w:ind w:left="0"/>
              <w:jc w:val="both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EC1CCE">
              <w:rPr>
                <w:rFonts w:ascii="Times New Roman" w:eastAsia="Calibri" w:hAnsi="Times New Roman"/>
                <w:b/>
                <w:lang w:val="ru-RU" w:eastAsia="ru-RU" w:bidi="ar-SA"/>
              </w:rPr>
              <w:t>тесты периодически</w:t>
            </w:r>
          </w:p>
        </w:tc>
      </w:tr>
    </w:tbl>
    <w:p w:rsidR="00F829BA" w:rsidRDefault="00F829BA" w:rsidP="00EC1CCE">
      <w:pPr>
        <w:spacing w:after="200" w:line="276" w:lineRule="auto"/>
        <w:ind w:left="0"/>
        <w:jc w:val="center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p w:rsidR="00EC1CCE" w:rsidRDefault="00EC1CCE" w:rsidP="001F4BE9">
      <w:pPr>
        <w:spacing w:after="200" w:line="276" w:lineRule="auto"/>
        <w:ind w:left="0"/>
        <w:rPr>
          <w:rFonts w:ascii="Times New Roman" w:eastAsia="Times New Roman" w:hAnsi="Times New Roman"/>
          <w:b/>
          <w:sz w:val="24"/>
          <w:szCs w:val="24"/>
          <w:lang w:val="ru-RU" w:bidi="ar-SA"/>
        </w:rPr>
      </w:pPr>
    </w:p>
    <w:p w:rsidR="00EC1CCE" w:rsidRDefault="00EC1CCE" w:rsidP="001F4BE9">
      <w:pPr>
        <w:spacing w:after="200" w:line="276" w:lineRule="auto"/>
        <w:ind w:left="0"/>
        <w:rPr>
          <w:rFonts w:ascii="Times New Roman" w:eastAsia="Times New Roman" w:hAnsi="Times New Roman"/>
          <w:b/>
          <w:sz w:val="24"/>
          <w:szCs w:val="24"/>
          <w:lang w:val="ru-RU" w:bidi="ar-SA"/>
        </w:rPr>
      </w:pPr>
    </w:p>
    <w:p w:rsidR="001F4BE9" w:rsidRPr="000C5CBB" w:rsidRDefault="001F4BE9" w:rsidP="001F4BE9">
      <w:pPr>
        <w:spacing w:after="200" w:line="276" w:lineRule="auto"/>
        <w:ind w:left="0"/>
        <w:rPr>
          <w:rFonts w:ascii="Times New Roman" w:eastAsia="Times New Roman" w:hAnsi="Times New Roman"/>
          <w:b/>
          <w:sz w:val="24"/>
          <w:szCs w:val="24"/>
          <w:lang w:val="ru-RU" w:bidi="ar-SA"/>
        </w:rPr>
      </w:pPr>
      <w:r w:rsidRPr="000C5CBB">
        <w:rPr>
          <w:rFonts w:ascii="Times New Roman" w:eastAsia="Times New Roman" w:hAnsi="Times New Roman"/>
          <w:b/>
          <w:sz w:val="24"/>
          <w:szCs w:val="24"/>
          <w:lang w:val="ru-RU" w:bidi="ar-SA"/>
        </w:rPr>
        <w:t>Перече</w:t>
      </w:r>
      <w:r w:rsidR="00353098">
        <w:rPr>
          <w:rFonts w:ascii="Times New Roman" w:eastAsia="Times New Roman" w:hAnsi="Times New Roman"/>
          <w:b/>
          <w:sz w:val="24"/>
          <w:szCs w:val="24"/>
          <w:lang w:val="ru-RU" w:bidi="ar-SA"/>
        </w:rPr>
        <w:t>нь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0"/>
        <w:gridCol w:w="4536"/>
        <w:gridCol w:w="1610"/>
      </w:tblGrid>
      <w:tr w:rsidR="001F4BE9" w:rsidRPr="000C5CBB" w:rsidTr="00242AF5">
        <w:tc>
          <w:tcPr>
            <w:tcW w:w="4310" w:type="dxa"/>
            <w:shd w:val="clear" w:color="auto" w:fill="auto"/>
          </w:tcPr>
          <w:p w:rsidR="001F4BE9" w:rsidRPr="000C5CBB" w:rsidRDefault="001F4BE9" w:rsidP="00242AF5">
            <w:pPr>
              <w:spacing w:after="200"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0C5CBB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Разделы рабочей программы</w:t>
            </w:r>
          </w:p>
        </w:tc>
        <w:tc>
          <w:tcPr>
            <w:tcW w:w="4536" w:type="dxa"/>
            <w:shd w:val="clear" w:color="auto" w:fill="auto"/>
          </w:tcPr>
          <w:p w:rsidR="001F4BE9" w:rsidRPr="000C5CBB" w:rsidRDefault="001F4BE9" w:rsidP="00242AF5">
            <w:pPr>
              <w:spacing w:after="200"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0C5CBB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Перечень мероприятий</w:t>
            </w:r>
          </w:p>
        </w:tc>
        <w:tc>
          <w:tcPr>
            <w:tcW w:w="1610" w:type="dxa"/>
            <w:shd w:val="clear" w:color="auto" w:fill="auto"/>
          </w:tcPr>
          <w:p w:rsidR="001F4BE9" w:rsidRPr="000C5CBB" w:rsidRDefault="001F4BE9" w:rsidP="00242AF5">
            <w:pPr>
              <w:spacing w:after="200"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0C5CBB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Дата проведения</w:t>
            </w:r>
          </w:p>
        </w:tc>
      </w:tr>
      <w:tr w:rsidR="001F4BE9" w:rsidRPr="00353098" w:rsidTr="00353098">
        <w:trPr>
          <w:trHeight w:val="904"/>
        </w:trPr>
        <w:tc>
          <w:tcPr>
            <w:tcW w:w="4310" w:type="dxa"/>
            <w:shd w:val="clear" w:color="auto" w:fill="auto"/>
          </w:tcPr>
          <w:p w:rsidR="001F4BE9" w:rsidRPr="00353098" w:rsidRDefault="00353098" w:rsidP="00242AF5">
            <w:pPr>
              <w:spacing w:after="200"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53098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Наглядная геометрия</w:t>
            </w:r>
          </w:p>
        </w:tc>
        <w:tc>
          <w:tcPr>
            <w:tcW w:w="4536" w:type="dxa"/>
            <w:shd w:val="clear" w:color="auto" w:fill="auto"/>
          </w:tcPr>
          <w:p w:rsidR="00353098" w:rsidRPr="00242AF5" w:rsidRDefault="001F4BE9" w:rsidP="00353098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0C5CBB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«</w:t>
            </w:r>
            <w:r w:rsidR="00353098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Проектируем парк Винни-Пуха».</w:t>
            </w:r>
          </w:p>
          <w:p w:rsidR="001F4BE9" w:rsidRPr="002A55C2" w:rsidRDefault="001F4BE9" w:rsidP="00242AF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4BE9" w:rsidRPr="000C5CBB" w:rsidRDefault="001F4BE9" w:rsidP="00242AF5">
            <w:pPr>
              <w:spacing w:after="200"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10" w:type="dxa"/>
            <w:shd w:val="clear" w:color="auto" w:fill="auto"/>
          </w:tcPr>
          <w:p w:rsidR="001F4BE9" w:rsidRDefault="00353098" w:rsidP="00242AF5">
            <w:pPr>
              <w:spacing w:after="200"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22</w:t>
            </w:r>
            <w:r w:rsidR="001F4BE9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.11.</w:t>
            </w:r>
          </w:p>
          <w:p w:rsidR="001F4BE9" w:rsidRDefault="001F4BE9" w:rsidP="00242AF5">
            <w:pPr>
              <w:spacing w:after="200"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</w:p>
          <w:p w:rsidR="001F4BE9" w:rsidRPr="000C5CBB" w:rsidRDefault="001F4BE9" w:rsidP="00242AF5">
            <w:pPr>
              <w:spacing w:after="200"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1F4BE9" w:rsidRPr="00775A3B" w:rsidRDefault="001F4BE9" w:rsidP="001F4BE9">
      <w:pPr>
        <w:jc w:val="both"/>
        <w:rPr>
          <w:rFonts w:ascii="Times New Roman" w:eastAsia="Calibri" w:hAnsi="Times New Roman"/>
          <w:color w:val="000000"/>
          <w:spacing w:val="-3"/>
          <w:sz w:val="24"/>
          <w:szCs w:val="24"/>
          <w:lang w:val="ru-RU"/>
        </w:rPr>
      </w:pPr>
    </w:p>
    <w:p w:rsidR="001F4BE9" w:rsidRPr="00775A3B" w:rsidRDefault="001F4BE9" w:rsidP="001F4BE9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1F4BE9" w:rsidRPr="00775A3B" w:rsidRDefault="001F4BE9" w:rsidP="001F4BE9">
      <w:pPr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1F4BE9" w:rsidRPr="00775A3B" w:rsidRDefault="001F4BE9" w:rsidP="001F4BE9">
      <w:pPr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1F4BE9" w:rsidRPr="009A7B1C" w:rsidRDefault="001F4BE9" w:rsidP="001F4BE9">
      <w:pPr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1F4BE9" w:rsidRPr="002A55C2" w:rsidRDefault="001F4BE9" w:rsidP="001F4BE9">
      <w:pPr>
        <w:ind w:left="0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 w:rsidRPr="002A55C2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Внеклассная работа. Проектная деятельность обучающихся</w:t>
      </w:r>
    </w:p>
    <w:p w:rsidR="001F4BE9" w:rsidRPr="002A55C2" w:rsidRDefault="001F4BE9" w:rsidP="001F4BE9">
      <w:pPr>
        <w:ind w:left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0"/>
      </w:tblGrid>
      <w:tr w:rsidR="00DA06B4" w:rsidRPr="002A55C2" w:rsidTr="00242AF5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B4" w:rsidRPr="002A55C2" w:rsidRDefault="00DA06B4" w:rsidP="00242AF5">
            <w:pPr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A55C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Тема работы</w:t>
            </w:r>
          </w:p>
        </w:tc>
      </w:tr>
      <w:tr w:rsidR="00DA06B4" w:rsidRPr="00353098" w:rsidTr="00242AF5">
        <w:trPr>
          <w:trHeight w:val="450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B4" w:rsidRPr="00C02D25" w:rsidRDefault="00DA06B4" w:rsidP="00242AF5">
            <w:pPr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A55C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Проект по теме </w:t>
            </w:r>
            <w:r w:rsidRPr="00C02D25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«Симметрия»</w:t>
            </w:r>
          </w:p>
        </w:tc>
      </w:tr>
    </w:tbl>
    <w:p w:rsidR="001F4BE9" w:rsidRPr="002A55C2" w:rsidRDefault="001F4BE9" w:rsidP="001F4BE9">
      <w:pPr>
        <w:ind w:left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1F4BE9" w:rsidRPr="009A7B1C" w:rsidRDefault="001F4BE9" w:rsidP="001F4BE9">
      <w:pPr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1F4BE9" w:rsidRPr="009A7B1C" w:rsidRDefault="001F4BE9" w:rsidP="001F4BE9">
      <w:pPr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1F4BE9" w:rsidRPr="009A7B1C" w:rsidRDefault="001F4BE9" w:rsidP="001F4BE9">
      <w:pPr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242AF5" w:rsidRPr="00242AF5" w:rsidRDefault="0098337D" w:rsidP="00F829BA">
      <w:pPr>
        <w:spacing w:after="200" w:line="276" w:lineRule="auto"/>
        <w:ind w:left="0"/>
        <w:rPr>
          <w:rFonts w:ascii="Times New Roman" w:eastAsia="Calibri" w:hAnsi="Times New Roman"/>
          <w:b/>
          <w:smallCaps/>
          <w:sz w:val="24"/>
          <w:szCs w:val="24"/>
          <w:lang w:val="ru-RU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                     </w:t>
      </w:r>
      <w:r w:rsidR="00F829BA" w:rsidRPr="00F829BA">
        <w:rPr>
          <w:rFonts w:ascii="Times New Roman" w:eastAsia="Times New Roman" w:hAnsi="Times New Roman"/>
          <w:b/>
          <w:sz w:val="24"/>
          <w:szCs w:val="24"/>
          <w:lang w:val="ru-RU"/>
        </w:rPr>
        <w:t>4.«Календарно-тематическое планирование предмета «</w:t>
      </w:r>
      <w:r w:rsidR="00F829BA">
        <w:rPr>
          <w:rFonts w:ascii="Times New Roman" w:eastAsia="Times New Roman" w:hAnsi="Times New Roman"/>
          <w:b/>
          <w:sz w:val="24"/>
          <w:szCs w:val="24"/>
          <w:lang w:val="ru-RU"/>
        </w:rPr>
        <w:t>Математика</w:t>
      </w:r>
      <w:r w:rsidR="00F829BA" w:rsidRPr="00F829BA">
        <w:rPr>
          <w:rFonts w:ascii="Times New Roman" w:eastAsia="Times New Roman" w:hAnsi="Times New Roman"/>
          <w:b/>
          <w:sz w:val="24"/>
          <w:szCs w:val="24"/>
          <w:lang w:val="ru-RU"/>
        </w:rPr>
        <w:t>»</w:t>
      </w:r>
    </w:p>
    <w:p w:rsidR="00242AF5" w:rsidRPr="00242AF5" w:rsidRDefault="00242AF5" w:rsidP="00242AF5">
      <w:pPr>
        <w:spacing w:after="200" w:line="276" w:lineRule="auto"/>
        <w:ind w:left="0" w:firstLine="720"/>
        <w:jc w:val="center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tbl>
      <w:tblPr>
        <w:tblpPr w:leftFromText="180" w:rightFromText="180" w:vertAnchor="text" w:tblpY="1"/>
        <w:tblOverlap w:val="never"/>
        <w:tblW w:w="36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2"/>
        <w:gridCol w:w="1299"/>
        <w:gridCol w:w="4032"/>
        <w:gridCol w:w="1568"/>
        <w:gridCol w:w="1280"/>
        <w:gridCol w:w="247"/>
        <w:gridCol w:w="1078"/>
      </w:tblGrid>
      <w:tr w:rsidR="00F8691C" w:rsidRPr="00242AF5" w:rsidTr="008D6366">
        <w:trPr>
          <w:trHeight w:val="361"/>
        </w:trPr>
        <w:tc>
          <w:tcPr>
            <w:tcW w:w="1211" w:type="pct"/>
            <w:gridSpan w:val="2"/>
          </w:tcPr>
          <w:p w:rsidR="00242AF5" w:rsidRPr="00242AF5" w:rsidRDefault="00242AF5" w:rsidP="00CC5A19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№ урока</w:t>
            </w:r>
          </w:p>
        </w:tc>
        <w:tc>
          <w:tcPr>
            <w:tcW w:w="1862" w:type="pct"/>
          </w:tcPr>
          <w:p w:rsidR="00242AF5" w:rsidRPr="00242AF5" w:rsidRDefault="00242AF5" w:rsidP="00CC5A19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Наименование разделов и тем </w:t>
            </w:r>
          </w:p>
        </w:tc>
        <w:tc>
          <w:tcPr>
            <w:tcW w:w="724" w:type="pct"/>
          </w:tcPr>
          <w:p w:rsidR="00242AF5" w:rsidRPr="00242AF5" w:rsidRDefault="00242AF5" w:rsidP="00CC5A19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1203" w:type="pct"/>
            <w:gridSpan w:val="3"/>
          </w:tcPr>
          <w:p w:rsidR="00242AF5" w:rsidRPr="00242AF5" w:rsidRDefault="00242AF5" w:rsidP="00CC5A19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Даты прохождения</w:t>
            </w:r>
          </w:p>
        </w:tc>
      </w:tr>
      <w:tr w:rsidR="00F8691C" w:rsidRPr="00242AF5" w:rsidTr="008D6366">
        <w:trPr>
          <w:trHeight w:val="850"/>
        </w:trPr>
        <w:tc>
          <w:tcPr>
            <w:tcW w:w="1211" w:type="pct"/>
            <w:gridSpan w:val="2"/>
          </w:tcPr>
          <w:p w:rsidR="00242AF5" w:rsidRPr="00242AF5" w:rsidRDefault="00242AF5" w:rsidP="00CC5A19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62" w:type="pct"/>
          </w:tcPr>
          <w:p w:rsidR="00242AF5" w:rsidRPr="00242AF5" w:rsidRDefault="00242AF5" w:rsidP="00CC5A19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242AF5" w:rsidRPr="00242AF5" w:rsidRDefault="00242AF5" w:rsidP="00CC5A19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1" w:type="pct"/>
          </w:tcPr>
          <w:p w:rsidR="00242AF5" w:rsidRPr="00242AF5" w:rsidRDefault="00242AF5" w:rsidP="00CC5A19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план</w:t>
            </w:r>
          </w:p>
        </w:tc>
        <w:tc>
          <w:tcPr>
            <w:tcW w:w="612" w:type="pct"/>
            <w:gridSpan w:val="2"/>
          </w:tcPr>
          <w:p w:rsidR="00242AF5" w:rsidRPr="00242AF5" w:rsidRDefault="00242AF5" w:rsidP="00CC5A19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факт</w:t>
            </w:r>
          </w:p>
        </w:tc>
      </w:tr>
      <w:tr w:rsidR="0098684F" w:rsidRPr="00242AF5" w:rsidTr="0098684F">
        <w:trPr>
          <w:trHeight w:val="578"/>
        </w:trPr>
        <w:tc>
          <w:tcPr>
            <w:tcW w:w="3073" w:type="pct"/>
            <w:gridSpan w:val="3"/>
          </w:tcPr>
          <w:p w:rsidR="0098684F" w:rsidRPr="00242AF5" w:rsidRDefault="0098684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801EF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Сложение и вычитание в пределах 100</w:t>
            </w:r>
          </w:p>
        </w:tc>
        <w:tc>
          <w:tcPr>
            <w:tcW w:w="724" w:type="pct"/>
            <w:vMerge w:val="restart"/>
          </w:tcPr>
          <w:p w:rsidR="0098684F" w:rsidRDefault="0098684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98684F" w:rsidRPr="00242AF5" w:rsidRDefault="0098684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         20</w:t>
            </w:r>
          </w:p>
        </w:tc>
        <w:tc>
          <w:tcPr>
            <w:tcW w:w="1203" w:type="pct"/>
            <w:gridSpan w:val="3"/>
            <w:vMerge w:val="restart"/>
          </w:tcPr>
          <w:p w:rsidR="0098684F" w:rsidRDefault="0098684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98684F" w:rsidRPr="00242AF5" w:rsidRDefault="0098684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        05.09.-06.10.</w:t>
            </w:r>
          </w:p>
        </w:tc>
      </w:tr>
      <w:tr w:rsidR="00F8691C" w:rsidRPr="00CB1C9B" w:rsidTr="008D6366">
        <w:trPr>
          <w:trHeight w:val="814"/>
        </w:trPr>
        <w:tc>
          <w:tcPr>
            <w:tcW w:w="3073" w:type="pct"/>
            <w:gridSpan w:val="3"/>
          </w:tcPr>
          <w:p w:rsidR="002801EF" w:rsidRPr="002801EF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2801EF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Что мы знаем о цифрах</w:t>
            </w:r>
          </w:p>
        </w:tc>
        <w:tc>
          <w:tcPr>
            <w:tcW w:w="724" w:type="pct"/>
            <w:vMerge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03" w:type="pct"/>
            <w:gridSpan w:val="3"/>
            <w:vMerge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839"/>
        </w:trPr>
        <w:tc>
          <w:tcPr>
            <w:tcW w:w="611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99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862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Рисуем </w:t>
            </w:r>
          </w:p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цифры.</w:t>
            </w:r>
          </w:p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1" w:type="pct"/>
          </w:tcPr>
          <w:p w:rsidR="002801EF" w:rsidRPr="00242AF5" w:rsidRDefault="00CC5A19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05.09.</w:t>
            </w:r>
          </w:p>
        </w:tc>
        <w:tc>
          <w:tcPr>
            <w:tcW w:w="612" w:type="pct"/>
            <w:gridSpan w:val="2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2</w:t>
            </w:r>
          </w:p>
        </w:tc>
        <w:tc>
          <w:tcPr>
            <w:tcW w:w="599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862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Собираем группы.</w:t>
            </w:r>
          </w:p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1" w:type="pct"/>
          </w:tcPr>
          <w:p w:rsidR="002801EF" w:rsidRPr="00242AF5" w:rsidRDefault="00CC5A19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06.09.</w:t>
            </w:r>
          </w:p>
        </w:tc>
        <w:tc>
          <w:tcPr>
            <w:tcW w:w="612" w:type="pct"/>
            <w:gridSpan w:val="2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599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862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Считаем десятками и сотнями.</w:t>
            </w:r>
          </w:p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1" w:type="pct"/>
          </w:tcPr>
          <w:p w:rsidR="002801EF" w:rsidRPr="00242AF5" w:rsidRDefault="00CC5A19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07.09.</w:t>
            </w:r>
          </w:p>
        </w:tc>
        <w:tc>
          <w:tcPr>
            <w:tcW w:w="612" w:type="pct"/>
            <w:gridSpan w:val="2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599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862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Записываем числа.</w:t>
            </w:r>
          </w:p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1" w:type="pct"/>
          </w:tcPr>
          <w:p w:rsidR="002801EF" w:rsidRPr="00242AF5" w:rsidRDefault="00CC5A19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08.09.</w:t>
            </w:r>
          </w:p>
        </w:tc>
        <w:tc>
          <w:tcPr>
            <w:tcW w:w="612" w:type="pct"/>
            <w:gridSpan w:val="2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599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862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Расставляем числа по </w:t>
            </w:r>
          </w:p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порядку.</w:t>
            </w:r>
          </w:p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1" w:type="pct"/>
          </w:tcPr>
          <w:p w:rsidR="002801EF" w:rsidRPr="00242AF5" w:rsidRDefault="00CC5A19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12.09.</w:t>
            </w:r>
          </w:p>
        </w:tc>
        <w:tc>
          <w:tcPr>
            <w:tcW w:w="612" w:type="pct"/>
            <w:gridSpan w:val="2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599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862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Сравниваем числа.</w:t>
            </w:r>
          </w:p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1" w:type="pct"/>
          </w:tcPr>
          <w:p w:rsidR="002801EF" w:rsidRPr="00242AF5" w:rsidRDefault="00CC5A19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13.09.</w:t>
            </w:r>
          </w:p>
        </w:tc>
        <w:tc>
          <w:tcPr>
            <w:tcW w:w="612" w:type="pct"/>
            <w:gridSpan w:val="2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599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862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Вычисляем в пределах 10.</w:t>
            </w:r>
          </w:p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1" w:type="pct"/>
          </w:tcPr>
          <w:p w:rsidR="002801EF" w:rsidRPr="00242AF5" w:rsidRDefault="00CC5A19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14.09.</w:t>
            </w:r>
          </w:p>
        </w:tc>
        <w:tc>
          <w:tcPr>
            <w:tcW w:w="612" w:type="pct"/>
            <w:gridSpan w:val="2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599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862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Прибавляем и вычитаем однозначное число.</w:t>
            </w:r>
          </w:p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339966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1" w:type="pct"/>
          </w:tcPr>
          <w:p w:rsidR="002801EF" w:rsidRPr="00242AF5" w:rsidRDefault="00CC5A19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15.09.</w:t>
            </w:r>
          </w:p>
        </w:tc>
        <w:tc>
          <w:tcPr>
            <w:tcW w:w="612" w:type="pct"/>
            <w:gridSpan w:val="2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599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1862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Считаем до 100.</w:t>
            </w:r>
          </w:p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339966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1" w:type="pct"/>
          </w:tcPr>
          <w:p w:rsidR="002801EF" w:rsidRPr="00242AF5" w:rsidRDefault="00CC5A19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19.09.</w:t>
            </w:r>
          </w:p>
        </w:tc>
        <w:tc>
          <w:tcPr>
            <w:tcW w:w="612" w:type="pct"/>
            <w:gridSpan w:val="2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10</w:t>
            </w:r>
          </w:p>
        </w:tc>
        <w:tc>
          <w:tcPr>
            <w:tcW w:w="599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862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Задачи принцессы Турандот.</w:t>
            </w:r>
          </w:p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1" w:type="pct"/>
          </w:tcPr>
          <w:p w:rsidR="002801EF" w:rsidRPr="00242AF5" w:rsidRDefault="00CC5A19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20.09.</w:t>
            </w:r>
          </w:p>
        </w:tc>
        <w:tc>
          <w:tcPr>
            <w:tcW w:w="612" w:type="pct"/>
            <w:gridSpan w:val="2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599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1862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Придумываем задачи.</w:t>
            </w:r>
          </w:p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1" w:type="pct"/>
          </w:tcPr>
          <w:p w:rsidR="002801EF" w:rsidRPr="00242AF5" w:rsidRDefault="00CC5A19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21.09.</w:t>
            </w:r>
          </w:p>
        </w:tc>
        <w:tc>
          <w:tcPr>
            <w:tcW w:w="612" w:type="pct"/>
            <w:gridSpan w:val="2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662353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599" w:type="pct"/>
          </w:tcPr>
          <w:p w:rsidR="00662353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862" w:type="pct"/>
          </w:tcPr>
          <w:p w:rsidR="00662353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Закрепление. Решение задач.</w:t>
            </w:r>
          </w:p>
          <w:p w:rsidR="00662353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662353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1" w:type="pct"/>
          </w:tcPr>
          <w:p w:rsidR="00662353" w:rsidRPr="00242AF5" w:rsidRDefault="00CC5A19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22.09.</w:t>
            </w:r>
          </w:p>
        </w:tc>
        <w:tc>
          <w:tcPr>
            <w:tcW w:w="612" w:type="pct"/>
            <w:gridSpan w:val="2"/>
          </w:tcPr>
          <w:p w:rsidR="00662353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C81521" w:rsidTr="0098684F">
        <w:trPr>
          <w:trHeight w:val="20"/>
        </w:trPr>
        <w:tc>
          <w:tcPr>
            <w:tcW w:w="611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599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1862" w:type="pct"/>
          </w:tcPr>
          <w:p w:rsidR="002801EF" w:rsidRPr="00242AF5" w:rsidRDefault="002801EF" w:rsidP="00CC5A19">
            <w:pPr>
              <w:spacing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Входная</w:t>
            </w:r>
            <w:r w:rsidR="00F8691C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 контрольная работа</w:t>
            </w:r>
          </w:p>
          <w:p w:rsidR="002801EF" w:rsidRPr="00242AF5" w:rsidRDefault="002801EF" w:rsidP="00CC5A19">
            <w:pPr>
              <w:spacing w:line="276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2801EF" w:rsidRPr="00242AF5" w:rsidRDefault="002801EF" w:rsidP="00CC5A19">
            <w:pPr>
              <w:tabs>
                <w:tab w:val="left" w:pos="284"/>
              </w:tabs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1" w:type="pct"/>
          </w:tcPr>
          <w:p w:rsidR="002801EF" w:rsidRPr="00242AF5" w:rsidRDefault="00C81521" w:rsidP="00CC5A19">
            <w:pPr>
              <w:tabs>
                <w:tab w:val="left" w:pos="284"/>
              </w:tabs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26</w:t>
            </w:r>
            <w:r w:rsidR="00CC5A1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.09.</w:t>
            </w:r>
          </w:p>
        </w:tc>
        <w:tc>
          <w:tcPr>
            <w:tcW w:w="612" w:type="pct"/>
            <w:gridSpan w:val="2"/>
          </w:tcPr>
          <w:p w:rsidR="002801EF" w:rsidRPr="00242AF5" w:rsidRDefault="002801EF" w:rsidP="00CC5A19">
            <w:pPr>
              <w:tabs>
                <w:tab w:val="left" w:pos="284"/>
              </w:tabs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C81521" w:rsidTr="0098684F">
        <w:trPr>
          <w:trHeight w:val="20"/>
        </w:trPr>
        <w:tc>
          <w:tcPr>
            <w:tcW w:w="611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599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1862" w:type="pct"/>
          </w:tcPr>
          <w:p w:rsidR="002801EF" w:rsidRPr="00242AF5" w:rsidRDefault="002801EF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Длина </w:t>
            </w:r>
          </w:p>
          <w:p w:rsidR="002801EF" w:rsidRPr="00242AF5" w:rsidRDefault="002801EF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ломаной, </w:t>
            </w:r>
          </w:p>
          <w:p w:rsidR="002801EF" w:rsidRPr="00242AF5" w:rsidRDefault="002801EF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периметр, площадь. </w:t>
            </w:r>
          </w:p>
          <w:p w:rsidR="002801EF" w:rsidRPr="00242AF5" w:rsidRDefault="002801EF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Повторение. Коррекция.</w:t>
            </w:r>
          </w:p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1" w:type="pct"/>
          </w:tcPr>
          <w:p w:rsidR="002801EF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27.09.</w:t>
            </w:r>
          </w:p>
        </w:tc>
        <w:tc>
          <w:tcPr>
            <w:tcW w:w="612" w:type="pct"/>
            <w:gridSpan w:val="2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C81521" w:rsidTr="0098684F">
        <w:trPr>
          <w:trHeight w:val="121"/>
        </w:trPr>
        <w:tc>
          <w:tcPr>
            <w:tcW w:w="611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599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1862" w:type="pct"/>
          </w:tcPr>
          <w:p w:rsidR="002801EF" w:rsidRPr="00242AF5" w:rsidRDefault="00CB1C9B" w:rsidP="00CB1C9B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Закрепление по теме «Что мы знаем о числах». Математический тренажёр.</w:t>
            </w:r>
          </w:p>
        </w:tc>
        <w:tc>
          <w:tcPr>
            <w:tcW w:w="724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1" w:type="pct"/>
          </w:tcPr>
          <w:p w:rsidR="002801EF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28.09.</w:t>
            </w:r>
          </w:p>
        </w:tc>
        <w:tc>
          <w:tcPr>
            <w:tcW w:w="612" w:type="pct"/>
            <w:gridSpan w:val="2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599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1862" w:type="pct"/>
          </w:tcPr>
          <w:p w:rsidR="002801EF" w:rsidRPr="00242AF5" w:rsidRDefault="00CB1C9B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Закрепление по теме «Что мы знаем о числах». Математический тренажёр.</w:t>
            </w:r>
          </w:p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1" w:type="pct"/>
          </w:tcPr>
          <w:p w:rsidR="002801EF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29.09.</w:t>
            </w:r>
          </w:p>
        </w:tc>
        <w:tc>
          <w:tcPr>
            <w:tcW w:w="612" w:type="pct"/>
            <w:gridSpan w:val="2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17</w:t>
            </w:r>
          </w:p>
        </w:tc>
        <w:tc>
          <w:tcPr>
            <w:tcW w:w="599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1862" w:type="pct"/>
          </w:tcPr>
          <w:p w:rsidR="002801EF" w:rsidRPr="00242AF5" w:rsidRDefault="002801EF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Самостоятельная </w:t>
            </w:r>
          </w:p>
          <w:p w:rsidR="002801EF" w:rsidRPr="00242AF5" w:rsidRDefault="002801EF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работа.</w:t>
            </w:r>
          </w:p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1" w:type="pct"/>
          </w:tcPr>
          <w:p w:rsidR="002801EF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03.10.</w:t>
            </w:r>
          </w:p>
        </w:tc>
        <w:tc>
          <w:tcPr>
            <w:tcW w:w="612" w:type="pct"/>
            <w:gridSpan w:val="2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662353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599" w:type="pct"/>
          </w:tcPr>
          <w:p w:rsidR="00662353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862" w:type="pct"/>
          </w:tcPr>
          <w:p w:rsidR="00662353" w:rsidRPr="00F829BA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</w:pPr>
            <w:r w:rsidRPr="00F829BA"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  <w:t xml:space="preserve">Как считали </w:t>
            </w:r>
            <w:r w:rsidRPr="00F829BA">
              <w:rPr>
                <w:rFonts w:ascii="Times New Roman" w:eastAsia="Calibri" w:hAnsi="Times New Roman"/>
                <w:i/>
                <w:spacing w:val="-6"/>
                <w:sz w:val="24"/>
                <w:szCs w:val="24"/>
                <w:lang w:val="ru-RU" w:bidi="ar-SA"/>
              </w:rPr>
              <w:t>в древности.</w:t>
            </w:r>
          </w:p>
          <w:p w:rsidR="00662353" w:rsidRPr="00F829BA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</w:pPr>
            <w:r w:rsidRPr="00F829BA"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  <w:t>Проектная работа.</w:t>
            </w:r>
          </w:p>
          <w:p w:rsidR="00662353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662353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  <w:tc>
          <w:tcPr>
            <w:tcW w:w="591" w:type="pct"/>
          </w:tcPr>
          <w:p w:rsidR="00662353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  <w:t>04.10.</w:t>
            </w:r>
          </w:p>
        </w:tc>
        <w:tc>
          <w:tcPr>
            <w:tcW w:w="612" w:type="pct"/>
            <w:gridSpan w:val="2"/>
          </w:tcPr>
          <w:p w:rsidR="00662353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599" w:type="pct"/>
          </w:tcPr>
          <w:p w:rsidR="002801EF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1862" w:type="pct"/>
          </w:tcPr>
          <w:p w:rsidR="002801EF" w:rsidRPr="00242AF5" w:rsidRDefault="002801EF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Комбинаторные </w:t>
            </w:r>
          </w:p>
          <w:p w:rsidR="002801EF" w:rsidRPr="00242AF5" w:rsidRDefault="002801EF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задачи.</w:t>
            </w:r>
          </w:p>
          <w:p w:rsidR="002801EF" w:rsidRPr="00242AF5" w:rsidRDefault="002801EF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1" w:type="pct"/>
          </w:tcPr>
          <w:p w:rsidR="002801EF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05.10.</w:t>
            </w:r>
          </w:p>
        </w:tc>
        <w:tc>
          <w:tcPr>
            <w:tcW w:w="612" w:type="pct"/>
            <w:gridSpan w:val="2"/>
          </w:tcPr>
          <w:p w:rsidR="002801EF" w:rsidRPr="00242AF5" w:rsidRDefault="002801E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8D6366">
        <w:trPr>
          <w:trHeight w:val="20"/>
        </w:trPr>
        <w:tc>
          <w:tcPr>
            <w:tcW w:w="3073" w:type="pct"/>
            <w:gridSpan w:val="3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662353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Арифметические действия</w:t>
            </w:r>
          </w:p>
        </w:tc>
        <w:tc>
          <w:tcPr>
            <w:tcW w:w="724" w:type="pct"/>
            <w:vMerge w:val="restart"/>
          </w:tcPr>
          <w:p w:rsidR="00754226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 xml:space="preserve">         18</w:t>
            </w:r>
          </w:p>
        </w:tc>
        <w:tc>
          <w:tcPr>
            <w:tcW w:w="1203" w:type="pct"/>
            <w:gridSpan w:val="3"/>
            <w:vMerge w:val="restart"/>
          </w:tcPr>
          <w:p w:rsidR="00754226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  <w:p w:rsidR="0098684F" w:rsidRPr="00242AF5" w:rsidRDefault="0098684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 xml:space="preserve">        10.10.-15.11.</w:t>
            </w:r>
          </w:p>
        </w:tc>
      </w:tr>
      <w:tr w:rsidR="00F8691C" w:rsidRPr="00CB1C9B" w:rsidTr="008D6366">
        <w:trPr>
          <w:trHeight w:val="20"/>
        </w:trPr>
        <w:tc>
          <w:tcPr>
            <w:tcW w:w="3073" w:type="pct"/>
            <w:gridSpan w:val="3"/>
          </w:tcPr>
          <w:p w:rsidR="00754226" w:rsidRPr="00662353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662353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Сложение и вычитание в пределах 20</w:t>
            </w:r>
          </w:p>
        </w:tc>
        <w:tc>
          <w:tcPr>
            <w:tcW w:w="724" w:type="pct"/>
            <w:vMerge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1203" w:type="pct"/>
            <w:gridSpan w:val="3"/>
            <w:vMerge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662353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599" w:type="pct"/>
          </w:tcPr>
          <w:p w:rsidR="00662353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862" w:type="pct"/>
          </w:tcPr>
          <w:p w:rsidR="00662353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Почему 20? Сложение и вычитание в пределах 20.</w:t>
            </w:r>
          </w:p>
          <w:p w:rsidR="00662353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662353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C81521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10.10.</w:t>
            </w:r>
          </w:p>
        </w:tc>
        <w:tc>
          <w:tcPr>
            <w:tcW w:w="498" w:type="pct"/>
          </w:tcPr>
          <w:p w:rsidR="00662353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662353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599" w:type="pct"/>
          </w:tcPr>
          <w:p w:rsidR="00662353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862" w:type="pct"/>
          </w:tcPr>
          <w:p w:rsidR="00662353" w:rsidRPr="00F829BA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F829BA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Волшебная таблица. Таблица сложения.</w:t>
            </w:r>
          </w:p>
          <w:p w:rsidR="00662353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662353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662353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11.10.</w:t>
            </w:r>
          </w:p>
        </w:tc>
        <w:tc>
          <w:tcPr>
            <w:tcW w:w="498" w:type="pct"/>
          </w:tcPr>
          <w:p w:rsidR="00662353" w:rsidRPr="00242AF5" w:rsidRDefault="00662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23</w:t>
            </w:r>
          </w:p>
        </w:tc>
        <w:tc>
          <w:tcPr>
            <w:tcW w:w="599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862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Двенадцать месяцев. </w:t>
            </w:r>
          </w:p>
          <w:p w:rsidR="00754226" w:rsidRPr="00242AF5" w:rsidRDefault="00754226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Состав </w:t>
            </w:r>
          </w:p>
          <w:p w:rsidR="00754226" w:rsidRPr="00242AF5" w:rsidRDefault="00754226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числа 12.</w:t>
            </w:r>
          </w:p>
          <w:p w:rsidR="00754226" w:rsidRPr="00242AF5" w:rsidRDefault="00754226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754226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12.10.</w:t>
            </w:r>
          </w:p>
        </w:tc>
        <w:tc>
          <w:tcPr>
            <w:tcW w:w="498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24</w:t>
            </w:r>
          </w:p>
        </w:tc>
        <w:tc>
          <w:tcPr>
            <w:tcW w:w="599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862" w:type="pct"/>
          </w:tcPr>
          <w:p w:rsidR="00754226" w:rsidRPr="00242AF5" w:rsidRDefault="00754226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В сумме </w:t>
            </w:r>
            <w:r w:rsidRPr="00242AF5">
              <w:rPr>
                <w:rFonts w:ascii="Times New Roman" w:eastAsia="Calibri" w:hAnsi="Times New Roman"/>
                <w:sz w:val="24"/>
                <w:szCs w:val="24"/>
                <w:lang w:bidi="ar-SA"/>
              </w:rPr>
              <w:t>XV</w:t>
            </w: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. Состав </w:t>
            </w:r>
          </w:p>
          <w:p w:rsidR="00754226" w:rsidRPr="00242AF5" w:rsidRDefault="00754226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числа 15.</w:t>
            </w:r>
          </w:p>
          <w:p w:rsidR="00754226" w:rsidRPr="00242AF5" w:rsidRDefault="00754226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754226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13.10.</w:t>
            </w:r>
          </w:p>
        </w:tc>
        <w:tc>
          <w:tcPr>
            <w:tcW w:w="498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599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862" w:type="pct"/>
          </w:tcPr>
          <w:p w:rsidR="00754226" w:rsidRPr="00242AF5" w:rsidRDefault="00754226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От года до полутора. Состав </w:t>
            </w:r>
          </w:p>
          <w:p w:rsidR="00754226" w:rsidRPr="00242AF5" w:rsidRDefault="00754226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числа 18.</w:t>
            </w:r>
          </w:p>
          <w:p w:rsidR="00754226" w:rsidRPr="00242AF5" w:rsidRDefault="00754226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754226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17.10.</w:t>
            </w:r>
          </w:p>
        </w:tc>
        <w:tc>
          <w:tcPr>
            <w:tcW w:w="498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26</w:t>
            </w:r>
          </w:p>
        </w:tc>
        <w:tc>
          <w:tcPr>
            <w:tcW w:w="599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862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 девяткой работать легко. Сложение и вычитание с числом 9.</w:t>
            </w:r>
          </w:p>
        </w:tc>
        <w:tc>
          <w:tcPr>
            <w:tcW w:w="724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754226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18.10.</w:t>
            </w:r>
          </w:p>
        </w:tc>
        <w:tc>
          <w:tcPr>
            <w:tcW w:w="498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27</w:t>
            </w:r>
          </w:p>
        </w:tc>
        <w:tc>
          <w:tcPr>
            <w:tcW w:w="599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862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Вокруг дюжины. Состав чисел 11, 13.</w:t>
            </w:r>
          </w:p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754226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19.10.</w:t>
            </w:r>
          </w:p>
        </w:tc>
        <w:tc>
          <w:tcPr>
            <w:tcW w:w="498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28</w:t>
            </w:r>
          </w:p>
        </w:tc>
        <w:tc>
          <w:tcPr>
            <w:tcW w:w="599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862" w:type="pct"/>
          </w:tcPr>
          <w:p w:rsidR="00754226" w:rsidRPr="00F829BA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F829BA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Считаем глазами. </w:t>
            </w:r>
          </w:p>
          <w:p w:rsidR="00754226" w:rsidRPr="00F829BA" w:rsidRDefault="00754226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F829BA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Закрепление изученного. Решение </w:t>
            </w:r>
          </w:p>
          <w:p w:rsidR="00754226" w:rsidRPr="00F829BA" w:rsidRDefault="00754226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F829BA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задач.</w:t>
            </w:r>
          </w:p>
          <w:p w:rsidR="00754226" w:rsidRPr="00242AF5" w:rsidRDefault="00754226" w:rsidP="00CC5A19">
            <w:pPr>
              <w:spacing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754226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20.10.</w:t>
            </w:r>
          </w:p>
        </w:tc>
        <w:tc>
          <w:tcPr>
            <w:tcW w:w="498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482"/>
        </w:trPr>
        <w:tc>
          <w:tcPr>
            <w:tcW w:w="611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29</w:t>
            </w:r>
          </w:p>
        </w:tc>
        <w:tc>
          <w:tcPr>
            <w:tcW w:w="599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1862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Две недели. Состав </w:t>
            </w:r>
          </w:p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числа 14.</w:t>
            </w:r>
          </w:p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754226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24.10.</w:t>
            </w:r>
          </w:p>
        </w:tc>
        <w:tc>
          <w:tcPr>
            <w:tcW w:w="498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599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862" w:type="pct"/>
          </w:tcPr>
          <w:p w:rsidR="00754226" w:rsidRPr="00242AF5" w:rsidRDefault="00754226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Кругом 16. Состав </w:t>
            </w:r>
          </w:p>
          <w:p w:rsidR="00754226" w:rsidRPr="00242AF5" w:rsidRDefault="00754226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числа 16.</w:t>
            </w:r>
          </w:p>
          <w:p w:rsidR="00754226" w:rsidRPr="00242AF5" w:rsidRDefault="00754226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754226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25.10.</w:t>
            </w:r>
          </w:p>
        </w:tc>
        <w:tc>
          <w:tcPr>
            <w:tcW w:w="498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31</w:t>
            </w:r>
          </w:p>
        </w:tc>
        <w:tc>
          <w:tcPr>
            <w:tcW w:w="599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1862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Между 16 и 18. Состав числа 17.</w:t>
            </w:r>
          </w:p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754226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26.10.</w:t>
            </w:r>
          </w:p>
        </w:tc>
        <w:tc>
          <w:tcPr>
            <w:tcW w:w="498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32</w:t>
            </w:r>
          </w:p>
        </w:tc>
        <w:tc>
          <w:tcPr>
            <w:tcW w:w="599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862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От 16 до 20. Закрепление изученного.</w:t>
            </w:r>
          </w:p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754226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27.10.</w:t>
            </w:r>
          </w:p>
        </w:tc>
        <w:tc>
          <w:tcPr>
            <w:tcW w:w="498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33</w:t>
            </w:r>
          </w:p>
        </w:tc>
        <w:tc>
          <w:tcPr>
            <w:tcW w:w="599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1862" w:type="pct"/>
          </w:tcPr>
          <w:p w:rsidR="00754226" w:rsidRPr="00F829BA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F829BA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Работаем с календарем. Закрепление изученного.</w:t>
            </w:r>
          </w:p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754226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  <w:t>31.10.</w:t>
            </w:r>
          </w:p>
        </w:tc>
        <w:tc>
          <w:tcPr>
            <w:tcW w:w="498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F829BA">
        <w:trPr>
          <w:trHeight w:val="855"/>
        </w:trPr>
        <w:tc>
          <w:tcPr>
            <w:tcW w:w="611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34</w:t>
            </w:r>
          </w:p>
        </w:tc>
        <w:tc>
          <w:tcPr>
            <w:tcW w:w="599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1862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Решаем задачи. Составление краткой записи условия задачи.</w:t>
            </w:r>
          </w:p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754226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01.11.</w:t>
            </w:r>
          </w:p>
        </w:tc>
        <w:tc>
          <w:tcPr>
            <w:tcW w:w="498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35</w:t>
            </w:r>
          </w:p>
        </w:tc>
        <w:tc>
          <w:tcPr>
            <w:tcW w:w="599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1862" w:type="pct"/>
          </w:tcPr>
          <w:p w:rsidR="00754226" w:rsidRPr="00242AF5" w:rsidRDefault="00754226" w:rsidP="00CC5A19">
            <w:pPr>
              <w:spacing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Контрольная работа за </w:t>
            </w:r>
          </w:p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1 четверть</w:t>
            </w:r>
          </w:p>
        </w:tc>
        <w:tc>
          <w:tcPr>
            <w:tcW w:w="724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754226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02.11.</w:t>
            </w:r>
          </w:p>
        </w:tc>
        <w:tc>
          <w:tcPr>
            <w:tcW w:w="498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900"/>
        </w:trPr>
        <w:tc>
          <w:tcPr>
            <w:tcW w:w="611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36</w:t>
            </w:r>
          </w:p>
        </w:tc>
        <w:tc>
          <w:tcPr>
            <w:tcW w:w="599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1862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Анализ ошибок, коррекция. Решение задач.</w:t>
            </w:r>
          </w:p>
          <w:p w:rsidR="00754226" w:rsidRPr="00242AF5" w:rsidRDefault="00754226" w:rsidP="00CC5A19">
            <w:pPr>
              <w:spacing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  <w:p w:rsidR="00754226" w:rsidRPr="00242AF5" w:rsidRDefault="00754226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754226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03.11.</w:t>
            </w:r>
          </w:p>
        </w:tc>
        <w:tc>
          <w:tcPr>
            <w:tcW w:w="498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37</w:t>
            </w:r>
          </w:p>
        </w:tc>
        <w:tc>
          <w:tcPr>
            <w:tcW w:w="599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1862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Решение задач.</w:t>
            </w:r>
          </w:p>
        </w:tc>
        <w:tc>
          <w:tcPr>
            <w:tcW w:w="724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754226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14.11.</w:t>
            </w:r>
          </w:p>
        </w:tc>
        <w:tc>
          <w:tcPr>
            <w:tcW w:w="498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38</w:t>
            </w:r>
          </w:p>
        </w:tc>
        <w:tc>
          <w:tcPr>
            <w:tcW w:w="599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862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Комбинаторные и занимательные задачи.</w:t>
            </w:r>
          </w:p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754226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15.11.</w:t>
            </w:r>
          </w:p>
        </w:tc>
        <w:tc>
          <w:tcPr>
            <w:tcW w:w="498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98684F" w:rsidTr="008D6366">
        <w:trPr>
          <w:trHeight w:val="20"/>
        </w:trPr>
        <w:tc>
          <w:tcPr>
            <w:tcW w:w="3073" w:type="pct"/>
            <w:gridSpan w:val="3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75422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bidi="ar-SA"/>
              </w:rPr>
              <w:t>Наглядная геометрия</w:t>
            </w:r>
          </w:p>
        </w:tc>
        <w:tc>
          <w:tcPr>
            <w:tcW w:w="724" w:type="pct"/>
          </w:tcPr>
          <w:p w:rsidR="00044FD1" w:rsidRPr="0098684F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val="ru-RU" w:bidi="ar-SA"/>
              </w:rPr>
            </w:pPr>
            <w:r w:rsidRPr="0098684F"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val="ru-RU" w:bidi="ar-SA"/>
              </w:rPr>
              <w:t xml:space="preserve">            8</w:t>
            </w:r>
          </w:p>
        </w:tc>
        <w:tc>
          <w:tcPr>
            <w:tcW w:w="1203" w:type="pct"/>
            <w:gridSpan w:val="3"/>
          </w:tcPr>
          <w:p w:rsidR="00754226" w:rsidRPr="00242AF5" w:rsidRDefault="0098684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  <w:t>16.11.- 29.11.</w:t>
            </w:r>
          </w:p>
        </w:tc>
      </w:tr>
      <w:tr w:rsidR="00F8691C" w:rsidRPr="0098684F" w:rsidTr="0098684F">
        <w:trPr>
          <w:trHeight w:val="20"/>
        </w:trPr>
        <w:tc>
          <w:tcPr>
            <w:tcW w:w="611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39</w:t>
            </w:r>
          </w:p>
        </w:tc>
        <w:tc>
          <w:tcPr>
            <w:tcW w:w="599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862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Геометрический словарь. Названия геометрических фигур.</w:t>
            </w:r>
          </w:p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754226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  <w:t>16.11.</w:t>
            </w:r>
          </w:p>
        </w:tc>
        <w:tc>
          <w:tcPr>
            <w:tcW w:w="498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599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862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Геометрические фигуры. Распознавание геометрических </w:t>
            </w:r>
          </w:p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фигур.</w:t>
            </w:r>
          </w:p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8080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754226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17.11.</w:t>
            </w:r>
          </w:p>
        </w:tc>
        <w:tc>
          <w:tcPr>
            <w:tcW w:w="498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41</w:t>
            </w:r>
          </w:p>
        </w:tc>
        <w:tc>
          <w:tcPr>
            <w:tcW w:w="599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862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Углы. Виды углов.</w:t>
            </w:r>
          </w:p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754226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21.11.</w:t>
            </w:r>
          </w:p>
        </w:tc>
        <w:tc>
          <w:tcPr>
            <w:tcW w:w="498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42</w:t>
            </w:r>
          </w:p>
        </w:tc>
        <w:tc>
          <w:tcPr>
            <w:tcW w:w="599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862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Проектируем парк Винни-Пуха. </w:t>
            </w:r>
          </w:p>
          <w:p w:rsidR="00754226" w:rsidRPr="00353098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</w:pPr>
            <w:r w:rsidRPr="00353098"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  <w:t>Практическая работа.</w:t>
            </w:r>
          </w:p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754226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22.11.</w:t>
            </w:r>
          </w:p>
        </w:tc>
        <w:tc>
          <w:tcPr>
            <w:tcW w:w="498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43</w:t>
            </w:r>
          </w:p>
        </w:tc>
        <w:tc>
          <w:tcPr>
            <w:tcW w:w="599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862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Четырехугольники.</w:t>
            </w:r>
          </w:p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754226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23.11.</w:t>
            </w:r>
          </w:p>
        </w:tc>
        <w:tc>
          <w:tcPr>
            <w:tcW w:w="498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44</w:t>
            </w:r>
          </w:p>
        </w:tc>
        <w:tc>
          <w:tcPr>
            <w:tcW w:w="599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862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6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pacing w:val="-6"/>
                <w:sz w:val="24"/>
                <w:szCs w:val="24"/>
                <w:lang w:val="ru-RU" w:bidi="ar-SA"/>
              </w:rPr>
              <w:t>Треугольники.</w:t>
            </w:r>
          </w:p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754226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24.11.</w:t>
            </w:r>
          </w:p>
        </w:tc>
        <w:tc>
          <w:tcPr>
            <w:tcW w:w="498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45</w:t>
            </w:r>
          </w:p>
        </w:tc>
        <w:tc>
          <w:tcPr>
            <w:tcW w:w="599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862" w:type="pct"/>
          </w:tcPr>
          <w:p w:rsidR="00754226" w:rsidRPr="00F829BA" w:rsidRDefault="00754226" w:rsidP="00CC5A19">
            <w:pPr>
              <w:spacing w:line="276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</w:pPr>
            <w:r w:rsidRPr="00F829BA"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  <w:t xml:space="preserve">Проверочная работа по теме «Наглядная </w:t>
            </w:r>
          </w:p>
          <w:p w:rsidR="00754226" w:rsidRPr="00F829BA" w:rsidRDefault="00754226" w:rsidP="00CC5A19">
            <w:pPr>
              <w:spacing w:line="276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</w:pPr>
            <w:r w:rsidRPr="00F829BA"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  <w:t>геометрия».</w:t>
            </w:r>
          </w:p>
          <w:p w:rsidR="00754226" w:rsidRPr="00242AF5" w:rsidRDefault="00754226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754226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  <w:t>28.11.</w:t>
            </w:r>
          </w:p>
        </w:tc>
        <w:tc>
          <w:tcPr>
            <w:tcW w:w="498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</w:tr>
      <w:tr w:rsidR="00F8691C" w:rsidRPr="0098684F" w:rsidTr="0098684F">
        <w:trPr>
          <w:trHeight w:val="20"/>
        </w:trPr>
        <w:tc>
          <w:tcPr>
            <w:tcW w:w="611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46</w:t>
            </w:r>
          </w:p>
        </w:tc>
        <w:tc>
          <w:tcPr>
            <w:tcW w:w="599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862" w:type="pct"/>
          </w:tcPr>
          <w:p w:rsidR="00754226" w:rsidRPr="00242AF5" w:rsidRDefault="0098684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Анализ проверочной работы.Работа над ошибками.</w:t>
            </w:r>
            <w:r w:rsidR="00754226"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Знакомство с теоремой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  <w:t>Пифагора (пропедев</w:t>
            </w:r>
            <w:r w:rsidR="00754226" w:rsidRPr="00242AF5"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  <w:t>тика).</w:t>
            </w:r>
          </w:p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754226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  <w:t>29.11.</w:t>
            </w:r>
          </w:p>
        </w:tc>
        <w:tc>
          <w:tcPr>
            <w:tcW w:w="498" w:type="pct"/>
          </w:tcPr>
          <w:p w:rsidR="00754226" w:rsidRPr="00242AF5" w:rsidRDefault="0075422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</w:tr>
      <w:tr w:rsidR="00F8691C" w:rsidRPr="0098684F" w:rsidTr="008D6366">
        <w:trPr>
          <w:trHeight w:val="20"/>
        </w:trPr>
        <w:tc>
          <w:tcPr>
            <w:tcW w:w="3073" w:type="pct"/>
            <w:gridSpan w:val="3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044FD1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Вычисления в пределах 100</w:t>
            </w:r>
          </w:p>
        </w:tc>
        <w:tc>
          <w:tcPr>
            <w:tcW w:w="724" w:type="pct"/>
          </w:tcPr>
          <w:p w:rsidR="00044FD1" w:rsidRPr="0098684F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val="ru-RU" w:bidi="ar-SA"/>
              </w:rPr>
            </w:pPr>
            <w:r w:rsidRPr="0098684F"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1203" w:type="pct"/>
            <w:gridSpan w:val="3"/>
          </w:tcPr>
          <w:p w:rsidR="00044FD1" w:rsidRPr="00242AF5" w:rsidRDefault="0098684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  <w:t>30.11.- 11.01.</w:t>
            </w:r>
          </w:p>
        </w:tc>
      </w:tr>
      <w:tr w:rsidR="00F8691C" w:rsidRPr="0098684F" w:rsidTr="0098684F">
        <w:trPr>
          <w:trHeight w:val="20"/>
        </w:trPr>
        <w:tc>
          <w:tcPr>
            <w:tcW w:w="611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47</w:t>
            </w:r>
          </w:p>
        </w:tc>
        <w:tc>
          <w:tcPr>
            <w:tcW w:w="599" w:type="pct"/>
          </w:tcPr>
          <w:p w:rsidR="00044FD1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862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Складываем и вычитаем по разрядам.</w:t>
            </w:r>
          </w:p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044FD1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30.11.</w:t>
            </w:r>
          </w:p>
        </w:tc>
        <w:tc>
          <w:tcPr>
            <w:tcW w:w="498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48</w:t>
            </w:r>
          </w:p>
        </w:tc>
        <w:tc>
          <w:tcPr>
            <w:tcW w:w="599" w:type="pct"/>
          </w:tcPr>
          <w:p w:rsidR="00044FD1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862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Тренируемся в вычислениях. Сложение и вычитание двузначных чисел.</w:t>
            </w:r>
          </w:p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044FD1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01.12.</w:t>
            </w:r>
          </w:p>
        </w:tc>
        <w:tc>
          <w:tcPr>
            <w:tcW w:w="498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49</w:t>
            </w:r>
          </w:p>
        </w:tc>
        <w:tc>
          <w:tcPr>
            <w:tcW w:w="599" w:type="pct"/>
          </w:tcPr>
          <w:p w:rsidR="00044FD1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862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Переходим через разряд. Сложение двузначных чисел с переходом через десяток.</w:t>
            </w:r>
          </w:p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044FD1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05.12.</w:t>
            </w:r>
          </w:p>
        </w:tc>
        <w:tc>
          <w:tcPr>
            <w:tcW w:w="498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599" w:type="pct"/>
          </w:tcPr>
          <w:p w:rsidR="00044FD1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862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Складываем двузначные числа.</w:t>
            </w:r>
          </w:p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044FD1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06.12.</w:t>
            </w:r>
          </w:p>
        </w:tc>
        <w:tc>
          <w:tcPr>
            <w:tcW w:w="498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51</w:t>
            </w:r>
          </w:p>
        </w:tc>
        <w:tc>
          <w:tcPr>
            <w:tcW w:w="599" w:type="pct"/>
          </w:tcPr>
          <w:p w:rsidR="00044FD1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862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Решаем задачи. Составление краткой записи к условию задачи.</w:t>
            </w:r>
          </w:p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044FD1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07.12.</w:t>
            </w:r>
          </w:p>
        </w:tc>
        <w:tc>
          <w:tcPr>
            <w:tcW w:w="498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52</w:t>
            </w:r>
          </w:p>
        </w:tc>
        <w:tc>
          <w:tcPr>
            <w:tcW w:w="599" w:type="pct"/>
          </w:tcPr>
          <w:p w:rsidR="00044FD1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862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Дополняем до десятка. </w:t>
            </w:r>
          </w:p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044FD1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08.12.</w:t>
            </w:r>
          </w:p>
        </w:tc>
        <w:tc>
          <w:tcPr>
            <w:tcW w:w="498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53</w:t>
            </w:r>
          </w:p>
        </w:tc>
        <w:tc>
          <w:tcPr>
            <w:tcW w:w="599" w:type="pct"/>
          </w:tcPr>
          <w:p w:rsidR="00044FD1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862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Выбираем способ сложения. Закрепление изученного.</w:t>
            </w:r>
          </w:p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044FD1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  <w:t>12.12.</w:t>
            </w:r>
          </w:p>
        </w:tc>
        <w:tc>
          <w:tcPr>
            <w:tcW w:w="498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54</w:t>
            </w:r>
          </w:p>
        </w:tc>
        <w:tc>
          <w:tcPr>
            <w:tcW w:w="599" w:type="pct"/>
          </w:tcPr>
          <w:p w:rsidR="00044FD1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862" w:type="pct"/>
          </w:tcPr>
          <w:p w:rsidR="00044FD1" w:rsidRPr="00242AF5" w:rsidRDefault="00044FD1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Вычитание из круглого </w:t>
            </w:r>
          </w:p>
          <w:p w:rsidR="00044FD1" w:rsidRPr="00242AF5" w:rsidRDefault="00044FD1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числа.</w:t>
            </w:r>
          </w:p>
          <w:p w:rsidR="00044FD1" w:rsidRPr="00242AF5" w:rsidRDefault="00044FD1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044FD1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  <w:t>13.12.</w:t>
            </w:r>
          </w:p>
        </w:tc>
        <w:tc>
          <w:tcPr>
            <w:tcW w:w="498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55</w:t>
            </w:r>
          </w:p>
        </w:tc>
        <w:tc>
          <w:tcPr>
            <w:tcW w:w="599" w:type="pct"/>
          </w:tcPr>
          <w:p w:rsidR="00044FD1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1862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Занимаем десяток. Вычитание из круглого числа с переходом через десяток.</w:t>
            </w:r>
          </w:p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044FD1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  <w:t>14.12.</w:t>
            </w:r>
          </w:p>
        </w:tc>
        <w:tc>
          <w:tcPr>
            <w:tcW w:w="498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56</w:t>
            </w:r>
          </w:p>
        </w:tc>
        <w:tc>
          <w:tcPr>
            <w:tcW w:w="599" w:type="pct"/>
          </w:tcPr>
          <w:p w:rsidR="00044FD1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862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На сколько больше? Задачи на разностное сравнение.</w:t>
            </w:r>
          </w:p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044FD1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15.12.</w:t>
            </w:r>
          </w:p>
        </w:tc>
        <w:tc>
          <w:tcPr>
            <w:tcW w:w="498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57</w:t>
            </w:r>
          </w:p>
        </w:tc>
        <w:tc>
          <w:tcPr>
            <w:tcW w:w="599" w:type="pct"/>
          </w:tcPr>
          <w:p w:rsidR="00044FD1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1862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Вычитаем и переходим через разряд.  Вычитание двузначного числа.</w:t>
            </w:r>
          </w:p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044FD1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  <w:t>19.12.</w:t>
            </w:r>
          </w:p>
        </w:tc>
        <w:tc>
          <w:tcPr>
            <w:tcW w:w="498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58</w:t>
            </w:r>
          </w:p>
        </w:tc>
        <w:tc>
          <w:tcPr>
            <w:tcW w:w="599" w:type="pct"/>
          </w:tcPr>
          <w:p w:rsidR="00044FD1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862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Взаимосвязь сложения и вычитания. Обратные задачи.</w:t>
            </w:r>
          </w:p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lastRenderedPageBreak/>
              <w:t>Контрольный устный счет.</w:t>
            </w:r>
          </w:p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044FD1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20.12.</w:t>
            </w:r>
          </w:p>
        </w:tc>
        <w:tc>
          <w:tcPr>
            <w:tcW w:w="498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59</w:t>
            </w:r>
          </w:p>
        </w:tc>
        <w:tc>
          <w:tcPr>
            <w:tcW w:w="599" w:type="pct"/>
          </w:tcPr>
          <w:p w:rsidR="00044FD1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1862" w:type="pct"/>
          </w:tcPr>
          <w:p w:rsidR="00044FD1" w:rsidRPr="00242AF5" w:rsidRDefault="00044FD1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Закрепление изученного.  Решение </w:t>
            </w:r>
          </w:p>
          <w:p w:rsidR="00044FD1" w:rsidRPr="00242AF5" w:rsidRDefault="00044FD1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задач.</w:t>
            </w:r>
          </w:p>
          <w:p w:rsidR="00044FD1" w:rsidRPr="00242AF5" w:rsidRDefault="00044FD1" w:rsidP="00CC5A19">
            <w:pPr>
              <w:spacing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044FD1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21.12.</w:t>
            </w:r>
          </w:p>
        </w:tc>
        <w:tc>
          <w:tcPr>
            <w:tcW w:w="498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599" w:type="pct"/>
          </w:tcPr>
          <w:p w:rsidR="00044FD1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1862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F829BA"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  <w:t xml:space="preserve">  Проверочная работа по теме</w:t>
            </w:r>
            <w:r w:rsidRPr="00242AF5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 «</w:t>
            </w:r>
            <w:r w:rsidRPr="00F829BA"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  <w:t>Сложение и вычитание в пределах 10».</w:t>
            </w:r>
          </w:p>
        </w:tc>
        <w:tc>
          <w:tcPr>
            <w:tcW w:w="724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044FD1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22.12.</w:t>
            </w:r>
          </w:p>
        </w:tc>
        <w:tc>
          <w:tcPr>
            <w:tcW w:w="498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98684F" w:rsidTr="0098684F">
        <w:trPr>
          <w:trHeight w:val="20"/>
        </w:trPr>
        <w:tc>
          <w:tcPr>
            <w:tcW w:w="611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61</w:t>
            </w:r>
          </w:p>
        </w:tc>
        <w:tc>
          <w:tcPr>
            <w:tcW w:w="599" w:type="pct"/>
          </w:tcPr>
          <w:p w:rsidR="00044FD1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1862" w:type="pct"/>
          </w:tcPr>
          <w:p w:rsidR="00044FD1" w:rsidRPr="00242AF5" w:rsidRDefault="0098684F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Анализ проверочной работы. </w:t>
            </w:r>
            <w:r w:rsidR="00044FD1"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Повторение, обобщение. Решение </w:t>
            </w:r>
          </w:p>
          <w:p w:rsidR="00044FD1" w:rsidRPr="00242AF5" w:rsidRDefault="00044FD1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задач.</w:t>
            </w:r>
          </w:p>
          <w:p w:rsidR="00044FD1" w:rsidRPr="00242AF5" w:rsidRDefault="00044FD1" w:rsidP="00CC5A19">
            <w:pPr>
              <w:spacing w:line="276" w:lineRule="auto"/>
              <w:ind w:left="0"/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044FD1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26.12.</w:t>
            </w:r>
          </w:p>
        </w:tc>
        <w:tc>
          <w:tcPr>
            <w:tcW w:w="498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98684F" w:rsidTr="0098684F">
        <w:trPr>
          <w:trHeight w:val="20"/>
        </w:trPr>
        <w:tc>
          <w:tcPr>
            <w:tcW w:w="611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62</w:t>
            </w:r>
          </w:p>
        </w:tc>
        <w:tc>
          <w:tcPr>
            <w:tcW w:w="599" w:type="pct"/>
          </w:tcPr>
          <w:p w:rsidR="00044FD1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1862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Контрольная работа за 2 четверть.</w:t>
            </w:r>
          </w:p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044FD1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27.12.</w:t>
            </w:r>
          </w:p>
        </w:tc>
        <w:tc>
          <w:tcPr>
            <w:tcW w:w="498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63</w:t>
            </w:r>
          </w:p>
        </w:tc>
        <w:tc>
          <w:tcPr>
            <w:tcW w:w="599" w:type="pct"/>
          </w:tcPr>
          <w:p w:rsidR="00044FD1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1862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Коррекция. Закрепление. Решение задач. Инструктаж по проектной деятельности.</w:t>
            </w:r>
          </w:p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044FD1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28.12.</w:t>
            </w:r>
          </w:p>
        </w:tc>
        <w:tc>
          <w:tcPr>
            <w:tcW w:w="498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64</w:t>
            </w:r>
          </w:p>
        </w:tc>
        <w:tc>
          <w:tcPr>
            <w:tcW w:w="599" w:type="pct"/>
          </w:tcPr>
          <w:p w:rsidR="00044FD1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862" w:type="pct"/>
          </w:tcPr>
          <w:p w:rsidR="00044FD1" w:rsidRPr="00DA06B4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DA06B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Диагностическая работа</w:t>
            </w:r>
          </w:p>
        </w:tc>
        <w:tc>
          <w:tcPr>
            <w:tcW w:w="724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044FD1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29.12</w:t>
            </w:r>
          </w:p>
        </w:tc>
        <w:tc>
          <w:tcPr>
            <w:tcW w:w="498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65</w:t>
            </w:r>
          </w:p>
        </w:tc>
        <w:tc>
          <w:tcPr>
            <w:tcW w:w="599" w:type="pct"/>
          </w:tcPr>
          <w:p w:rsidR="00044FD1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1862" w:type="pct"/>
          </w:tcPr>
          <w:p w:rsidR="00044FD1" w:rsidRPr="000B2293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0B2293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Работа над ошибками.</w:t>
            </w:r>
          </w:p>
        </w:tc>
        <w:tc>
          <w:tcPr>
            <w:tcW w:w="724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044FD1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11.01.</w:t>
            </w:r>
          </w:p>
        </w:tc>
        <w:tc>
          <w:tcPr>
            <w:tcW w:w="498" w:type="pct"/>
          </w:tcPr>
          <w:p w:rsidR="00044FD1" w:rsidRPr="00242AF5" w:rsidRDefault="00044FD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98684F" w:rsidTr="008D6366">
        <w:trPr>
          <w:trHeight w:val="20"/>
        </w:trPr>
        <w:tc>
          <w:tcPr>
            <w:tcW w:w="3073" w:type="pct"/>
            <w:gridSpan w:val="3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3F2F75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Умножение и деление</w:t>
            </w:r>
          </w:p>
        </w:tc>
        <w:tc>
          <w:tcPr>
            <w:tcW w:w="724" w:type="pct"/>
          </w:tcPr>
          <w:p w:rsidR="003F2F75" w:rsidRPr="0098684F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8684F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1203" w:type="pct"/>
            <w:gridSpan w:val="3"/>
          </w:tcPr>
          <w:p w:rsidR="003F2F75" w:rsidRPr="00242AF5" w:rsidRDefault="0098684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12.01.-07.02.</w:t>
            </w:r>
          </w:p>
        </w:tc>
      </w:tr>
      <w:tr w:rsidR="00F8691C" w:rsidRPr="0098684F" w:rsidTr="0098684F">
        <w:trPr>
          <w:trHeight w:val="20"/>
        </w:trPr>
        <w:tc>
          <w:tcPr>
            <w:tcW w:w="611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66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9" w:type="pct"/>
          </w:tcPr>
          <w:p w:rsidR="003F2F75" w:rsidRDefault="003F2F75" w:rsidP="00CC5A19">
            <w:pPr>
              <w:spacing w:after="160" w:line="259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62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Что такое умножение?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3F2F75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12.01.</w:t>
            </w:r>
          </w:p>
        </w:tc>
        <w:tc>
          <w:tcPr>
            <w:tcW w:w="498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98684F" w:rsidTr="0098684F">
        <w:trPr>
          <w:trHeight w:val="20"/>
        </w:trPr>
        <w:tc>
          <w:tcPr>
            <w:tcW w:w="611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67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9" w:type="pct"/>
          </w:tcPr>
          <w:p w:rsidR="003F2F75" w:rsidRDefault="003F2F75" w:rsidP="00CC5A19">
            <w:pPr>
              <w:spacing w:after="160" w:line="259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62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Перестановка множителей.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3F2F75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16.01.</w:t>
            </w:r>
          </w:p>
        </w:tc>
        <w:tc>
          <w:tcPr>
            <w:tcW w:w="498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68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9" w:type="pct"/>
          </w:tcPr>
          <w:p w:rsidR="003F2F75" w:rsidRDefault="003F2F75" w:rsidP="00CC5A19">
            <w:pPr>
              <w:spacing w:after="160" w:line="259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62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Используем знак умножения. Применение действия умножения при выполнении заданий.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3F2F75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17.01.</w:t>
            </w:r>
          </w:p>
        </w:tc>
        <w:tc>
          <w:tcPr>
            <w:tcW w:w="498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69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9" w:type="pct"/>
          </w:tcPr>
          <w:p w:rsidR="003F2F75" w:rsidRDefault="003F2F75" w:rsidP="00CC5A19">
            <w:pPr>
              <w:spacing w:after="160" w:line="259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4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62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Увеличение в 2 раза.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3F2F75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18.01.</w:t>
            </w:r>
          </w:p>
        </w:tc>
        <w:tc>
          <w:tcPr>
            <w:tcW w:w="498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889"/>
        </w:trPr>
        <w:tc>
          <w:tcPr>
            <w:tcW w:w="611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70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9" w:type="pct"/>
          </w:tcPr>
          <w:p w:rsidR="003F2F75" w:rsidRDefault="003F2F75" w:rsidP="00CC5A19">
            <w:pPr>
              <w:spacing w:after="160" w:line="259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5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62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Половина. Знакомство с действием деления.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3F2F75" w:rsidRPr="00242AF5" w:rsidRDefault="00C81521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19.01.</w:t>
            </w:r>
          </w:p>
        </w:tc>
        <w:tc>
          <w:tcPr>
            <w:tcW w:w="498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71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9" w:type="pct"/>
          </w:tcPr>
          <w:p w:rsidR="003F2F75" w:rsidRDefault="003F2F75" w:rsidP="00CC5A19">
            <w:pPr>
              <w:spacing w:after="160" w:line="259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6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62" w:type="pct"/>
          </w:tcPr>
          <w:p w:rsidR="003F2F75" w:rsidRPr="00242AF5" w:rsidRDefault="003F2F75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Деление на равные </w:t>
            </w:r>
          </w:p>
          <w:p w:rsidR="003F2F75" w:rsidRPr="00242AF5" w:rsidRDefault="003F2F75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части.</w:t>
            </w:r>
          </w:p>
          <w:p w:rsidR="003F2F75" w:rsidRPr="00242AF5" w:rsidRDefault="003F2F75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3F2F75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23.01.</w:t>
            </w:r>
          </w:p>
        </w:tc>
        <w:tc>
          <w:tcPr>
            <w:tcW w:w="498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72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9" w:type="pct"/>
          </w:tcPr>
          <w:p w:rsidR="003F2F75" w:rsidRDefault="003F2F75" w:rsidP="00CC5A19">
            <w:pPr>
              <w:spacing w:after="160" w:line="259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7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62" w:type="pct"/>
          </w:tcPr>
          <w:p w:rsidR="003F2F75" w:rsidRPr="00242AF5" w:rsidRDefault="003F2F75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Деление – действие, обратное </w:t>
            </w:r>
          </w:p>
          <w:p w:rsidR="003F2F75" w:rsidRPr="00242AF5" w:rsidRDefault="003F2F75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умножению.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3F2F75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24.01.</w:t>
            </w:r>
          </w:p>
        </w:tc>
        <w:tc>
          <w:tcPr>
            <w:tcW w:w="498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0B2293">
        <w:trPr>
          <w:trHeight w:val="431"/>
        </w:trPr>
        <w:tc>
          <w:tcPr>
            <w:tcW w:w="611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73</w:t>
            </w:r>
          </w:p>
        </w:tc>
        <w:tc>
          <w:tcPr>
            <w:tcW w:w="599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862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6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Смысл </w:t>
            </w:r>
            <w:r w:rsidRPr="00242AF5">
              <w:rPr>
                <w:rFonts w:ascii="Times New Roman" w:eastAsia="Calibri" w:hAnsi="Times New Roman"/>
                <w:spacing w:val="-6"/>
                <w:sz w:val="24"/>
                <w:szCs w:val="24"/>
                <w:lang w:val="ru-RU" w:bidi="ar-SA"/>
              </w:rPr>
              <w:t>арифметических действий.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3F2F75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25.01.</w:t>
            </w:r>
          </w:p>
        </w:tc>
        <w:tc>
          <w:tcPr>
            <w:tcW w:w="498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74</w:t>
            </w:r>
          </w:p>
        </w:tc>
        <w:tc>
          <w:tcPr>
            <w:tcW w:w="599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1862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Решение задач на умножение и деление.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3F2F75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26.01.</w:t>
            </w:r>
          </w:p>
        </w:tc>
        <w:tc>
          <w:tcPr>
            <w:tcW w:w="498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75</w:t>
            </w:r>
          </w:p>
        </w:tc>
        <w:tc>
          <w:tcPr>
            <w:tcW w:w="599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862" w:type="pct"/>
          </w:tcPr>
          <w:p w:rsidR="003F2F75" w:rsidRPr="000B2293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0B2293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Варианты. Комбинаторика.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3F2F75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30.01.</w:t>
            </w:r>
          </w:p>
        </w:tc>
        <w:tc>
          <w:tcPr>
            <w:tcW w:w="498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76</w:t>
            </w:r>
          </w:p>
        </w:tc>
        <w:tc>
          <w:tcPr>
            <w:tcW w:w="599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1862" w:type="pct"/>
          </w:tcPr>
          <w:p w:rsidR="003F2F75" w:rsidRPr="000B2293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</w:pPr>
            <w:r w:rsidRPr="000B2293"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  <w:t>Проверочная работа по теме «Умножение и деление».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3F2F75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31.01.</w:t>
            </w:r>
          </w:p>
        </w:tc>
        <w:tc>
          <w:tcPr>
            <w:tcW w:w="498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77</w:t>
            </w:r>
          </w:p>
        </w:tc>
        <w:tc>
          <w:tcPr>
            <w:tcW w:w="599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862" w:type="pct"/>
          </w:tcPr>
          <w:p w:rsidR="003F2F75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Работа над ошибками. </w:t>
            </w:r>
            <w:r w:rsidR="003F2F75"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Решение задач. Как умножали в Древнем Египте.</w:t>
            </w:r>
          </w:p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3F2F75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01.02.</w:t>
            </w:r>
          </w:p>
        </w:tc>
        <w:tc>
          <w:tcPr>
            <w:tcW w:w="498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8D6366" w:rsidTr="0098684F">
        <w:trPr>
          <w:trHeight w:val="20"/>
        </w:trPr>
        <w:tc>
          <w:tcPr>
            <w:tcW w:w="611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78</w:t>
            </w:r>
          </w:p>
        </w:tc>
        <w:tc>
          <w:tcPr>
            <w:tcW w:w="599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1862" w:type="pct"/>
          </w:tcPr>
          <w:p w:rsidR="003F2F75" w:rsidRPr="000B2293" w:rsidRDefault="003F2F75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0B2293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Комбинаторные и занимательные задачи.</w:t>
            </w:r>
          </w:p>
          <w:p w:rsidR="003F2F75" w:rsidRPr="00242AF5" w:rsidRDefault="003F2F75" w:rsidP="00CC5A19">
            <w:pPr>
              <w:spacing w:line="276" w:lineRule="auto"/>
              <w:ind w:left="0"/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3F2F75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02.02.</w:t>
            </w:r>
          </w:p>
        </w:tc>
        <w:tc>
          <w:tcPr>
            <w:tcW w:w="498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8D6366" w:rsidTr="0098684F">
        <w:trPr>
          <w:trHeight w:val="20"/>
        </w:trPr>
        <w:tc>
          <w:tcPr>
            <w:tcW w:w="611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79</w:t>
            </w:r>
          </w:p>
        </w:tc>
        <w:tc>
          <w:tcPr>
            <w:tcW w:w="599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1862" w:type="pct"/>
          </w:tcPr>
          <w:p w:rsidR="003F2F75" w:rsidRPr="000B2293" w:rsidRDefault="003F2F75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0B2293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Мозаика </w:t>
            </w:r>
          </w:p>
          <w:p w:rsidR="003F2F75" w:rsidRPr="000B2293" w:rsidRDefault="003F2F75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0B2293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заданий.</w:t>
            </w:r>
          </w:p>
          <w:p w:rsidR="003F2F75" w:rsidRPr="00242AF5" w:rsidRDefault="003F2F75" w:rsidP="00CC5A19">
            <w:pPr>
              <w:spacing w:line="276" w:lineRule="auto"/>
              <w:ind w:left="0"/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3F2F75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06.02.</w:t>
            </w:r>
          </w:p>
        </w:tc>
        <w:tc>
          <w:tcPr>
            <w:tcW w:w="498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599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1862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Диагностическая работа</w:t>
            </w:r>
          </w:p>
        </w:tc>
        <w:tc>
          <w:tcPr>
            <w:tcW w:w="724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3F2F75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07.02.</w:t>
            </w:r>
          </w:p>
        </w:tc>
        <w:tc>
          <w:tcPr>
            <w:tcW w:w="498" w:type="pct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98684F" w:rsidTr="008D6366">
        <w:trPr>
          <w:trHeight w:val="20"/>
        </w:trPr>
        <w:tc>
          <w:tcPr>
            <w:tcW w:w="3073" w:type="pct"/>
            <w:gridSpan w:val="3"/>
          </w:tcPr>
          <w:p w:rsidR="003F2F75" w:rsidRPr="00242AF5" w:rsidRDefault="003F2F7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3F2F75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Измерение величин</w:t>
            </w:r>
          </w:p>
        </w:tc>
        <w:tc>
          <w:tcPr>
            <w:tcW w:w="724" w:type="pct"/>
          </w:tcPr>
          <w:p w:rsidR="00BA32CA" w:rsidRPr="0098684F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8684F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       8</w:t>
            </w:r>
          </w:p>
        </w:tc>
        <w:tc>
          <w:tcPr>
            <w:tcW w:w="1203" w:type="pct"/>
            <w:gridSpan w:val="3"/>
          </w:tcPr>
          <w:p w:rsidR="003F2F75" w:rsidRPr="00242AF5" w:rsidRDefault="0098684F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08.02.-21.02.</w:t>
            </w:r>
          </w:p>
        </w:tc>
      </w:tr>
      <w:tr w:rsidR="00F8691C" w:rsidRPr="0098684F" w:rsidTr="0098684F">
        <w:trPr>
          <w:trHeight w:val="20"/>
        </w:trPr>
        <w:tc>
          <w:tcPr>
            <w:tcW w:w="611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81</w:t>
            </w:r>
          </w:p>
        </w:tc>
        <w:tc>
          <w:tcPr>
            <w:tcW w:w="599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862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Величины и единицы измерений величин.</w:t>
            </w:r>
          </w:p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BA32CA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08.02.</w:t>
            </w:r>
          </w:p>
        </w:tc>
        <w:tc>
          <w:tcPr>
            <w:tcW w:w="498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98684F" w:rsidTr="0098684F">
        <w:trPr>
          <w:trHeight w:val="20"/>
        </w:trPr>
        <w:tc>
          <w:tcPr>
            <w:tcW w:w="611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82</w:t>
            </w:r>
          </w:p>
        </w:tc>
        <w:tc>
          <w:tcPr>
            <w:tcW w:w="599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862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Измерение длины.</w:t>
            </w:r>
          </w:p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BA32CA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09.02.</w:t>
            </w:r>
          </w:p>
        </w:tc>
        <w:tc>
          <w:tcPr>
            <w:tcW w:w="498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83</w:t>
            </w:r>
          </w:p>
        </w:tc>
        <w:tc>
          <w:tcPr>
            <w:tcW w:w="599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862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Измерение расстояния.</w:t>
            </w:r>
          </w:p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BA32CA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13.02.</w:t>
            </w:r>
          </w:p>
        </w:tc>
        <w:tc>
          <w:tcPr>
            <w:tcW w:w="498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84</w:t>
            </w:r>
          </w:p>
        </w:tc>
        <w:tc>
          <w:tcPr>
            <w:tcW w:w="599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862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Измерение площади.</w:t>
            </w:r>
          </w:p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BA32CA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14.02.</w:t>
            </w:r>
          </w:p>
        </w:tc>
        <w:tc>
          <w:tcPr>
            <w:tcW w:w="498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85</w:t>
            </w:r>
          </w:p>
        </w:tc>
        <w:tc>
          <w:tcPr>
            <w:tcW w:w="599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862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Вычисление площади квадрата.</w:t>
            </w:r>
          </w:p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BA32CA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15.02.</w:t>
            </w:r>
          </w:p>
        </w:tc>
        <w:tc>
          <w:tcPr>
            <w:tcW w:w="498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86</w:t>
            </w:r>
          </w:p>
        </w:tc>
        <w:tc>
          <w:tcPr>
            <w:tcW w:w="599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862" w:type="pct"/>
          </w:tcPr>
          <w:p w:rsidR="00BA32CA" w:rsidRPr="000B2293" w:rsidRDefault="00BA32CA" w:rsidP="00CC5A19">
            <w:pPr>
              <w:spacing w:line="276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</w:pPr>
            <w:r w:rsidRPr="000B2293"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  <w:t xml:space="preserve">Проверочная работа </w:t>
            </w:r>
          </w:p>
          <w:p w:rsidR="00BA32CA" w:rsidRPr="000B2293" w:rsidRDefault="00BA32CA" w:rsidP="00CC5A19">
            <w:pPr>
              <w:spacing w:line="276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</w:pPr>
            <w:r w:rsidRPr="000B2293"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  <w:t xml:space="preserve">по теме </w:t>
            </w:r>
          </w:p>
          <w:p w:rsidR="00BA32CA" w:rsidRPr="000B2293" w:rsidRDefault="00BA32CA" w:rsidP="00CC5A19">
            <w:pPr>
              <w:spacing w:line="276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</w:pPr>
            <w:r w:rsidRPr="000B2293"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  <w:t>«Измерение величин».</w:t>
            </w:r>
          </w:p>
          <w:p w:rsidR="00BA32CA" w:rsidRPr="00242AF5" w:rsidRDefault="00BA32CA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BA32CA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16.02.</w:t>
            </w:r>
          </w:p>
        </w:tc>
        <w:tc>
          <w:tcPr>
            <w:tcW w:w="498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8D6366" w:rsidTr="0098684F">
        <w:trPr>
          <w:trHeight w:val="20"/>
        </w:trPr>
        <w:tc>
          <w:tcPr>
            <w:tcW w:w="611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87</w:t>
            </w:r>
          </w:p>
        </w:tc>
        <w:tc>
          <w:tcPr>
            <w:tcW w:w="599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862" w:type="pct"/>
          </w:tcPr>
          <w:p w:rsidR="00BA32CA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Работа над ошибками.  Математи</w:t>
            </w:r>
            <w:r w:rsidR="00BA32CA"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ческий тренажер.</w:t>
            </w:r>
          </w:p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BA32CA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20.02.</w:t>
            </w:r>
          </w:p>
        </w:tc>
        <w:tc>
          <w:tcPr>
            <w:tcW w:w="498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88</w:t>
            </w:r>
          </w:p>
        </w:tc>
        <w:tc>
          <w:tcPr>
            <w:tcW w:w="599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862" w:type="pct"/>
          </w:tcPr>
          <w:p w:rsidR="00BA32CA" w:rsidRPr="00242AF5" w:rsidRDefault="000B229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Математи</w:t>
            </w: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ческий тренажер</w:t>
            </w: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.</w:t>
            </w:r>
            <w:r w:rsidRPr="000B229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 w:bidi="ar-SA"/>
              </w:rPr>
              <w:t>Измерение величин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724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BA32CA" w:rsidRPr="00242AF5" w:rsidRDefault="008D6366" w:rsidP="00CC5A19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21.02.</w:t>
            </w:r>
          </w:p>
        </w:tc>
        <w:tc>
          <w:tcPr>
            <w:tcW w:w="498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98684F" w:rsidTr="008D6366">
        <w:trPr>
          <w:trHeight w:val="20"/>
        </w:trPr>
        <w:tc>
          <w:tcPr>
            <w:tcW w:w="3073" w:type="pct"/>
            <w:gridSpan w:val="3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BA32CA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lastRenderedPageBreak/>
              <w:t>Умножение и деление (продолжение)</w:t>
            </w:r>
          </w:p>
        </w:tc>
        <w:tc>
          <w:tcPr>
            <w:tcW w:w="724" w:type="pct"/>
          </w:tcPr>
          <w:p w:rsidR="00BA32CA" w:rsidRPr="0098684F" w:rsidRDefault="00F8691C" w:rsidP="00CC5A19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8684F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1203" w:type="pct"/>
            <w:gridSpan w:val="3"/>
          </w:tcPr>
          <w:p w:rsidR="00BA32CA" w:rsidRPr="00242AF5" w:rsidRDefault="0098684F" w:rsidP="00CC5A19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22.02.-</w:t>
            </w:r>
            <w:r w:rsidR="005A14B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23.03.</w:t>
            </w:r>
          </w:p>
        </w:tc>
      </w:tr>
      <w:tr w:rsidR="00F8691C" w:rsidRPr="0098684F" w:rsidTr="0098684F">
        <w:trPr>
          <w:trHeight w:val="20"/>
        </w:trPr>
        <w:tc>
          <w:tcPr>
            <w:tcW w:w="611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89</w:t>
            </w:r>
          </w:p>
        </w:tc>
        <w:tc>
          <w:tcPr>
            <w:tcW w:w="599" w:type="pct"/>
          </w:tcPr>
          <w:p w:rsidR="00BA32CA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862" w:type="pct"/>
          </w:tcPr>
          <w:p w:rsidR="00BA32CA" w:rsidRPr="000B2293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0B2293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Знакомство с таблицей Пифагора.</w:t>
            </w:r>
          </w:p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BA32CA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22.02.</w:t>
            </w:r>
          </w:p>
        </w:tc>
        <w:tc>
          <w:tcPr>
            <w:tcW w:w="498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98684F" w:rsidTr="0098684F">
        <w:trPr>
          <w:trHeight w:val="20"/>
        </w:trPr>
        <w:tc>
          <w:tcPr>
            <w:tcW w:w="611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599" w:type="pct"/>
          </w:tcPr>
          <w:p w:rsidR="00BA32CA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862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Квадраты. Умножение одинаковых чисел 1-5.</w:t>
            </w:r>
          </w:p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BA32CA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27.02.</w:t>
            </w:r>
          </w:p>
        </w:tc>
        <w:tc>
          <w:tcPr>
            <w:tcW w:w="498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91</w:t>
            </w:r>
          </w:p>
        </w:tc>
        <w:tc>
          <w:tcPr>
            <w:tcW w:w="599" w:type="pct"/>
          </w:tcPr>
          <w:p w:rsidR="00BA32CA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862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Деление числа на 1 и на само себя.</w:t>
            </w:r>
          </w:p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BA32CA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28.02.</w:t>
            </w:r>
          </w:p>
        </w:tc>
        <w:tc>
          <w:tcPr>
            <w:tcW w:w="498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92</w:t>
            </w:r>
          </w:p>
        </w:tc>
        <w:tc>
          <w:tcPr>
            <w:tcW w:w="599" w:type="pct"/>
          </w:tcPr>
          <w:p w:rsidR="00BA32CA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862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Умножение и деление на 2.</w:t>
            </w:r>
          </w:p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BA32CA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01.03.</w:t>
            </w:r>
          </w:p>
        </w:tc>
        <w:tc>
          <w:tcPr>
            <w:tcW w:w="498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93</w:t>
            </w:r>
          </w:p>
        </w:tc>
        <w:tc>
          <w:tcPr>
            <w:tcW w:w="599" w:type="pct"/>
          </w:tcPr>
          <w:p w:rsidR="00BA32CA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862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Умножение на 3.</w:t>
            </w:r>
          </w:p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BA32CA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02.03.</w:t>
            </w:r>
          </w:p>
        </w:tc>
        <w:tc>
          <w:tcPr>
            <w:tcW w:w="498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94</w:t>
            </w:r>
          </w:p>
        </w:tc>
        <w:tc>
          <w:tcPr>
            <w:tcW w:w="599" w:type="pct"/>
          </w:tcPr>
          <w:p w:rsidR="00BA32CA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862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Увеличение и уменьшение числа в 2 и 3 раза.</w:t>
            </w:r>
          </w:p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BA32CA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06.03.</w:t>
            </w:r>
          </w:p>
        </w:tc>
        <w:tc>
          <w:tcPr>
            <w:tcW w:w="498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95</w:t>
            </w:r>
          </w:p>
        </w:tc>
        <w:tc>
          <w:tcPr>
            <w:tcW w:w="599" w:type="pct"/>
          </w:tcPr>
          <w:p w:rsidR="00BA32CA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862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Умножение на 4.</w:t>
            </w:r>
          </w:p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BA32CA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07.03.</w:t>
            </w:r>
          </w:p>
        </w:tc>
        <w:tc>
          <w:tcPr>
            <w:tcW w:w="498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96</w:t>
            </w:r>
          </w:p>
        </w:tc>
        <w:tc>
          <w:tcPr>
            <w:tcW w:w="599" w:type="pct"/>
          </w:tcPr>
          <w:p w:rsidR="00BA32CA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862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Деление на 4.</w:t>
            </w:r>
          </w:p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BA32CA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09.03.</w:t>
            </w:r>
          </w:p>
        </w:tc>
        <w:tc>
          <w:tcPr>
            <w:tcW w:w="498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97</w:t>
            </w:r>
          </w:p>
        </w:tc>
        <w:tc>
          <w:tcPr>
            <w:tcW w:w="599" w:type="pct"/>
          </w:tcPr>
          <w:p w:rsidR="00BA32CA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1862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Увеличение и уменьшение числа в несколько раз.</w:t>
            </w:r>
          </w:p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BA32CA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13.03.</w:t>
            </w:r>
          </w:p>
        </w:tc>
        <w:tc>
          <w:tcPr>
            <w:tcW w:w="498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98</w:t>
            </w:r>
          </w:p>
        </w:tc>
        <w:tc>
          <w:tcPr>
            <w:tcW w:w="599" w:type="pct"/>
          </w:tcPr>
          <w:p w:rsidR="00BA32CA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862" w:type="pct"/>
          </w:tcPr>
          <w:p w:rsidR="00BA32CA" w:rsidRPr="00F8691C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F8691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Увеличение и уменьшение числа в несколько раз. Решение текстовых задач.</w:t>
            </w:r>
          </w:p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BA32CA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14.03.</w:t>
            </w:r>
          </w:p>
        </w:tc>
        <w:tc>
          <w:tcPr>
            <w:tcW w:w="498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99</w:t>
            </w:r>
          </w:p>
        </w:tc>
        <w:tc>
          <w:tcPr>
            <w:tcW w:w="599" w:type="pct"/>
          </w:tcPr>
          <w:p w:rsidR="00BA32CA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1862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Умножение  и деление на 5. Составление таблицы.</w:t>
            </w:r>
          </w:p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BA32CA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15.03.</w:t>
            </w:r>
          </w:p>
        </w:tc>
        <w:tc>
          <w:tcPr>
            <w:tcW w:w="498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599" w:type="pct"/>
          </w:tcPr>
          <w:p w:rsidR="00BA32CA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1862" w:type="pct"/>
          </w:tcPr>
          <w:p w:rsidR="00BA32CA" w:rsidRPr="00242AF5" w:rsidRDefault="00BA32CA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Решение </w:t>
            </w:r>
          </w:p>
          <w:p w:rsidR="00BA32CA" w:rsidRPr="00242AF5" w:rsidRDefault="00BA32CA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задач по действиям.</w:t>
            </w:r>
          </w:p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BA32CA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16.03.</w:t>
            </w:r>
          </w:p>
        </w:tc>
        <w:tc>
          <w:tcPr>
            <w:tcW w:w="498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101</w:t>
            </w:r>
          </w:p>
        </w:tc>
        <w:tc>
          <w:tcPr>
            <w:tcW w:w="599" w:type="pct"/>
          </w:tcPr>
          <w:p w:rsidR="00BA32CA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1862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Умножение и деление на 10.</w:t>
            </w:r>
          </w:p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BA32CA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20.03.</w:t>
            </w:r>
          </w:p>
        </w:tc>
        <w:tc>
          <w:tcPr>
            <w:tcW w:w="498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102</w:t>
            </w:r>
          </w:p>
        </w:tc>
        <w:tc>
          <w:tcPr>
            <w:tcW w:w="599" w:type="pct"/>
          </w:tcPr>
          <w:p w:rsidR="00BA32CA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1862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Умножение на 9.</w:t>
            </w:r>
          </w:p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BA32CA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21.03.</w:t>
            </w:r>
          </w:p>
        </w:tc>
        <w:tc>
          <w:tcPr>
            <w:tcW w:w="498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103</w:t>
            </w:r>
          </w:p>
        </w:tc>
        <w:tc>
          <w:tcPr>
            <w:tcW w:w="599" w:type="pct"/>
          </w:tcPr>
          <w:p w:rsidR="00BA32CA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862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Контрольная работа за 3 четверть.</w:t>
            </w:r>
          </w:p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7030A0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BA32CA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22.03.</w:t>
            </w:r>
          </w:p>
        </w:tc>
        <w:tc>
          <w:tcPr>
            <w:tcW w:w="498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98684F" w:rsidTr="0098684F">
        <w:trPr>
          <w:trHeight w:val="20"/>
        </w:trPr>
        <w:tc>
          <w:tcPr>
            <w:tcW w:w="611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104</w:t>
            </w:r>
          </w:p>
        </w:tc>
        <w:tc>
          <w:tcPr>
            <w:tcW w:w="599" w:type="pct"/>
          </w:tcPr>
          <w:p w:rsidR="00BA32CA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1862" w:type="pct"/>
          </w:tcPr>
          <w:p w:rsidR="00BA32CA" w:rsidRPr="004E7353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E7353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Анализ к/р</w:t>
            </w:r>
            <w:r w:rsidR="0098684F" w:rsidRPr="004E7353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. Работа над ошибками. </w:t>
            </w:r>
          </w:p>
        </w:tc>
        <w:tc>
          <w:tcPr>
            <w:tcW w:w="724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BA32CA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23.03.</w:t>
            </w:r>
          </w:p>
        </w:tc>
        <w:tc>
          <w:tcPr>
            <w:tcW w:w="498" w:type="pct"/>
          </w:tcPr>
          <w:p w:rsidR="00BA32CA" w:rsidRPr="00242AF5" w:rsidRDefault="00BA32CA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8D6366" w:rsidRPr="0098684F" w:rsidTr="008D6366">
        <w:trPr>
          <w:trHeight w:val="20"/>
        </w:trPr>
        <w:tc>
          <w:tcPr>
            <w:tcW w:w="3073" w:type="pct"/>
            <w:gridSpan w:val="3"/>
          </w:tcPr>
          <w:p w:rsidR="008D6366" w:rsidRPr="00242AF5" w:rsidRDefault="004E735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                                Действия с выражениями</w:t>
            </w:r>
          </w:p>
        </w:tc>
        <w:tc>
          <w:tcPr>
            <w:tcW w:w="724" w:type="pct"/>
          </w:tcPr>
          <w:p w:rsidR="008D6366" w:rsidRPr="004E7353" w:rsidRDefault="00DA06B4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33</w:t>
            </w:r>
          </w:p>
        </w:tc>
        <w:tc>
          <w:tcPr>
            <w:tcW w:w="1203" w:type="pct"/>
            <w:gridSpan w:val="3"/>
          </w:tcPr>
          <w:p w:rsidR="008D6366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03.04.-</w:t>
            </w:r>
            <w:r w:rsidR="00DA06B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31</w:t>
            </w:r>
            <w:r w:rsidR="004E7353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.05.</w:t>
            </w:r>
          </w:p>
        </w:tc>
      </w:tr>
      <w:tr w:rsidR="00F8691C" w:rsidRPr="0098684F" w:rsidTr="0098684F">
        <w:trPr>
          <w:trHeight w:val="20"/>
        </w:trPr>
        <w:tc>
          <w:tcPr>
            <w:tcW w:w="611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105</w:t>
            </w:r>
          </w:p>
        </w:tc>
        <w:tc>
          <w:tcPr>
            <w:tcW w:w="599" w:type="pct"/>
          </w:tcPr>
          <w:p w:rsidR="00F8691C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862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Закрепление изученного.</w:t>
            </w:r>
          </w:p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F8691C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03.04.</w:t>
            </w:r>
          </w:p>
        </w:tc>
        <w:tc>
          <w:tcPr>
            <w:tcW w:w="498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98684F" w:rsidTr="0098684F">
        <w:trPr>
          <w:trHeight w:val="20"/>
        </w:trPr>
        <w:tc>
          <w:tcPr>
            <w:tcW w:w="611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106</w:t>
            </w:r>
          </w:p>
        </w:tc>
        <w:tc>
          <w:tcPr>
            <w:tcW w:w="599" w:type="pct"/>
          </w:tcPr>
          <w:p w:rsidR="00F8691C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862" w:type="pct"/>
          </w:tcPr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Большие квадраты. Умножение чисел от 6 </w:t>
            </w:r>
          </w:p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до 10.</w:t>
            </w:r>
          </w:p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F8691C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04.04.</w:t>
            </w:r>
          </w:p>
        </w:tc>
        <w:tc>
          <w:tcPr>
            <w:tcW w:w="498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107</w:t>
            </w:r>
          </w:p>
        </w:tc>
        <w:tc>
          <w:tcPr>
            <w:tcW w:w="599" w:type="pct"/>
          </w:tcPr>
          <w:p w:rsidR="00F8691C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862" w:type="pct"/>
          </w:tcPr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Трудные </w:t>
            </w:r>
          </w:p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случаи </w:t>
            </w:r>
          </w:p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умножения.</w:t>
            </w:r>
          </w:p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F8691C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05.04.</w:t>
            </w:r>
          </w:p>
        </w:tc>
        <w:tc>
          <w:tcPr>
            <w:tcW w:w="498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108</w:t>
            </w:r>
          </w:p>
        </w:tc>
        <w:tc>
          <w:tcPr>
            <w:tcW w:w="599" w:type="pct"/>
          </w:tcPr>
          <w:p w:rsidR="00F8691C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862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Деление. Закрепление изученного.</w:t>
            </w:r>
          </w:p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F8691C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06.04.</w:t>
            </w:r>
          </w:p>
        </w:tc>
        <w:tc>
          <w:tcPr>
            <w:tcW w:w="498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109</w:t>
            </w:r>
          </w:p>
        </w:tc>
        <w:tc>
          <w:tcPr>
            <w:tcW w:w="599" w:type="pct"/>
          </w:tcPr>
          <w:p w:rsidR="00F8691C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862" w:type="pct"/>
          </w:tcPr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Использование умножения при </w:t>
            </w:r>
          </w:p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решении </w:t>
            </w:r>
          </w:p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текстовых задач.</w:t>
            </w:r>
          </w:p>
        </w:tc>
        <w:tc>
          <w:tcPr>
            <w:tcW w:w="724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F8691C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10.04.</w:t>
            </w:r>
          </w:p>
        </w:tc>
        <w:tc>
          <w:tcPr>
            <w:tcW w:w="498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1250"/>
        </w:trPr>
        <w:tc>
          <w:tcPr>
            <w:tcW w:w="611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599" w:type="pct"/>
          </w:tcPr>
          <w:p w:rsidR="00F8691C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862" w:type="pct"/>
          </w:tcPr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Нестандартные задачи. Закрепление изученного. Как считали в Древнем </w:t>
            </w:r>
          </w:p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Вавилоне.</w:t>
            </w:r>
          </w:p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F8691C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11.04.</w:t>
            </w:r>
          </w:p>
        </w:tc>
        <w:tc>
          <w:tcPr>
            <w:tcW w:w="498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956"/>
        </w:trPr>
        <w:tc>
          <w:tcPr>
            <w:tcW w:w="611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111</w:t>
            </w:r>
          </w:p>
        </w:tc>
        <w:tc>
          <w:tcPr>
            <w:tcW w:w="599" w:type="pct"/>
          </w:tcPr>
          <w:p w:rsidR="00F8691C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862" w:type="pct"/>
          </w:tcPr>
          <w:p w:rsidR="00F8691C" w:rsidRPr="000B2293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</w:pPr>
            <w:r w:rsidRPr="000B2293"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  <w:t>Проверочная работа по теме «Таблица умножения».</w:t>
            </w:r>
          </w:p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F8691C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12.04.</w:t>
            </w:r>
          </w:p>
        </w:tc>
        <w:tc>
          <w:tcPr>
            <w:tcW w:w="498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1376"/>
        </w:trPr>
        <w:tc>
          <w:tcPr>
            <w:tcW w:w="611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112</w:t>
            </w:r>
          </w:p>
        </w:tc>
        <w:tc>
          <w:tcPr>
            <w:tcW w:w="599" w:type="pct"/>
          </w:tcPr>
          <w:p w:rsidR="00F8691C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862" w:type="pct"/>
          </w:tcPr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Действия с выражениями. Переместительные законы </w:t>
            </w:r>
          </w:p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сложения и умножения.</w:t>
            </w:r>
          </w:p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F8691C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13.04.</w:t>
            </w:r>
          </w:p>
        </w:tc>
        <w:tc>
          <w:tcPr>
            <w:tcW w:w="498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113</w:t>
            </w:r>
          </w:p>
        </w:tc>
        <w:tc>
          <w:tcPr>
            <w:tcW w:w="599" w:type="pct"/>
          </w:tcPr>
          <w:p w:rsidR="00F8691C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1862" w:type="pct"/>
          </w:tcPr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Занимательные и комбинаторные </w:t>
            </w:r>
          </w:p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задачи.</w:t>
            </w:r>
          </w:p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F8691C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17.04.</w:t>
            </w:r>
          </w:p>
        </w:tc>
        <w:tc>
          <w:tcPr>
            <w:tcW w:w="498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114</w:t>
            </w:r>
          </w:p>
        </w:tc>
        <w:tc>
          <w:tcPr>
            <w:tcW w:w="599" w:type="pct"/>
          </w:tcPr>
          <w:p w:rsidR="00F8691C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862" w:type="pct"/>
          </w:tcPr>
          <w:p w:rsidR="00F8691C" w:rsidRPr="000B2293" w:rsidRDefault="004E7353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0B2293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Мозаика </w:t>
            </w:r>
            <w:r w:rsidR="00F8691C" w:rsidRPr="000B2293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заданий.</w:t>
            </w:r>
          </w:p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F8691C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18.04.</w:t>
            </w:r>
          </w:p>
        </w:tc>
        <w:tc>
          <w:tcPr>
            <w:tcW w:w="498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4E7353">
        <w:trPr>
          <w:trHeight w:val="951"/>
        </w:trPr>
        <w:tc>
          <w:tcPr>
            <w:tcW w:w="611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115</w:t>
            </w:r>
          </w:p>
        </w:tc>
        <w:tc>
          <w:tcPr>
            <w:tcW w:w="599" w:type="pct"/>
          </w:tcPr>
          <w:p w:rsidR="00F8691C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1862" w:type="pct"/>
          </w:tcPr>
          <w:p w:rsidR="00F8691C" w:rsidRPr="00242AF5" w:rsidRDefault="00DA06B4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Сложение и умножение с нулем и </w:t>
            </w:r>
            <w:r w:rsidR="00F8691C"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диницей. </w:t>
            </w:r>
          </w:p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F8691C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19.04.</w:t>
            </w:r>
          </w:p>
        </w:tc>
        <w:tc>
          <w:tcPr>
            <w:tcW w:w="498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DA06B4">
        <w:trPr>
          <w:trHeight w:val="288"/>
        </w:trPr>
        <w:tc>
          <w:tcPr>
            <w:tcW w:w="611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116</w:t>
            </w:r>
          </w:p>
        </w:tc>
        <w:tc>
          <w:tcPr>
            <w:tcW w:w="599" w:type="pct"/>
          </w:tcPr>
          <w:p w:rsidR="00F8691C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862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Обратные действия.</w:t>
            </w:r>
          </w:p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F8691C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20.04.</w:t>
            </w:r>
          </w:p>
        </w:tc>
        <w:tc>
          <w:tcPr>
            <w:tcW w:w="498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117</w:t>
            </w:r>
          </w:p>
        </w:tc>
        <w:tc>
          <w:tcPr>
            <w:tcW w:w="599" w:type="pct"/>
          </w:tcPr>
          <w:p w:rsidR="00F8691C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1862" w:type="pct"/>
          </w:tcPr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Выражения. Компоненты действия </w:t>
            </w:r>
          </w:p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деления.</w:t>
            </w:r>
          </w:p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F8691C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  <w:t>24.04.</w:t>
            </w:r>
          </w:p>
        </w:tc>
        <w:tc>
          <w:tcPr>
            <w:tcW w:w="498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2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118</w:t>
            </w:r>
          </w:p>
        </w:tc>
        <w:tc>
          <w:tcPr>
            <w:tcW w:w="599" w:type="pct"/>
          </w:tcPr>
          <w:p w:rsidR="00F8691C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1862" w:type="pct"/>
          </w:tcPr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Порядок </w:t>
            </w:r>
          </w:p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действий.</w:t>
            </w:r>
          </w:p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F8691C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  <w:t>25.04.</w:t>
            </w:r>
          </w:p>
        </w:tc>
        <w:tc>
          <w:tcPr>
            <w:tcW w:w="498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119</w:t>
            </w:r>
          </w:p>
        </w:tc>
        <w:tc>
          <w:tcPr>
            <w:tcW w:w="599" w:type="pct"/>
          </w:tcPr>
          <w:p w:rsidR="00F8691C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1862" w:type="pct"/>
          </w:tcPr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Закрепление навыка вычислений. Решение </w:t>
            </w:r>
          </w:p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задач.</w:t>
            </w:r>
          </w:p>
          <w:p w:rsidR="00F8691C" w:rsidRPr="00242AF5" w:rsidRDefault="00F8691C" w:rsidP="00CC5A19">
            <w:pPr>
              <w:spacing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F8691C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26.04.</w:t>
            </w:r>
          </w:p>
        </w:tc>
        <w:tc>
          <w:tcPr>
            <w:tcW w:w="498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599" w:type="pct"/>
          </w:tcPr>
          <w:p w:rsidR="00F8691C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1862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Выражения со скобками.</w:t>
            </w:r>
          </w:p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F8691C" w:rsidRPr="00242AF5" w:rsidRDefault="008D6366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27.04.</w:t>
            </w:r>
          </w:p>
        </w:tc>
        <w:tc>
          <w:tcPr>
            <w:tcW w:w="498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694"/>
        </w:trPr>
        <w:tc>
          <w:tcPr>
            <w:tcW w:w="611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121</w:t>
            </w:r>
          </w:p>
        </w:tc>
        <w:tc>
          <w:tcPr>
            <w:tcW w:w="599" w:type="pct"/>
          </w:tcPr>
          <w:p w:rsidR="00F8691C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1862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Порядок действий в выражениях со скобками.</w:t>
            </w:r>
          </w:p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F8691C" w:rsidRPr="00242AF5" w:rsidRDefault="00A84697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  <w:t>02.05.</w:t>
            </w:r>
          </w:p>
        </w:tc>
        <w:tc>
          <w:tcPr>
            <w:tcW w:w="498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0B2293">
        <w:trPr>
          <w:trHeight w:val="660"/>
        </w:trPr>
        <w:tc>
          <w:tcPr>
            <w:tcW w:w="611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122</w:t>
            </w:r>
          </w:p>
        </w:tc>
        <w:tc>
          <w:tcPr>
            <w:tcW w:w="599" w:type="pct"/>
          </w:tcPr>
          <w:p w:rsidR="00F8691C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862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Равные выражения. </w:t>
            </w:r>
          </w:p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Сравнение выражений.</w:t>
            </w:r>
          </w:p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F8691C" w:rsidRPr="00242AF5" w:rsidRDefault="00A84697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  <w:t>03.05.</w:t>
            </w:r>
          </w:p>
        </w:tc>
        <w:tc>
          <w:tcPr>
            <w:tcW w:w="498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123</w:t>
            </w:r>
          </w:p>
        </w:tc>
        <w:tc>
          <w:tcPr>
            <w:tcW w:w="599" w:type="pct"/>
          </w:tcPr>
          <w:p w:rsidR="00F8691C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1862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Сочетательный закон сложения и умножения.</w:t>
            </w:r>
          </w:p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F8691C" w:rsidRPr="00242AF5" w:rsidRDefault="00A84697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  <w:t>04.05.</w:t>
            </w:r>
          </w:p>
        </w:tc>
        <w:tc>
          <w:tcPr>
            <w:tcW w:w="498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4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124</w:t>
            </w:r>
          </w:p>
        </w:tc>
        <w:tc>
          <w:tcPr>
            <w:tcW w:w="599" w:type="pct"/>
          </w:tcPr>
          <w:p w:rsidR="00F8691C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862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Решение задач с помощью выражений.</w:t>
            </w:r>
          </w:p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6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F8691C" w:rsidRPr="00242AF5" w:rsidRDefault="00A84697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6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val="ru-RU" w:bidi="ar-SA"/>
              </w:rPr>
              <w:t>08.05.</w:t>
            </w:r>
          </w:p>
        </w:tc>
        <w:tc>
          <w:tcPr>
            <w:tcW w:w="498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6"/>
                <w:sz w:val="24"/>
                <w:szCs w:val="24"/>
                <w:lang w:val="ru-RU" w:bidi="ar-SA"/>
              </w:rPr>
            </w:pPr>
          </w:p>
        </w:tc>
      </w:tr>
      <w:tr w:rsidR="00F8691C" w:rsidRPr="00242AF5" w:rsidTr="0098684F">
        <w:trPr>
          <w:trHeight w:val="20"/>
        </w:trPr>
        <w:tc>
          <w:tcPr>
            <w:tcW w:w="611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125</w:t>
            </w:r>
          </w:p>
        </w:tc>
        <w:tc>
          <w:tcPr>
            <w:tcW w:w="599" w:type="pct"/>
          </w:tcPr>
          <w:p w:rsidR="00F8691C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1862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Закрепление. Решение задач.</w:t>
            </w:r>
          </w:p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F8691C" w:rsidRPr="00242AF5" w:rsidRDefault="00A84697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10.05.</w:t>
            </w:r>
          </w:p>
        </w:tc>
        <w:tc>
          <w:tcPr>
            <w:tcW w:w="498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CC5A19" w:rsidTr="0098684F">
        <w:trPr>
          <w:trHeight w:val="20"/>
        </w:trPr>
        <w:tc>
          <w:tcPr>
            <w:tcW w:w="611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126</w:t>
            </w:r>
          </w:p>
        </w:tc>
        <w:tc>
          <w:tcPr>
            <w:tcW w:w="599" w:type="pct"/>
          </w:tcPr>
          <w:p w:rsidR="00F8691C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1862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Итоговая контрольная работа за год.</w:t>
            </w:r>
          </w:p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7030A0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F8691C" w:rsidRPr="00242AF5" w:rsidRDefault="00A84697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11.05.</w:t>
            </w:r>
          </w:p>
        </w:tc>
        <w:tc>
          <w:tcPr>
            <w:tcW w:w="498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0B2293" w:rsidTr="0098684F">
        <w:trPr>
          <w:trHeight w:val="20"/>
        </w:trPr>
        <w:tc>
          <w:tcPr>
            <w:tcW w:w="611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127</w:t>
            </w:r>
          </w:p>
        </w:tc>
        <w:tc>
          <w:tcPr>
            <w:tcW w:w="599" w:type="pct"/>
          </w:tcPr>
          <w:p w:rsidR="00F8691C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23</w:t>
            </w:r>
          </w:p>
        </w:tc>
        <w:tc>
          <w:tcPr>
            <w:tcW w:w="1862" w:type="pct"/>
          </w:tcPr>
          <w:p w:rsidR="00F8691C" w:rsidRPr="00242AF5" w:rsidRDefault="000B229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Анализ работы. Работа над ошибками.</w:t>
            </w:r>
            <w:r w:rsidR="00F8691C"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Повторение.</w:t>
            </w:r>
          </w:p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F8691C" w:rsidRPr="00242AF5" w:rsidRDefault="00A84697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15.05.</w:t>
            </w:r>
          </w:p>
        </w:tc>
        <w:tc>
          <w:tcPr>
            <w:tcW w:w="498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F8691C" w:rsidRPr="000B2293" w:rsidTr="0098684F">
        <w:trPr>
          <w:trHeight w:val="20"/>
        </w:trPr>
        <w:tc>
          <w:tcPr>
            <w:tcW w:w="611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128</w:t>
            </w:r>
          </w:p>
        </w:tc>
        <w:tc>
          <w:tcPr>
            <w:tcW w:w="599" w:type="pct"/>
          </w:tcPr>
          <w:p w:rsidR="00F8691C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1862" w:type="pct"/>
          </w:tcPr>
          <w:p w:rsidR="00F8691C" w:rsidRPr="004E7353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E7353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Мозаика заданий. Решение задач.</w:t>
            </w:r>
          </w:p>
          <w:p w:rsidR="00F8691C" w:rsidRPr="004E7353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E7353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Контрольный устный счет.</w:t>
            </w:r>
          </w:p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F8691C" w:rsidRPr="00242AF5" w:rsidRDefault="00A84697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16.05.</w:t>
            </w:r>
          </w:p>
        </w:tc>
        <w:tc>
          <w:tcPr>
            <w:tcW w:w="498" w:type="pct"/>
          </w:tcPr>
          <w:p w:rsidR="00F8691C" w:rsidRPr="00242AF5" w:rsidRDefault="00F8691C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5B7045" w:rsidRPr="000B2293" w:rsidTr="0098684F">
        <w:trPr>
          <w:trHeight w:val="20"/>
        </w:trPr>
        <w:tc>
          <w:tcPr>
            <w:tcW w:w="611" w:type="pct"/>
          </w:tcPr>
          <w:p w:rsidR="005B7045" w:rsidRPr="00242AF5" w:rsidRDefault="005B704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129</w:t>
            </w:r>
          </w:p>
        </w:tc>
        <w:tc>
          <w:tcPr>
            <w:tcW w:w="599" w:type="pct"/>
          </w:tcPr>
          <w:p w:rsidR="005B7045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1862" w:type="pct"/>
          </w:tcPr>
          <w:p w:rsidR="005B7045" w:rsidRPr="00242AF5" w:rsidRDefault="005B7045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Повторение. Решение </w:t>
            </w:r>
          </w:p>
          <w:p w:rsidR="005B7045" w:rsidRPr="00242AF5" w:rsidRDefault="005B7045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задач.</w:t>
            </w:r>
          </w:p>
          <w:p w:rsidR="005B7045" w:rsidRPr="00242AF5" w:rsidRDefault="005B7045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5B7045" w:rsidRPr="00242AF5" w:rsidRDefault="005B704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5B7045" w:rsidRPr="00242AF5" w:rsidRDefault="00A84697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17.05.</w:t>
            </w:r>
          </w:p>
        </w:tc>
        <w:tc>
          <w:tcPr>
            <w:tcW w:w="498" w:type="pct"/>
          </w:tcPr>
          <w:p w:rsidR="005B7045" w:rsidRPr="00242AF5" w:rsidRDefault="005B704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5B7045" w:rsidRPr="00242AF5" w:rsidTr="0098684F">
        <w:trPr>
          <w:trHeight w:val="20"/>
        </w:trPr>
        <w:tc>
          <w:tcPr>
            <w:tcW w:w="611" w:type="pct"/>
          </w:tcPr>
          <w:p w:rsidR="005B7045" w:rsidRPr="00242AF5" w:rsidRDefault="005B704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599" w:type="pct"/>
          </w:tcPr>
          <w:p w:rsidR="005B7045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26</w:t>
            </w:r>
          </w:p>
        </w:tc>
        <w:tc>
          <w:tcPr>
            <w:tcW w:w="1862" w:type="pct"/>
          </w:tcPr>
          <w:p w:rsidR="005B7045" w:rsidRPr="00242AF5" w:rsidRDefault="005B7045" w:rsidP="000B2293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Повторение. </w:t>
            </w:r>
            <w:r w:rsidR="000B2293"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Действия с выражениями.</w:t>
            </w:r>
          </w:p>
        </w:tc>
        <w:tc>
          <w:tcPr>
            <w:tcW w:w="724" w:type="pct"/>
          </w:tcPr>
          <w:p w:rsidR="005B7045" w:rsidRPr="00242AF5" w:rsidRDefault="005B704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6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5B7045" w:rsidRPr="00242AF5" w:rsidRDefault="00A84697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6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val="ru-RU" w:bidi="ar-SA"/>
              </w:rPr>
              <w:t>18.05.</w:t>
            </w:r>
          </w:p>
        </w:tc>
        <w:tc>
          <w:tcPr>
            <w:tcW w:w="498" w:type="pct"/>
          </w:tcPr>
          <w:p w:rsidR="005B7045" w:rsidRPr="00242AF5" w:rsidRDefault="005B704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6"/>
                <w:sz w:val="24"/>
                <w:szCs w:val="24"/>
                <w:lang w:val="ru-RU" w:bidi="ar-SA"/>
              </w:rPr>
            </w:pPr>
          </w:p>
        </w:tc>
      </w:tr>
      <w:tr w:rsidR="005B7045" w:rsidRPr="00242AF5" w:rsidTr="0098684F">
        <w:trPr>
          <w:trHeight w:val="20"/>
        </w:trPr>
        <w:tc>
          <w:tcPr>
            <w:tcW w:w="611" w:type="pct"/>
          </w:tcPr>
          <w:p w:rsidR="005B7045" w:rsidRPr="00242AF5" w:rsidRDefault="005B704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131</w:t>
            </w:r>
          </w:p>
        </w:tc>
        <w:tc>
          <w:tcPr>
            <w:tcW w:w="599" w:type="pct"/>
          </w:tcPr>
          <w:p w:rsidR="005B7045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27</w:t>
            </w:r>
          </w:p>
        </w:tc>
        <w:tc>
          <w:tcPr>
            <w:tcW w:w="1862" w:type="pct"/>
          </w:tcPr>
          <w:p w:rsidR="005B7045" w:rsidRPr="00242AF5" w:rsidRDefault="005B7045" w:rsidP="00DA06B4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Повторение</w:t>
            </w:r>
            <w:r w:rsidR="00DA06B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.</w:t>
            </w:r>
            <w:r w:rsidR="00DA06B4"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Действия с выражениями.</w:t>
            </w: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724" w:type="pct"/>
          </w:tcPr>
          <w:p w:rsidR="005B7045" w:rsidRPr="00242AF5" w:rsidRDefault="005B704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6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5B7045" w:rsidRPr="00242AF5" w:rsidRDefault="00A84697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6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val="ru-RU" w:bidi="ar-SA"/>
              </w:rPr>
              <w:t>22.05.</w:t>
            </w:r>
          </w:p>
        </w:tc>
        <w:tc>
          <w:tcPr>
            <w:tcW w:w="498" w:type="pct"/>
          </w:tcPr>
          <w:p w:rsidR="005B7045" w:rsidRPr="00242AF5" w:rsidRDefault="005B704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6"/>
                <w:sz w:val="24"/>
                <w:szCs w:val="24"/>
                <w:lang w:val="ru-RU" w:bidi="ar-SA"/>
              </w:rPr>
            </w:pPr>
          </w:p>
        </w:tc>
      </w:tr>
      <w:tr w:rsidR="005B7045" w:rsidRPr="00DA06B4" w:rsidTr="0098684F">
        <w:trPr>
          <w:trHeight w:val="20"/>
        </w:trPr>
        <w:tc>
          <w:tcPr>
            <w:tcW w:w="611" w:type="pct"/>
          </w:tcPr>
          <w:p w:rsidR="005B7045" w:rsidRPr="00242AF5" w:rsidRDefault="005B704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132</w:t>
            </w:r>
          </w:p>
        </w:tc>
        <w:tc>
          <w:tcPr>
            <w:tcW w:w="599" w:type="pct"/>
          </w:tcPr>
          <w:p w:rsidR="005B7045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28</w:t>
            </w:r>
          </w:p>
        </w:tc>
        <w:tc>
          <w:tcPr>
            <w:tcW w:w="1862" w:type="pct"/>
          </w:tcPr>
          <w:p w:rsidR="005B7045" w:rsidRPr="00242AF5" w:rsidRDefault="000B2293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Повторение.Умножение и деление.</w:t>
            </w:r>
          </w:p>
          <w:p w:rsidR="005B7045" w:rsidRPr="00242AF5" w:rsidRDefault="005B7045" w:rsidP="00CC5A19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5B7045" w:rsidRPr="00242AF5" w:rsidRDefault="005B704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6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5B7045" w:rsidRPr="00242AF5" w:rsidRDefault="00A84697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6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val="ru-RU" w:bidi="ar-SA"/>
              </w:rPr>
              <w:t>23.05.</w:t>
            </w:r>
          </w:p>
        </w:tc>
        <w:tc>
          <w:tcPr>
            <w:tcW w:w="498" w:type="pct"/>
          </w:tcPr>
          <w:p w:rsidR="005B7045" w:rsidRPr="00242AF5" w:rsidRDefault="005B704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pacing w:val="-6"/>
                <w:sz w:val="24"/>
                <w:szCs w:val="24"/>
                <w:lang w:val="ru-RU" w:bidi="ar-SA"/>
              </w:rPr>
            </w:pPr>
          </w:p>
        </w:tc>
      </w:tr>
      <w:tr w:rsidR="005B7045" w:rsidRPr="00DA06B4" w:rsidTr="0098684F">
        <w:trPr>
          <w:trHeight w:val="20"/>
        </w:trPr>
        <w:tc>
          <w:tcPr>
            <w:tcW w:w="611" w:type="pct"/>
          </w:tcPr>
          <w:p w:rsidR="005B7045" w:rsidRPr="00242AF5" w:rsidRDefault="005B704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133</w:t>
            </w:r>
          </w:p>
        </w:tc>
        <w:tc>
          <w:tcPr>
            <w:tcW w:w="599" w:type="pct"/>
          </w:tcPr>
          <w:p w:rsidR="005B7045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29</w:t>
            </w:r>
          </w:p>
        </w:tc>
        <w:tc>
          <w:tcPr>
            <w:tcW w:w="1862" w:type="pct"/>
          </w:tcPr>
          <w:p w:rsidR="00DA06B4" w:rsidRPr="00242AF5" w:rsidRDefault="000B2293" w:rsidP="00DA06B4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Повторение</w:t>
            </w:r>
            <w:r w:rsidR="00DA06B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.Умножение и деление.</w:t>
            </w:r>
          </w:p>
          <w:p w:rsidR="005B7045" w:rsidRPr="00242AF5" w:rsidRDefault="005B7045" w:rsidP="00DA06B4">
            <w:pPr>
              <w:spacing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4" w:type="pct"/>
          </w:tcPr>
          <w:p w:rsidR="005B7045" w:rsidRPr="00242AF5" w:rsidRDefault="005B7045" w:rsidP="00CC5A19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5B7045" w:rsidRPr="00242AF5" w:rsidRDefault="00A84697" w:rsidP="00CC5A19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24.05.</w:t>
            </w:r>
          </w:p>
        </w:tc>
        <w:tc>
          <w:tcPr>
            <w:tcW w:w="498" w:type="pct"/>
          </w:tcPr>
          <w:p w:rsidR="005B7045" w:rsidRPr="00242AF5" w:rsidRDefault="005B7045" w:rsidP="00CC5A19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5B7045" w:rsidRPr="00DA06B4" w:rsidTr="0098684F">
        <w:trPr>
          <w:trHeight w:val="637"/>
        </w:trPr>
        <w:tc>
          <w:tcPr>
            <w:tcW w:w="611" w:type="pct"/>
          </w:tcPr>
          <w:p w:rsidR="005B7045" w:rsidRPr="00242AF5" w:rsidRDefault="005B704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134</w:t>
            </w:r>
          </w:p>
        </w:tc>
        <w:tc>
          <w:tcPr>
            <w:tcW w:w="599" w:type="pct"/>
          </w:tcPr>
          <w:p w:rsidR="005B7045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862" w:type="pct"/>
          </w:tcPr>
          <w:p w:rsidR="005B7045" w:rsidRPr="00242AF5" w:rsidRDefault="000B2293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Повторение. Вычисления в пределах 100</w:t>
            </w:r>
            <w:r w:rsidR="00353098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724" w:type="pct"/>
          </w:tcPr>
          <w:p w:rsidR="005B7045" w:rsidRPr="00242AF5" w:rsidRDefault="005B7045" w:rsidP="00CC5A19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5B7045" w:rsidRPr="00242AF5" w:rsidRDefault="00A84697" w:rsidP="00CC5A19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25.05.</w:t>
            </w:r>
          </w:p>
        </w:tc>
        <w:tc>
          <w:tcPr>
            <w:tcW w:w="498" w:type="pct"/>
          </w:tcPr>
          <w:p w:rsidR="005B7045" w:rsidRPr="00242AF5" w:rsidRDefault="005B7045" w:rsidP="00CC5A19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5B7045" w:rsidRPr="00242AF5" w:rsidTr="0098684F">
        <w:trPr>
          <w:trHeight w:val="20"/>
        </w:trPr>
        <w:tc>
          <w:tcPr>
            <w:tcW w:w="611" w:type="pct"/>
          </w:tcPr>
          <w:p w:rsidR="005B7045" w:rsidRPr="00242AF5" w:rsidRDefault="005B704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135</w:t>
            </w:r>
          </w:p>
        </w:tc>
        <w:tc>
          <w:tcPr>
            <w:tcW w:w="599" w:type="pct"/>
          </w:tcPr>
          <w:p w:rsidR="005B7045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31</w:t>
            </w:r>
          </w:p>
        </w:tc>
        <w:tc>
          <w:tcPr>
            <w:tcW w:w="1862" w:type="pct"/>
          </w:tcPr>
          <w:p w:rsidR="005B7045" w:rsidRPr="00242AF5" w:rsidRDefault="005B7045" w:rsidP="00353098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Повторение</w:t>
            </w:r>
            <w:r w:rsidR="00DA06B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. Вычисления в пределах </w:t>
            </w:r>
            <w:r w:rsidR="00DA06B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100.</w:t>
            </w:r>
          </w:p>
        </w:tc>
        <w:tc>
          <w:tcPr>
            <w:tcW w:w="724" w:type="pct"/>
          </w:tcPr>
          <w:p w:rsidR="005B7045" w:rsidRPr="00242AF5" w:rsidRDefault="005B7045" w:rsidP="00CC5A19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5B7045" w:rsidRPr="00242AF5" w:rsidRDefault="00A84697" w:rsidP="00CC5A19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29.05.</w:t>
            </w:r>
          </w:p>
        </w:tc>
        <w:tc>
          <w:tcPr>
            <w:tcW w:w="498" w:type="pct"/>
          </w:tcPr>
          <w:p w:rsidR="005B7045" w:rsidRPr="00242AF5" w:rsidRDefault="005B7045" w:rsidP="00CC5A19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5B7045" w:rsidRPr="00242AF5" w:rsidTr="0098684F">
        <w:trPr>
          <w:trHeight w:val="20"/>
        </w:trPr>
        <w:tc>
          <w:tcPr>
            <w:tcW w:w="611" w:type="pct"/>
          </w:tcPr>
          <w:p w:rsidR="005B7045" w:rsidRPr="00242AF5" w:rsidRDefault="005B7045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136</w:t>
            </w:r>
          </w:p>
        </w:tc>
        <w:tc>
          <w:tcPr>
            <w:tcW w:w="599" w:type="pct"/>
          </w:tcPr>
          <w:p w:rsidR="005B7045" w:rsidRPr="00242AF5" w:rsidRDefault="005A14BD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32</w:t>
            </w:r>
          </w:p>
        </w:tc>
        <w:tc>
          <w:tcPr>
            <w:tcW w:w="1862" w:type="pct"/>
          </w:tcPr>
          <w:p w:rsidR="005B7045" w:rsidRPr="00242AF5" w:rsidRDefault="00DA06B4" w:rsidP="00353098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42AF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Повторение</w:t>
            </w: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. Наглядная геометрия.</w:t>
            </w:r>
          </w:p>
        </w:tc>
        <w:tc>
          <w:tcPr>
            <w:tcW w:w="724" w:type="pct"/>
          </w:tcPr>
          <w:p w:rsidR="005B7045" w:rsidRPr="00242AF5" w:rsidRDefault="005B7045" w:rsidP="00CC5A19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5B7045" w:rsidRPr="00242AF5" w:rsidRDefault="00A84697" w:rsidP="00CC5A19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30.05.</w:t>
            </w:r>
          </w:p>
        </w:tc>
        <w:tc>
          <w:tcPr>
            <w:tcW w:w="498" w:type="pct"/>
          </w:tcPr>
          <w:p w:rsidR="005B7045" w:rsidRPr="00242AF5" w:rsidRDefault="005B7045" w:rsidP="00CC5A19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DA06B4" w:rsidRPr="00242AF5" w:rsidTr="0098684F">
        <w:trPr>
          <w:trHeight w:val="20"/>
        </w:trPr>
        <w:tc>
          <w:tcPr>
            <w:tcW w:w="611" w:type="pct"/>
          </w:tcPr>
          <w:p w:rsidR="00DA06B4" w:rsidRPr="00242AF5" w:rsidRDefault="00DA06B4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137</w:t>
            </w:r>
          </w:p>
        </w:tc>
        <w:tc>
          <w:tcPr>
            <w:tcW w:w="599" w:type="pct"/>
          </w:tcPr>
          <w:p w:rsidR="00DA06B4" w:rsidRDefault="00DA06B4" w:rsidP="00CC5A19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33</w:t>
            </w:r>
          </w:p>
        </w:tc>
        <w:tc>
          <w:tcPr>
            <w:tcW w:w="1862" w:type="pct"/>
          </w:tcPr>
          <w:p w:rsidR="00DA06B4" w:rsidRPr="00DA06B4" w:rsidRDefault="00DA06B4" w:rsidP="00353098">
            <w:pPr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Решение нестандартных задач.</w:t>
            </w:r>
          </w:p>
        </w:tc>
        <w:tc>
          <w:tcPr>
            <w:tcW w:w="724" w:type="pct"/>
          </w:tcPr>
          <w:p w:rsidR="00DA06B4" w:rsidRPr="00242AF5" w:rsidRDefault="00DA06B4" w:rsidP="00CC5A19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5" w:type="pct"/>
            <w:gridSpan w:val="2"/>
          </w:tcPr>
          <w:p w:rsidR="00DA06B4" w:rsidRDefault="00DA06B4" w:rsidP="00CC5A19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31.05</w:t>
            </w:r>
          </w:p>
        </w:tc>
        <w:tc>
          <w:tcPr>
            <w:tcW w:w="498" w:type="pct"/>
          </w:tcPr>
          <w:p w:rsidR="00DA06B4" w:rsidRPr="00242AF5" w:rsidRDefault="00DA06B4" w:rsidP="00CC5A19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242AF5" w:rsidRPr="00242AF5" w:rsidRDefault="00CC5A19" w:rsidP="00242AF5">
      <w:pPr>
        <w:spacing w:after="200" w:line="276" w:lineRule="auto"/>
        <w:ind w:left="644"/>
        <w:jc w:val="center"/>
        <w:rPr>
          <w:rFonts w:ascii="Times New Roman" w:eastAsia="Calibri" w:hAnsi="Times New Roman"/>
          <w:b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b/>
          <w:sz w:val="24"/>
          <w:szCs w:val="24"/>
          <w:lang w:val="ru-RU" w:bidi="ar-SA"/>
        </w:rPr>
        <w:br w:type="textWrapping" w:clear="all"/>
      </w:r>
    </w:p>
    <w:p w:rsidR="00242AF5" w:rsidRPr="00242AF5" w:rsidRDefault="00242AF5" w:rsidP="00242AF5">
      <w:pPr>
        <w:spacing w:after="200" w:line="276" w:lineRule="auto"/>
        <w:ind w:left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42AF5" w:rsidRPr="00242AF5" w:rsidRDefault="00242AF5" w:rsidP="00242AF5">
      <w:pPr>
        <w:spacing w:after="200"/>
        <w:ind w:left="0"/>
        <w:rPr>
          <w:rFonts w:ascii="Times New Roman" w:eastAsia="MS Mincho" w:hAnsi="Times New Roman"/>
          <w:b/>
          <w:sz w:val="28"/>
          <w:szCs w:val="28"/>
          <w:lang w:val="ru-RU" w:bidi="ar-SA"/>
        </w:rPr>
      </w:pPr>
    </w:p>
    <w:p w:rsidR="00242AF5" w:rsidRPr="00242AF5" w:rsidRDefault="00242AF5" w:rsidP="00242AF5">
      <w:pPr>
        <w:spacing w:after="200"/>
        <w:ind w:left="0"/>
        <w:jc w:val="center"/>
        <w:rPr>
          <w:rFonts w:ascii="Times New Roman" w:eastAsia="MS Mincho" w:hAnsi="Times New Roman"/>
          <w:b/>
          <w:sz w:val="28"/>
          <w:szCs w:val="28"/>
          <w:lang w:val="ru-RU" w:bidi="ar-SA"/>
        </w:rPr>
      </w:pPr>
    </w:p>
    <w:p w:rsidR="009C3E75" w:rsidRDefault="009C3E75" w:rsidP="009C3E75">
      <w:pPr>
        <w:tabs>
          <w:tab w:val="left" w:pos="1276"/>
          <w:tab w:val="left" w:pos="1418"/>
          <w:tab w:val="left" w:pos="1620"/>
        </w:tabs>
        <w:spacing w:after="200" w:line="276" w:lineRule="auto"/>
        <w:jc w:val="center"/>
        <w:rPr>
          <w:rFonts w:ascii="Calibri" w:eastAsia="Times New Roman" w:hAnsi="Calibri"/>
          <w:b/>
          <w:sz w:val="28"/>
          <w:szCs w:val="28"/>
          <w:lang w:val="ru-RU" w:eastAsia="ru-RU"/>
        </w:rPr>
      </w:pPr>
    </w:p>
    <w:p w:rsidR="009C3E75" w:rsidRDefault="009C3E75" w:rsidP="009C3E75">
      <w:pPr>
        <w:tabs>
          <w:tab w:val="left" w:pos="1276"/>
          <w:tab w:val="left" w:pos="1418"/>
          <w:tab w:val="left" w:pos="1620"/>
        </w:tabs>
        <w:spacing w:after="200" w:line="276" w:lineRule="auto"/>
        <w:jc w:val="center"/>
        <w:rPr>
          <w:rFonts w:ascii="Calibri" w:eastAsia="Times New Roman" w:hAnsi="Calibri"/>
          <w:b/>
          <w:sz w:val="28"/>
          <w:szCs w:val="28"/>
          <w:lang w:val="ru-RU" w:eastAsia="ru-RU"/>
        </w:rPr>
      </w:pPr>
    </w:p>
    <w:p w:rsidR="009C3E75" w:rsidRPr="00725DF6" w:rsidRDefault="009C3E75" w:rsidP="009C3E75">
      <w:pPr>
        <w:tabs>
          <w:tab w:val="left" w:pos="1276"/>
          <w:tab w:val="left" w:pos="1418"/>
          <w:tab w:val="left" w:pos="1620"/>
        </w:tabs>
        <w:spacing w:after="200" w:line="276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725DF6">
        <w:rPr>
          <w:rFonts w:ascii="Calibri" w:eastAsia="Times New Roman" w:hAnsi="Calibri"/>
          <w:b/>
          <w:sz w:val="28"/>
          <w:szCs w:val="28"/>
          <w:lang w:eastAsia="ru-RU"/>
        </w:rPr>
        <w:t xml:space="preserve">Лист </w:t>
      </w:r>
      <w:r w:rsidRPr="00725DF6">
        <w:rPr>
          <w:rFonts w:ascii="Calibri" w:eastAsia="Calibri" w:hAnsi="Calibri"/>
          <w:b/>
          <w:sz w:val="28"/>
          <w:szCs w:val="28"/>
        </w:rPr>
        <w:t>корректировки рабочей программы</w:t>
      </w:r>
    </w:p>
    <w:p w:rsidR="009C3E75" w:rsidRPr="00725DF6" w:rsidRDefault="009C3E75" w:rsidP="009C3E75">
      <w:pPr>
        <w:tabs>
          <w:tab w:val="left" w:pos="1276"/>
          <w:tab w:val="left" w:pos="1418"/>
          <w:tab w:val="left" w:pos="1620"/>
        </w:tabs>
        <w:spacing w:after="200" w:line="276" w:lineRule="auto"/>
        <w:jc w:val="center"/>
        <w:rPr>
          <w:rFonts w:ascii="Calibri" w:eastAsia="Times New Roman" w:hAnsi="Calibri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6105"/>
        <w:gridCol w:w="3260"/>
        <w:gridCol w:w="3119"/>
      </w:tblGrid>
      <w:tr w:rsidR="009C3E75" w:rsidRPr="00725DF6" w:rsidTr="005C0E3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Calibri" w:eastAsia="Times New Roman" w:hAnsi="Calibri"/>
                <w:lang w:eastAsia="ru-RU"/>
              </w:rPr>
            </w:pPr>
            <w:r w:rsidRPr="00725DF6">
              <w:rPr>
                <w:rFonts w:ascii="Calibri" w:eastAsia="Times New Roman" w:hAnsi="Calibri"/>
                <w:lang w:eastAsia="ru-RU"/>
              </w:rPr>
              <w:t>Дата внесения изменений, дополнений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Calibri" w:eastAsia="Times New Roman" w:hAnsi="Calibri"/>
                <w:lang w:eastAsia="ru-RU"/>
              </w:rPr>
            </w:pPr>
            <w:r w:rsidRPr="00725DF6">
              <w:rPr>
                <w:rFonts w:ascii="Calibri" w:eastAsia="Times New Roman" w:hAnsi="Calibri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E75" w:rsidRPr="009C3E75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9C3E75">
              <w:rPr>
                <w:rFonts w:ascii="Calibri" w:eastAsia="Times New Roman" w:hAnsi="Calibri"/>
                <w:lang w:val="ru-RU"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Calibri" w:eastAsia="Times New Roman" w:hAnsi="Calibri"/>
                <w:lang w:eastAsia="ru-RU"/>
              </w:rPr>
            </w:pPr>
            <w:r w:rsidRPr="00725DF6">
              <w:rPr>
                <w:rFonts w:ascii="Calibri" w:eastAsia="Times New Roman" w:hAnsi="Calibri"/>
                <w:lang w:eastAsia="ru-RU"/>
              </w:rPr>
              <w:t>Подпись лица, внесшего запись</w:t>
            </w:r>
          </w:p>
        </w:tc>
      </w:tr>
      <w:tr w:rsidR="009C3E75" w:rsidRPr="00725DF6" w:rsidTr="005C0E3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Calibri" w:eastAsia="Times New Roman" w:hAnsi="Calibri"/>
                <w:color w:val="FF0000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Calibri" w:eastAsia="Times New Roman" w:hAnsi="Calibri"/>
                <w:color w:val="FF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Calibri" w:eastAsia="Times New Roman" w:hAnsi="Calibri"/>
                <w:color w:val="FF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Calibri" w:eastAsia="Times New Roman" w:hAnsi="Calibri"/>
                <w:color w:val="FF0000"/>
                <w:lang w:eastAsia="ru-RU"/>
              </w:rPr>
            </w:pPr>
          </w:p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Calibri" w:eastAsia="Times New Roman" w:hAnsi="Calibri"/>
                <w:color w:val="FF0000"/>
                <w:lang w:eastAsia="ru-RU"/>
              </w:rPr>
            </w:pPr>
          </w:p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rPr>
                <w:rFonts w:ascii="Calibri" w:eastAsia="Times New Roman" w:hAnsi="Calibri"/>
                <w:color w:val="FF0000"/>
                <w:lang w:eastAsia="ru-RU"/>
              </w:rPr>
            </w:pPr>
          </w:p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Calibri" w:eastAsia="Times New Roman" w:hAnsi="Calibri"/>
                <w:color w:val="FF0000"/>
                <w:lang w:eastAsia="ru-RU"/>
              </w:rPr>
            </w:pPr>
          </w:p>
        </w:tc>
      </w:tr>
      <w:tr w:rsidR="009C3E75" w:rsidRPr="00725DF6" w:rsidTr="005C0E3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Calibri" w:eastAsia="Times New Roman" w:hAnsi="Calibri"/>
                <w:color w:val="FF0000"/>
                <w:lang w:eastAsia="ru-RU"/>
              </w:rPr>
            </w:pPr>
          </w:p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Calibri" w:eastAsia="Times New Roman" w:hAnsi="Calibri"/>
                <w:color w:val="FF0000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Calibri" w:eastAsia="Times New Roman" w:hAnsi="Calibri"/>
                <w:color w:val="FF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Calibri" w:eastAsia="Times New Roman" w:hAnsi="Calibri"/>
                <w:color w:val="FF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Calibri" w:eastAsia="Times New Roman" w:hAnsi="Calibri"/>
                <w:color w:val="FF0000"/>
                <w:lang w:eastAsia="ru-RU"/>
              </w:rPr>
            </w:pPr>
          </w:p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Calibri" w:eastAsia="Times New Roman" w:hAnsi="Calibri"/>
                <w:color w:val="FF0000"/>
                <w:lang w:eastAsia="ru-RU"/>
              </w:rPr>
            </w:pPr>
          </w:p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rPr>
                <w:rFonts w:ascii="Calibri" w:eastAsia="Times New Roman" w:hAnsi="Calibri"/>
                <w:color w:val="FF0000"/>
                <w:lang w:eastAsia="ru-RU"/>
              </w:rPr>
            </w:pPr>
          </w:p>
        </w:tc>
      </w:tr>
      <w:tr w:rsidR="009C3E75" w:rsidRPr="00725DF6" w:rsidTr="005C0E3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Calibri" w:eastAsia="Times New Roman" w:hAnsi="Calibri"/>
                <w:color w:val="FF0000"/>
                <w:lang w:eastAsia="ru-RU"/>
              </w:rPr>
            </w:pPr>
          </w:p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rPr>
                <w:rFonts w:ascii="Calibri" w:eastAsia="Times New Roman" w:hAnsi="Calibri"/>
                <w:color w:val="FF0000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Calibri" w:eastAsia="Times New Roman" w:hAnsi="Calibri"/>
                <w:color w:val="FF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Calibri" w:eastAsia="Times New Roman" w:hAnsi="Calibri"/>
                <w:color w:val="FF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Calibri" w:eastAsia="Times New Roman" w:hAnsi="Calibri"/>
                <w:color w:val="FF0000"/>
                <w:lang w:eastAsia="ru-RU"/>
              </w:rPr>
            </w:pPr>
          </w:p>
        </w:tc>
      </w:tr>
      <w:tr w:rsidR="009C3E75" w:rsidRPr="00725DF6" w:rsidTr="005C0E3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Calibri" w:eastAsia="Times New Roman" w:hAnsi="Calibri"/>
                <w:color w:val="FF0000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rPr>
                <w:rFonts w:ascii="Calibri" w:eastAsia="Times New Roman" w:hAnsi="Calibri"/>
                <w:color w:val="FF0000"/>
                <w:lang w:eastAsia="ru-RU"/>
              </w:rPr>
            </w:pPr>
          </w:p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rPr>
                <w:rFonts w:ascii="Calibri" w:eastAsia="Times New Roman" w:hAnsi="Calibri"/>
                <w:color w:val="FF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Calibri" w:eastAsia="Times New Roman" w:hAnsi="Calibri"/>
                <w:color w:val="FF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5" w:rsidRPr="00725DF6" w:rsidRDefault="009C3E75" w:rsidP="005C0E3F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Calibri" w:eastAsia="Times New Roman" w:hAnsi="Calibri"/>
                <w:color w:val="FF0000"/>
                <w:lang w:eastAsia="ru-RU"/>
              </w:rPr>
            </w:pPr>
          </w:p>
        </w:tc>
      </w:tr>
    </w:tbl>
    <w:p w:rsidR="009C3E75" w:rsidRPr="00725DF6" w:rsidRDefault="009C3E75" w:rsidP="009C3E75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BE9" w:rsidRDefault="001F4BE9" w:rsidP="001F4BE9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1F4BE9" w:rsidRDefault="001F4BE9" w:rsidP="001F4BE9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1F4BE9" w:rsidRDefault="001F4BE9" w:rsidP="001F4BE9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867912" w:rsidRPr="00242AF5" w:rsidRDefault="00867912">
      <w:pPr>
        <w:rPr>
          <w:lang w:val="ru-RU"/>
        </w:rPr>
      </w:pPr>
    </w:p>
    <w:sectPr w:rsidR="00867912" w:rsidRPr="00242AF5" w:rsidSect="00242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5A" w:rsidRDefault="00F0585A" w:rsidP="00CA4852">
      <w:r>
        <w:separator/>
      </w:r>
    </w:p>
  </w:endnote>
  <w:endnote w:type="continuationSeparator" w:id="1">
    <w:p w:rsidR="00F0585A" w:rsidRDefault="00F0585A" w:rsidP="00CA4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52" w:rsidRDefault="00CA4852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2297"/>
      <w:docPartObj>
        <w:docPartGallery w:val="Page Numbers (Bottom of Page)"/>
        <w:docPartUnique/>
      </w:docPartObj>
    </w:sdtPr>
    <w:sdtContent>
      <w:p w:rsidR="00CA4852" w:rsidRDefault="00414DE0">
        <w:pPr>
          <w:pStyle w:val="af7"/>
          <w:jc w:val="right"/>
        </w:pPr>
        <w:fldSimple w:instr=" PAGE   \* MERGEFORMAT ">
          <w:r w:rsidR="00CB1C9B">
            <w:rPr>
              <w:noProof/>
            </w:rPr>
            <w:t>17</w:t>
          </w:r>
        </w:fldSimple>
      </w:p>
    </w:sdtContent>
  </w:sdt>
  <w:p w:rsidR="00CA4852" w:rsidRDefault="00CA4852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52" w:rsidRDefault="00CA485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5A" w:rsidRDefault="00F0585A" w:rsidP="00CA4852">
      <w:r>
        <w:separator/>
      </w:r>
    </w:p>
  </w:footnote>
  <w:footnote w:type="continuationSeparator" w:id="1">
    <w:p w:rsidR="00F0585A" w:rsidRDefault="00F0585A" w:rsidP="00CA4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52" w:rsidRDefault="00CA4852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52" w:rsidRDefault="00CA4852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52" w:rsidRDefault="00CA4852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39460FA"/>
    <w:multiLevelType w:val="multilevel"/>
    <w:tmpl w:val="981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570E3A"/>
    <w:multiLevelType w:val="hybridMultilevel"/>
    <w:tmpl w:val="F04C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62BE7"/>
    <w:multiLevelType w:val="multilevel"/>
    <w:tmpl w:val="981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454FB"/>
    <w:multiLevelType w:val="hybridMultilevel"/>
    <w:tmpl w:val="A4BADC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1962617"/>
    <w:multiLevelType w:val="multilevel"/>
    <w:tmpl w:val="981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81301B"/>
    <w:multiLevelType w:val="hybridMultilevel"/>
    <w:tmpl w:val="DA0EF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3069A"/>
    <w:multiLevelType w:val="hybridMultilevel"/>
    <w:tmpl w:val="033E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D5509"/>
    <w:multiLevelType w:val="multilevel"/>
    <w:tmpl w:val="981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24F99"/>
    <w:multiLevelType w:val="multilevel"/>
    <w:tmpl w:val="981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A3AD4"/>
    <w:multiLevelType w:val="hybridMultilevel"/>
    <w:tmpl w:val="2948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E6420"/>
    <w:multiLevelType w:val="multilevel"/>
    <w:tmpl w:val="981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8E5832"/>
    <w:multiLevelType w:val="multilevel"/>
    <w:tmpl w:val="981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6"/>
  </w:num>
  <w:num w:numId="5">
    <w:abstractNumId w:val="4"/>
  </w:num>
  <w:num w:numId="6">
    <w:abstractNumId w:val="15"/>
  </w:num>
  <w:num w:numId="7">
    <w:abstractNumId w:val="8"/>
  </w:num>
  <w:num w:numId="8">
    <w:abstractNumId w:val="11"/>
  </w:num>
  <w:num w:numId="9">
    <w:abstractNumId w:val="12"/>
  </w:num>
  <w:num w:numId="10">
    <w:abstractNumId w:val="7"/>
  </w:num>
  <w:num w:numId="11">
    <w:abstractNumId w:val="5"/>
  </w:num>
  <w:num w:numId="12">
    <w:abstractNumId w:val="10"/>
  </w:num>
  <w:num w:numId="13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BE9"/>
    <w:rsid w:val="00003A09"/>
    <w:rsid w:val="00003E60"/>
    <w:rsid w:val="00016C52"/>
    <w:rsid w:val="00024192"/>
    <w:rsid w:val="000300DD"/>
    <w:rsid w:val="000428BA"/>
    <w:rsid w:val="00044FD1"/>
    <w:rsid w:val="000479B1"/>
    <w:rsid w:val="00052542"/>
    <w:rsid w:val="000563B6"/>
    <w:rsid w:val="00056FF0"/>
    <w:rsid w:val="00063681"/>
    <w:rsid w:val="000738E6"/>
    <w:rsid w:val="00074859"/>
    <w:rsid w:val="00074A03"/>
    <w:rsid w:val="0008688A"/>
    <w:rsid w:val="00091EDD"/>
    <w:rsid w:val="0009532E"/>
    <w:rsid w:val="00095A0A"/>
    <w:rsid w:val="00096E1F"/>
    <w:rsid w:val="00097CEC"/>
    <w:rsid w:val="000A48D3"/>
    <w:rsid w:val="000B2293"/>
    <w:rsid w:val="000C2C34"/>
    <w:rsid w:val="000C4AE4"/>
    <w:rsid w:val="000C4CF9"/>
    <w:rsid w:val="000D0574"/>
    <w:rsid w:val="000D07DF"/>
    <w:rsid w:val="000D62E0"/>
    <w:rsid w:val="0010019C"/>
    <w:rsid w:val="00100CC2"/>
    <w:rsid w:val="001011DB"/>
    <w:rsid w:val="00101DB3"/>
    <w:rsid w:val="00102BC5"/>
    <w:rsid w:val="00104C5F"/>
    <w:rsid w:val="001060FF"/>
    <w:rsid w:val="00115EDC"/>
    <w:rsid w:val="00116374"/>
    <w:rsid w:val="00120C21"/>
    <w:rsid w:val="00121F87"/>
    <w:rsid w:val="001405D5"/>
    <w:rsid w:val="00146395"/>
    <w:rsid w:val="00160981"/>
    <w:rsid w:val="00162030"/>
    <w:rsid w:val="001627CA"/>
    <w:rsid w:val="001662B7"/>
    <w:rsid w:val="00176386"/>
    <w:rsid w:val="0018440E"/>
    <w:rsid w:val="001A2272"/>
    <w:rsid w:val="001B40CF"/>
    <w:rsid w:val="001C3ADA"/>
    <w:rsid w:val="001C3E72"/>
    <w:rsid w:val="001C7693"/>
    <w:rsid w:val="001D42D9"/>
    <w:rsid w:val="001E3733"/>
    <w:rsid w:val="001E39B5"/>
    <w:rsid w:val="001F1111"/>
    <w:rsid w:val="001F3433"/>
    <w:rsid w:val="001F3BB3"/>
    <w:rsid w:val="001F4BE9"/>
    <w:rsid w:val="00200068"/>
    <w:rsid w:val="00200A12"/>
    <w:rsid w:val="0020143E"/>
    <w:rsid w:val="00202FFB"/>
    <w:rsid w:val="00205550"/>
    <w:rsid w:val="0021285A"/>
    <w:rsid w:val="002130B2"/>
    <w:rsid w:val="002153E0"/>
    <w:rsid w:val="00222457"/>
    <w:rsid w:val="00232D23"/>
    <w:rsid w:val="00235988"/>
    <w:rsid w:val="00242AF5"/>
    <w:rsid w:val="00245727"/>
    <w:rsid w:val="00251059"/>
    <w:rsid w:val="0025776E"/>
    <w:rsid w:val="002624EF"/>
    <w:rsid w:val="0026546E"/>
    <w:rsid w:val="002715FB"/>
    <w:rsid w:val="002735A5"/>
    <w:rsid w:val="00275799"/>
    <w:rsid w:val="0027596B"/>
    <w:rsid w:val="002801EF"/>
    <w:rsid w:val="0028193E"/>
    <w:rsid w:val="0029421A"/>
    <w:rsid w:val="00294860"/>
    <w:rsid w:val="002A045D"/>
    <w:rsid w:val="002B25FF"/>
    <w:rsid w:val="002B3960"/>
    <w:rsid w:val="002C0DFE"/>
    <w:rsid w:val="002C1506"/>
    <w:rsid w:val="002D1001"/>
    <w:rsid w:val="002D1E68"/>
    <w:rsid w:val="002D39F5"/>
    <w:rsid w:val="002D55AC"/>
    <w:rsid w:val="002D6C81"/>
    <w:rsid w:val="002E01FF"/>
    <w:rsid w:val="002E32F4"/>
    <w:rsid w:val="002E5557"/>
    <w:rsid w:val="002F08AD"/>
    <w:rsid w:val="002F0D0C"/>
    <w:rsid w:val="002F1D0F"/>
    <w:rsid w:val="002F36F2"/>
    <w:rsid w:val="002F7213"/>
    <w:rsid w:val="003013CD"/>
    <w:rsid w:val="00303CAE"/>
    <w:rsid w:val="00305D68"/>
    <w:rsid w:val="00307393"/>
    <w:rsid w:val="00316408"/>
    <w:rsid w:val="00335CDD"/>
    <w:rsid w:val="0033768B"/>
    <w:rsid w:val="00342712"/>
    <w:rsid w:val="003448B5"/>
    <w:rsid w:val="00350965"/>
    <w:rsid w:val="00351717"/>
    <w:rsid w:val="00351F7A"/>
    <w:rsid w:val="00353098"/>
    <w:rsid w:val="00367878"/>
    <w:rsid w:val="00377C32"/>
    <w:rsid w:val="0038006D"/>
    <w:rsid w:val="003834A1"/>
    <w:rsid w:val="00383617"/>
    <w:rsid w:val="003911A1"/>
    <w:rsid w:val="00391B0D"/>
    <w:rsid w:val="00391C8A"/>
    <w:rsid w:val="00393FB2"/>
    <w:rsid w:val="00396D12"/>
    <w:rsid w:val="003A2727"/>
    <w:rsid w:val="003A3703"/>
    <w:rsid w:val="003A3C9A"/>
    <w:rsid w:val="003B1617"/>
    <w:rsid w:val="003B4DB4"/>
    <w:rsid w:val="003C2491"/>
    <w:rsid w:val="003C6036"/>
    <w:rsid w:val="003C604A"/>
    <w:rsid w:val="003C7D17"/>
    <w:rsid w:val="003D122B"/>
    <w:rsid w:val="003E2DA7"/>
    <w:rsid w:val="003F2F75"/>
    <w:rsid w:val="003F4C1F"/>
    <w:rsid w:val="0040282D"/>
    <w:rsid w:val="00402F51"/>
    <w:rsid w:val="0040725B"/>
    <w:rsid w:val="004110BF"/>
    <w:rsid w:val="0041195D"/>
    <w:rsid w:val="00412342"/>
    <w:rsid w:val="00414DE0"/>
    <w:rsid w:val="0041630D"/>
    <w:rsid w:val="004229BC"/>
    <w:rsid w:val="00423616"/>
    <w:rsid w:val="00423AD9"/>
    <w:rsid w:val="00424711"/>
    <w:rsid w:val="00424B36"/>
    <w:rsid w:val="00425289"/>
    <w:rsid w:val="00426D0D"/>
    <w:rsid w:val="00433CE3"/>
    <w:rsid w:val="00435858"/>
    <w:rsid w:val="00436944"/>
    <w:rsid w:val="00444B25"/>
    <w:rsid w:val="0045021F"/>
    <w:rsid w:val="00453A8A"/>
    <w:rsid w:val="004573A4"/>
    <w:rsid w:val="00462A70"/>
    <w:rsid w:val="0046557C"/>
    <w:rsid w:val="004668F4"/>
    <w:rsid w:val="00466E7F"/>
    <w:rsid w:val="00466F58"/>
    <w:rsid w:val="00486516"/>
    <w:rsid w:val="004877E0"/>
    <w:rsid w:val="00494006"/>
    <w:rsid w:val="004B0C1A"/>
    <w:rsid w:val="004B0F19"/>
    <w:rsid w:val="004B4286"/>
    <w:rsid w:val="004B4C18"/>
    <w:rsid w:val="004B7118"/>
    <w:rsid w:val="004B7A4A"/>
    <w:rsid w:val="004C2197"/>
    <w:rsid w:val="004C31E0"/>
    <w:rsid w:val="004C6B8F"/>
    <w:rsid w:val="004D1200"/>
    <w:rsid w:val="004D3407"/>
    <w:rsid w:val="004D4E89"/>
    <w:rsid w:val="004D7261"/>
    <w:rsid w:val="004D7959"/>
    <w:rsid w:val="004E7353"/>
    <w:rsid w:val="004F4930"/>
    <w:rsid w:val="0050018C"/>
    <w:rsid w:val="00502DFF"/>
    <w:rsid w:val="005110AA"/>
    <w:rsid w:val="00511C17"/>
    <w:rsid w:val="005122B3"/>
    <w:rsid w:val="00512A01"/>
    <w:rsid w:val="005218FE"/>
    <w:rsid w:val="0052331F"/>
    <w:rsid w:val="0053039F"/>
    <w:rsid w:val="00532768"/>
    <w:rsid w:val="00551EA2"/>
    <w:rsid w:val="005727C4"/>
    <w:rsid w:val="00574266"/>
    <w:rsid w:val="00574E97"/>
    <w:rsid w:val="00575685"/>
    <w:rsid w:val="005833A1"/>
    <w:rsid w:val="00587C9D"/>
    <w:rsid w:val="005A0ABC"/>
    <w:rsid w:val="005A14BD"/>
    <w:rsid w:val="005A2D9B"/>
    <w:rsid w:val="005A3056"/>
    <w:rsid w:val="005B0662"/>
    <w:rsid w:val="005B0FF4"/>
    <w:rsid w:val="005B44A7"/>
    <w:rsid w:val="005B7045"/>
    <w:rsid w:val="005C2A62"/>
    <w:rsid w:val="005C6935"/>
    <w:rsid w:val="005C7A0C"/>
    <w:rsid w:val="005E4F79"/>
    <w:rsid w:val="005E6A26"/>
    <w:rsid w:val="005F245A"/>
    <w:rsid w:val="005F36FA"/>
    <w:rsid w:val="006025AD"/>
    <w:rsid w:val="006053E2"/>
    <w:rsid w:val="00606BCB"/>
    <w:rsid w:val="00613638"/>
    <w:rsid w:val="00616E68"/>
    <w:rsid w:val="006317E8"/>
    <w:rsid w:val="00637CD6"/>
    <w:rsid w:val="006446CE"/>
    <w:rsid w:val="00645EFB"/>
    <w:rsid w:val="006509E7"/>
    <w:rsid w:val="006520C2"/>
    <w:rsid w:val="00654862"/>
    <w:rsid w:val="006561AF"/>
    <w:rsid w:val="00661F09"/>
    <w:rsid w:val="00662353"/>
    <w:rsid w:val="00663BD6"/>
    <w:rsid w:val="00665562"/>
    <w:rsid w:val="006753E2"/>
    <w:rsid w:val="006763EF"/>
    <w:rsid w:val="00676406"/>
    <w:rsid w:val="00677327"/>
    <w:rsid w:val="0069564F"/>
    <w:rsid w:val="006959A4"/>
    <w:rsid w:val="00696690"/>
    <w:rsid w:val="006972FF"/>
    <w:rsid w:val="006A165B"/>
    <w:rsid w:val="006A74C6"/>
    <w:rsid w:val="006B495D"/>
    <w:rsid w:val="006B5CC6"/>
    <w:rsid w:val="006C67B9"/>
    <w:rsid w:val="006C769F"/>
    <w:rsid w:val="006D1F9B"/>
    <w:rsid w:val="006E2968"/>
    <w:rsid w:val="006E3FAF"/>
    <w:rsid w:val="006E6D0F"/>
    <w:rsid w:val="006E7ED7"/>
    <w:rsid w:val="006F0467"/>
    <w:rsid w:val="00721021"/>
    <w:rsid w:val="0072259A"/>
    <w:rsid w:val="00722F26"/>
    <w:rsid w:val="00724BCF"/>
    <w:rsid w:val="0073054C"/>
    <w:rsid w:val="00734135"/>
    <w:rsid w:val="0073627A"/>
    <w:rsid w:val="0073776F"/>
    <w:rsid w:val="007531E8"/>
    <w:rsid w:val="00754226"/>
    <w:rsid w:val="0076578A"/>
    <w:rsid w:val="007676CE"/>
    <w:rsid w:val="00772AD7"/>
    <w:rsid w:val="00777B03"/>
    <w:rsid w:val="007800CA"/>
    <w:rsid w:val="007834FC"/>
    <w:rsid w:val="00784B81"/>
    <w:rsid w:val="007854FF"/>
    <w:rsid w:val="007872BD"/>
    <w:rsid w:val="007A2243"/>
    <w:rsid w:val="007B2698"/>
    <w:rsid w:val="007B6099"/>
    <w:rsid w:val="007B7792"/>
    <w:rsid w:val="007B790D"/>
    <w:rsid w:val="007C0F6F"/>
    <w:rsid w:val="007C35E4"/>
    <w:rsid w:val="007D3E7E"/>
    <w:rsid w:val="007D4C19"/>
    <w:rsid w:val="007D59B3"/>
    <w:rsid w:val="007D71B6"/>
    <w:rsid w:val="007E1686"/>
    <w:rsid w:val="007E43A0"/>
    <w:rsid w:val="007E77AD"/>
    <w:rsid w:val="007F07FD"/>
    <w:rsid w:val="007F0BF3"/>
    <w:rsid w:val="007F1344"/>
    <w:rsid w:val="007F2714"/>
    <w:rsid w:val="007F2B47"/>
    <w:rsid w:val="00802468"/>
    <w:rsid w:val="00804CD1"/>
    <w:rsid w:val="008132B6"/>
    <w:rsid w:val="0081419D"/>
    <w:rsid w:val="0081771A"/>
    <w:rsid w:val="00831CAD"/>
    <w:rsid w:val="00833A4C"/>
    <w:rsid w:val="00835405"/>
    <w:rsid w:val="008379E7"/>
    <w:rsid w:val="0084727D"/>
    <w:rsid w:val="00850D87"/>
    <w:rsid w:val="0085123A"/>
    <w:rsid w:val="00856A36"/>
    <w:rsid w:val="008573CC"/>
    <w:rsid w:val="00867912"/>
    <w:rsid w:val="00871FE7"/>
    <w:rsid w:val="008749E1"/>
    <w:rsid w:val="008919F8"/>
    <w:rsid w:val="008A49AD"/>
    <w:rsid w:val="008B02A3"/>
    <w:rsid w:val="008C12CD"/>
    <w:rsid w:val="008C382F"/>
    <w:rsid w:val="008C3CDD"/>
    <w:rsid w:val="008D19FB"/>
    <w:rsid w:val="008D392A"/>
    <w:rsid w:val="008D4ED0"/>
    <w:rsid w:val="008D55D2"/>
    <w:rsid w:val="008D6366"/>
    <w:rsid w:val="008E0136"/>
    <w:rsid w:val="008E0C35"/>
    <w:rsid w:val="008E408F"/>
    <w:rsid w:val="008E5C63"/>
    <w:rsid w:val="008E7748"/>
    <w:rsid w:val="008F38FF"/>
    <w:rsid w:val="00900BEA"/>
    <w:rsid w:val="00900C66"/>
    <w:rsid w:val="00905228"/>
    <w:rsid w:val="00905C06"/>
    <w:rsid w:val="009103FE"/>
    <w:rsid w:val="0091335A"/>
    <w:rsid w:val="00927B87"/>
    <w:rsid w:val="00930345"/>
    <w:rsid w:val="00941974"/>
    <w:rsid w:val="0094535D"/>
    <w:rsid w:val="00951005"/>
    <w:rsid w:val="00955D81"/>
    <w:rsid w:val="00957CE0"/>
    <w:rsid w:val="00965F76"/>
    <w:rsid w:val="009665E7"/>
    <w:rsid w:val="00975328"/>
    <w:rsid w:val="009810FB"/>
    <w:rsid w:val="0098337D"/>
    <w:rsid w:val="0098684F"/>
    <w:rsid w:val="00992EAE"/>
    <w:rsid w:val="009942AB"/>
    <w:rsid w:val="00997002"/>
    <w:rsid w:val="00997141"/>
    <w:rsid w:val="009A1621"/>
    <w:rsid w:val="009A19CF"/>
    <w:rsid w:val="009A2E62"/>
    <w:rsid w:val="009A4201"/>
    <w:rsid w:val="009A47C9"/>
    <w:rsid w:val="009A4E00"/>
    <w:rsid w:val="009A54E3"/>
    <w:rsid w:val="009B16A6"/>
    <w:rsid w:val="009B20C2"/>
    <w:rsid w:val="009B24C7"/>
    <w:rsid w:val="009B6411"/>
    <w:rsid w:val="009C3E75"/>
    <w:rsid w:val="009C5AAC"/>
    <w:rsid w:val="009D4F44"/>
    <w:rsid w:val="00A1062C"/>
    <w:rsid w:val="00A2043E"/>
    <w:rsid w:val="00A20474"/>
    <w:rsid w:val="00A37FFD"/>
    <w:rsid w:val="00A406EB"/>
    <w:rsid w:val="00A4351A"/>
    <w:rsid w:val="00A51C1A"/>
    <w:rsid w:val="00A5215B"/>
    <w:rsid w:val="00A535AE"/>
    <w:rsid w:val="00A56D79"/>
    <w:rsid w:val="00A57CDD"/>
    <w:rsid w:val="00A73306"/>
    <w:rsid w:val="00A73AF7"/>
    <w:rsid w:val="00A81093"/>
    <w:rsid w:val="00A84697"/>
    <w:rsid w:val="00A87C5F"/>
    <w:rsid w:val="00A91924"/>
    <w:rsid w:val="00AA0DB7"/>
    <w:rsid w:val="00AB0DB1"/>
    <w:rsid w:val="00AB6CF9"/>
    <w:rsid w:val="00AC2A70"/>
    <w:rsid w:val="00AD0A0A"/>
    <w:rsid w:val="00AD3BD1"/>
    <w:rsid w:val="00AD4E66"/>
    <w:rsid w:val="00AD5CA6"/>
    <w:rsid w:val="00AD6963"/>
    <w:rsid w:val="00AE4F0D"/>
    <w:rsid w:val="00B077A0"/>
    <w:rsid w:val="00B114C0"/>
    <w:rsid w:val="00B135C6"/>
    <w:rsid w:val="00B21595"/>
    <w:rsid w:val="00B253F7"/>
    <w:rsid w:val="00B34F71"/>
    <w:rsid w:val="00B374D6"/>
    <w:rsid w:val="00B43B26"/>
    <w:rsid w:val="00B46525"/>
    <w:rsid w:val="00B50CCA"/>
    <w:rsid w:val="00B51BEC"/>
    <w:rsid w:val="00B5295E"/>
    <w:rsid w:val="00B571DF"/>
    <w:rsid w:val="00B610A3"/>
    <w:rsid w:val="00B655A6"/>
    <w:rsid w:val="00B8152E"/>
    <w:rsid w:val="00B82157"/>
    <w:rsid w:val="00B84E66"/>
    <w:rsid w:val="00B914A4"/>
    <w:rsid w:val="00B916C6"/>
    <w:rsid w:val="00B93B8D"/>
    <w:rsid w:val="00B94DC1"/>
    <w:rsid w:val="00B95BA9"/>
    <w:rsid w:val="00BA069B"/>
    <w:rsid w:val="00BA0A7C"/>
    <w:rsid w:val="00BA18F3"/>
    <w:rsid w:val="00BA32CA"/>
    <w:rsid w:val="00BB0938"/>
    <w:rsid w:val="00BB74E9"/>
    <w:rsid w:val="00BC6B15"/>
    <w:rsid w:val="00BD168F"/>
    <w:rsid w:val="00BD2DE8"/>
    <w:rsid w:val="00BD2F42"/>
    <w:rsid w:val="00BD5979"/>
    <w:rsid w:val="00BD59C4"/>
    <w:rsid w:val="00BD6E30"/>
    <w:rsid w:val="00BE11C5"/>
    <w:rsid w:val="00BE29D8"/>
    <w:rsid w:val="00BE4FF2"/>
    <w:rsid w:val="00C06F3B"/>
    <w:rsid w:val="00C2184E"/>
    <w:rsid w:val="00C2559A"/>
    <w:rsid w:val="00C2566D"/>
    <w:rsid w:val="00C265FC"/>
    <w:rsid w:val="00C37B79"/>
    <w:rsid w:val="00C418A8"/>
    <w:rsid w:val="00C44679"/>
    <w:rsid w:val="00C47460"/>
    <w:rsid w:val="00C50406"/>
    <w:rsid w:val="00C5422E"/>
    <w:rsid w:val="00C54BCF"/>
    <w:rsid w:val="00C55466"/>
    <w:rsid w:val="00C55838"/>
    <w:rsid w:val="00C606D4"/>
    <w:rsid w:val="00C66641"/>
    <w:rsid w:val="00C66A57"/>
    <w:rsid w:val="00C711A7"/>
    <w:rsid w:val="00C73209"/>
    <w:rsid w:val="00C73843"/>
    <w:rsid w:val="00C73E0F"/>
    <w:rsid w:val="00C80E65"/>
    <w:rsid w:val="00C81521"/>
    <w:rsid w:val="00C85A4B"/>
    <w:rsid w:val="00C96B88"/>
    <w:rsid w:val="00C96D29"/>
    <w:rsid w:val="00CA0ED8"/>
    <w:rsid w:val="00CA2F24"/>
    <w:rsid w:val="00CA4852"/>
    <w:rsid w:val="00CA6BE1"/>
    <w:rsid w:val="00CA6C67"/>
    <w:rsid w:val="00CB1C9B"/>
    <w:rsid w:val="00CB2C7D"/>
    <w:rsid w:val="00CB45F6"/>
    <w:rsid w:val="00CB4D7A"/>
    <w:rsid w:val="00CB6868"/>
    <w:rsid w:val="00CC0AD9"/>
    <w:rsid w:val="00CC1AA8"/>
    <w:rsid w:val="00CC235F"/>
    <w:rsid w:val="00CC5A19"/>
    <w:rsid w:val="00CC64A6"/>
    <w:rsid w:val="00CD1469"/>
    <w:rsid w:val="00CD54BF"/>
    <w:rsid w:val="00CE0E33"/>
    <w:rsid w:val="00CE151D"/>
    <w:rsid w:val="00CE51D7"/>
    <w:rsid w:val="00CF0157"/>
    <w:rsid w:val="00D071C5"/>
    <w:rsid w:val="00D13BCD"/>
    <w:rsid w:val="00D1515C"/>
    <w:rsid w:val="00D1704D"/>
    <w:rsid w:val="00D226B7"/>
    <w:rsid w:val="00D277AE"/>
    <w:rsid w:val="00D3591B"/>
    <w:rsid w:val="00D367DB"/>
    <w:rsid w:val="00D36B1F"/>
    <w:rsid w:val="00D36CDE"/>
    <w:rsid w:val="00D40557"/>
    <w:rsid w:val="00D4704A"/>
    <w:rsid w:val="00D4719B"/>
    <w:rsid w:val="00D565F8"/>
    <w:rsid w:val="00D60734"/>
    <w:rsid w:val="00D63F25"/>
    <w:rsid w:val="00D72B90"/>
    <w:rsid w:val="00D72EBF"/>
    <w:rsid w:val="00D8008B"/>
    <w:rsid w:val="00D80A0C"/>
    <w:rsid w:val="00D80CFD"/>
    <w:rsid w:val="00D87918"/>
    <w:rsid w:val="00DA03CC"/>
    <w:rsid w:val="00DA06B4"/>
    <w:rsid w:val="00DA2B2A"/>
    <w:rsid w:val="00DA352E"/>
    <w:rsid w:val="00DB4D68"/>
    <w:rsid w:val="00DB706F"/>
    <w:rsid w:val="00DB7AE5"/>
    <w:rsid w:val="00DC64E8"/>
    <w:rsid w:val="00DE12D1"/>
    <w:rsid w:val="00DE13C6"/>
    <w:rsid w:val="00DE2F4C"/>
    <w:rsid w:val="00DE2F50"/>
    <w:rsid w:val="00DE56EA"/>
    <w:rsid w:val="00DF0CB5"/>
    <w:rsid w:val="00DF22C9"/>
    <w:rsid w:val="00DF7B48"/>
    <w:rsid w:val="00E01F3D"/>
    <w:rsid w:val="00E0640A"/>
    <w:rsid w:val="00E100DA"/>
    <w:rsid w:val="00E10505"/>
    <w:rsid w:val="00E13415"/>
    <w:rsid w:val="00E153D3"/>
    <w:rsid w:val="00E17265"/>
    <w:rsid w:val="00E23D88"/>
    <w:rsid w:val="00E24378"/>
    <w:rsid w:val="00E33A63"/>
    <w:rsid w:val="00E35B8C"/>
    <w:rsid w:val="00E35C3A"/>
    <w:rsid w:val="00E4025B"/>
    <w:rsid w:val="00E45E17"/>
    <w:rsid w:val="00E46881"/>
    <w:rsid w:val="00E520E3"/>
    <w:rsid w:val="00E530C8"/>
    <w:rsid w:val="00E568D5"/>
    <w:rsid w:val="00E6531F"/>
    <w:rsid w:val="00E75A87"/>
    <w:rsid w:val="00E8551B"/>
    <w:rsid w:val="00E92150"/>
    <w:rsid w:val="00E92BF9"/>
    <w:rsid w:val="00E94D8D"/>
    <w:rsid w:val="00EA1696"/>
    <w:rsid w:val="00EA6A07"/>
    <w:rsid w:val="00EA7C65"/>
    <w:rsid w:val="00EB2F8D"/>
    <w:rsid w:val="00EB5F7B"/>
    <w:rsid w:val="00EB7760"/>
    <w:rsid w:val="00EC0F82"/>
    <w:rsid w:val="00EC139F"/>
    <w:rsid w:val="00EC1CCE"/>
    <w:rsid w:val="00EC4A50"/>
    <w:rsid w:val="00EC6E15"/>
    <w:rsid w:val="00ED1D2B"/>
    <w:rsid w:val="00EE0310"/>
    <w:rsid w:val="00EE46B4"/>
    <w:rsid w:val="00EE665F"/>
    <w:rsid w:val="00EF2A37"/>
    <w:rsid w:val="00EF6710"/>
    <w:rsid w:val="00F032B8"/>
    <w:rsid w:val="00F03F67"/>
    <w:rsid w:val="00F0585A"/>
    <w:rsid w:val="00F05BAA"/>
    <w:rsid w:val="00F113A0"/>
    <w:rsid w:val="00F118B9"/>
    <w:rsid w:val="00F15667"/>
    <w:rsid w:val="00F16B3D"/>
    <w:rsid w:val="00F1714B"/>
    <w:rsid w:val="00F30513"/>
    <w:rsid w:val="00F32E78"/>
    <w:rsid w:val="00F339E4"/>
    <w:rsid w:val="00F36764"/>
    <w:rsid w:val="00F40736"/>
    <w:rsid w:val="00F43FB7"/>
    <w:rsid w:val="00F6466B"/>
    <w:rsid w:val="00F776AC"/>
    <w:rsid w:val="00F81DD9"/>
    <w:rsid w:val="00F829BA"/>
    <w:rsid w:val="00F84224"/>
    <w:rsid w:val="00F85118"/>
    <w:rsid w:val="00F8691C"/>
    <w:rsid w:val="00F90D78"/>
    <w:rsid w:val="00FA0122"/>
    <w:rsid w:val="00FA4D4C"/>
    <w:rsid w:val="00FB1F49"/>
    <w:rsid w:val="00FC5D26"/>
    <w:rsid w:val="00FD5534"/>
    <w:rsid w:val="00FD582B"/>
    <w:rsid w:val="00FD7CCA"/>
    <w:rsid w:val="00FE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E9"/>
    <w:pPr>
      <w:spacing w:after="0" w:line="240" w:lineRule="auto"/>
      <w:ind w:left="170"/>
    </w:pPr>
    <w:rPr>
      <w:rFonts w:ascii="Trebuchet MS" w:eastAsia="Trebuchet MS" w:hAnsi="Trebuchet MS" w:cs="Times New Roman"/>
      <w:lang w:val="en-US" w:bidi="en-US"/>
    </w:rPr>
  </w:style>
  <w:style w:type="paragraph" w:styleId="10">
    <w:name w:val="heading 1"/>
    <w:basedOn w:val="a"/>
    <w:next w:val="a"/>
    <w:link w:val="11"/>
    <w:qFormat/>
    <w:rsid w:val="00242AF5"/>
    <w:pPr>
      <w:keepNext/>
      <w:spacing w:before="240" w:after="60"/>
      <w:ind w:left="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242AF5"/>
    <w:pPr>
      <w:keepNext/>
      <w:spacing w:before="240" w:after="60"/>
      <w:ind w:left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242AF5"/>
    <w:pPr>
      <w:keepNext/>
      <w:spacing w:before="240" w:after="60"/>
      <w:ind w:left="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242AF5"/>
    <w:pPr>
      <w:keepNext/>
      <w:spacing w:before="240" w:after="60"/>
      <w:ind w:left="0"/>
      <w:outlineLvl w:val="3"/>
    </w:pPr>
    <w:rPr>
      <w:rFonts w:ascii="Calibri" w:eastAsia="Times New Roman" w:hAnsi="Calibri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242AF5"/>
    <w:pPr>
      <w:spacing w:before="240" w:after="60"/>
      <w:ind w:left="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242AF5"/>
    <w:pPr>
      <w:spacing w:before="240" w:after="60"/>
      <w:ind w:left="0"/>
      <w:outlineLvl w:val="5"/>
    </w:pPr>
    <w:rPr>
      <w:rFonts w:ascii="Calibri" w:eastAsia="Times New Roman" w:hAnsi="Calibri"/>
      <w:b/>
      <w:bCs/>
      <w:lang w:val="ru-RU" w:eastAsia="ru-RU" w:bidi="ar-SA"/>
    </w:rPr>
  </w:style>
  <w:style w:type="paragraph" w:styleId="7">
    <w:name w:val="heading 7"/>
    <w:basedOn w:val="a"/>
    <w:next w:val="a"/>
    <w:link w:val="70"/>
    <w:qFormat/>
    <w:rsid w:val="00242AF5"/>
    <w:pPr>
      <w:keepNext/>
      <w:spacing w:line="276" w:lineRule="auto"/>
      <w:ind w:left="0"/>
      <w:jc w:val="center"/>
      <w:outlineLvl w:val="6"/>
    </w:pPr>
    <w:rPr>
      <w:rFonts w:ascii="Arial Narrow" w:eastAsia="Times New Roman" w:hAnsi="Arial Narrow"/>
      <w:i/>
      <w:iCs/>
      <w:szCs w:val="24"/>
      <w:lang w:val="ru-RU" w:eastAsia="ru-RU" w:bidi="ar-SA"/>
    </w:rPr>
  </w:style>
  <w:style w:type="paragraph" w:styleId="8">
    <w:name w:val="heading 8"/>
    <w:basedOn w:val="a"/>
    <w:next w:val="a"/>
    <w:link w:val="80"/>
    <w:qFormat/>
    <w:rsid w:val="00242AF5"/>
    <w:pPr>
      <w:spacing w:before="240" w:after="60"/>
      <w:ind w:left="0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4BE9"/>
    <w:pPr>
      <w:spacing w:after="0" w:line="240" w:lineRule="auto"/>
      <w:ind w:left="170"/>
    </w:pPr>
    <w:rPr>
      <w:rFonts w:ascii="Trebuchet MS" w:eastAsia="Trebuchet MS" w:hAnsi="Trebuchet MS" w:cs="Times New Roman"/>
      <w:lang w:val="en-US" w:bidi="en-US"/>
    </w:rPr>
  </w:style>
  <w:style w:type="paragraph" w:customStyle="1" w:styleId="c4">
    <w:name w:val="c4"/>
    <w:basedOn w:val="a"/>
    <w:rsid w:val="008919F8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8919F8"/>
  </w:style>
  <w:style w:type="paragraph" w:customStyle="1" w:styleId="c1">
    <w:name w:val="c1"/>
    <w:basedOn w:val="a"/>
    <w:rsid w:val="008919F8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8919F8"/>
  </w:style>
  <w:style w:type="character" w:customStyle="1" w:styleId="11">
    <w:name w:val="Заголовок 1 Знак"/>
    <w:basedOn w:val="a0"/>
    <w:link w:val="10"/>
    <w:rsid w:val="00242A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42A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2A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42AF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42A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42AF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42AF5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42A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42AF5"/>
  </w:style>
  <w:style w:type="paragraph" w:styleId="a5">
    <w:name w:val="List Paragraph"/>
    <w:basedOn w:val="a"/>
    <w:qFormat/>
    <w:rsid w:val="00242AF5"/>
    <w:pPr>
      <w:spacing w:after="200" w:line="276" w:lineRule="auto"/>
      <w:ind w:left="720"/>
      <w:contextualSpacing/>
    </w:pPr>
    <w:rPr>
      <w:rFonts w:ascii="Calibri" w:eastAsia="Times New Roman" w:hAnsi="Calibri"/>
      <w:lang w:val="ru-RU" w:eastAsia="ru-RU" w:bidi="ar-SA"/>
    </w:rPr>
  </w:style>
  <w:style w:type="paragraph" w:customStyle="1" w:styleId="msonormalbullet1gif">
    <w:name w:val="msonormalbullet1.gif"/>
    <w:basedOn w:val="a"/>
    <w:rsid w:val="00242AF5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msonormalbullet2gif">
    <w:name w:val="msonormalbullet2.gif"/>
    <w:basedOn w:val="a"/>
    <w:rsid w:val="00242AF5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6">
    <w:name w:val="Emphasis"/>
    <w:basedOn w:val="a0"/>
    <w:qFormat/>
    <w:rsid w:val="00242AF5"/>
    <w:rPr>
      <w:i/>
      <w:iCs/>
    </w:rPr>
  </w:style>
  <w:style w:type="paragraph" w:styleId="a7">
    <w:name w:val="Normal (Web)"/>
    <w:basedOn w:val="a"/>
    <w:uiPriority w:val="99"/>
    <w:unhideWhenUsed/>
    <w:rsid w:val="00242AF5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FR2">
    <w:name w:val="FR2"/>
    <w:rsid w:val="00242AF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59"/>
    <w:rsid w:val="00242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242AF5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15c0">
    <w:name w:val="c15 c0"/>
    <w:basedOn w:val="a"/>
    <w:rsid w:val="00242AF5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242AF5"/>
    <w:pPr>
      <w:spacing w:line="276" w:lineRule="auto"/>
      <w:ind w:left="0" w:firstLine="360"/>
      <w:jc w:val="both"/>
    </w:pPr>
    <w:rPr>
      <w:rFonts w:ascii="Arial Narrow" w:eastAsia="Times New Roman" w:hAnsi="Arial Narrow"/>
      <w:szCs w:val="24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242AF5"/>
    <w:rPr>
      <w:rFonts w:ascii="Arial Narrow" w:eastAsia="Times New Roman" w:hAnsi="Arial Narrow" w:cs="Times New Roman"/>
      <w:szCs w:val="24"/>
      <w:lang w:eastAsia="ru-RU"/>
    </w:rPr>
  </w:style>
  <w:style w:type="paragraph" w:styleId="ab">
    <w:name w:val="Body Text"/>
    <w:basedOn w:val="a"/>
    <w:link w:val="ac"/>
    <w:rsid w:val="00242AF5"/>
    <w:pPr>
      <w:spacing w:line="360" w:lineRule="auto"/>
      <w:ind w:left="0"/>
    </w:pPr>
    <w:rPr>
      <w:rFonts w:ascii="Arial Narrow" w:eastAsia="Times New Roman" w:hAnsi="Arial Narrow"/>
      <w:sz w:val="28"/>
      <w:szCs w:val="24"/>
      <w:lang w:val="ru-RU" w:eastAsia="ru-RU" w:bidi="ar-SA"/>
    </w:rPr>
  </w:style>
  <w:style w:type="character" w:customStyle="1" w:styleId="ac">
    <w:name w:val="Основной текст Знак"/>
    <w:basedOn w:val="a0"/>
    <w:link w:val="ab"/>
    <w:rsid w:val="00242AF5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-2">
    <w:name w:val="-2"/>
    <w:rsid w:val="00242AF5"/>
  </w:style>
  <w:style w:type="character" w:customStyle="1" w:styleId="-15">
    <w:name w:val="-1.5"/>
    <w:rsid w:val="00242AF5"/>
  </w:style>
  <w:style w:type="character" w:customStyle="1" w:styleId="-1">
    <w:name w:val="-1"/>
    <w:rsid w:val="00242AF5"/>
  </w:style>
  <w:style w:type="character" w:customStyle="1" w:styleId="-05">
    <w:name w:val="-0.5"/>
    <w:rsid w:val="00242AF5"/>
  </w:style>
  <w:style w:type="paragraph" w:styleId="ad">
    <w:name w:val="footnote text"/>
    <w:basedOn w:val="a"/>
    <w:link w:val="ae"/>
    <w:semiHidden/>
    <w:rsid w:val="00242AF5"/>
    <w:pPr>
      <w:ind w:left="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e">
    <w:name w:val="Текст сноски Знак"/>
    <w:basedOn w:val="a0"/>
    <w:link w:val="ad"/>
    <w:semiHidden/>
    <w:rsid w:val="00242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2"/>
    <w:basedOn w:val="a"/>
    <w:rsid w:val="00242AF5"/>
    <w:pPr>
      <w:widowControl w:val="0"/>
      <w:autoSpaceDE w:val="0"/>
      <w:autoSpaceDN w:val="0"/>
      <w:ind w:left="0"/>
    </w:pPr>
    <w:rPr>
      <w:rFonts w:ascii="OfficinaSansCTT" w:eastAsia="Times New Roman" w:hAnsi="OfficinaSansCTT"/>
      <w:b/>
      <w:bCs/>
      <w:color w:val="000000"/>
      <w:sz w:val="28"/>
      <w:szCs w:val="28"/>
      <w:lang w:val="ru-RU" w:eastAsia="ru-RU" w:bidi="ar-SA"/>
    </w:rPr>
  </w:style>
  <w:style w:type="character" w:customStyle="1" w:styleId="110">
    <w:name w:val="11"/>
    <w:rsid w:val="00242AF5"/>
  </w:style>
  <w:style w:type="character" w:customStyle="1" w:styleId="0">
    <w:name w:val="0"/>
    <w:rsid w:val="00242AF5"/>
  </w:style>
  <w:style w:type="character" w:styleId="af">
    <w:name w:val="Strong"/>
    <w:basedOn w:val="a0"/>
    <w:qFormat/>
    <w:rsid w:val="00242AF5"/>
    <w:rPr>
      <w:b/>
      <w:bCs/>
    </w:rPr>
  </w:style>
  <w:style w:type="character" w:styleId="af0">
    <w:name w:val="Hyperlink"/>
    <w:basedOn w:val="a0"/>
    <w:rsid w:val="00242AF5"/>
    <w:rPr>
      <w:color w:val="0000FF"/>
      <w:u w:val="single"/>
    </w:rPr>
  </w:style>
  <w:style w:type="character" w:styleId="af1">
    <w:name w:val="FollowedHyperlink"/>
    <w:basedOn w:val="a0"/>
    <w:rsid w:val="00242AF5"/>
    <w:rPr>
      <w:color w:val="800080"/>
      <w:u w:val="single"/>
    </w:rPr>
  </w:style>
  <w:style w:type="character" w:styleId="af2">
    <w:name w:val="footnote reference"/>
    <w:basedOn w:val="a0"/>
    <w:semiHidden/>
    <w:rsid w:val="00242AF5"/>
    <w:rPr>
      <w:vertAlign w:val="superscript"/>
    </w:rPr>
  </w:style>
  <w:style w:type="paragraph" w:styleId="af3">
    <w:name w:val="Balloon Text"/>
    <w:basedOn w:val="a"/>
    <w:link w:val="af4"/>
    <w:semiHidden/>
    <w:rsid w:val="00242AF5"/>
    <w:pPr>
      <w:ind w:left="0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4">
    <w:name w:val="Текст выноски Знак"/>
    <w:basedOn w:val="a0"/>
    <w:link w:val="af3"/>
    <w:semiHidden/>
    <w:rsid w:val="00242AF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rsid w:val="00242AF5"/>
    <w:pPr>
      <w:tabs>
        <w:tab w:val="center" w:pos="4677"/>
        <w:tab w:val="right" w:pos="9355"/>
      </w:tabs>
      <w:ind w:left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f6">
    <w:name w:val="Верхний колонтитул Знак"/>
    <w:basedOn w:val="a0"/>
    <w:link w:val="af5"/>
    <w:rsid w:val="00242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242AF5"/>
    <w:pPr>
      <w:tabs>
        <w:tab w:val="center" w:pos="4677"/>
        <w:tab w:val="right" w:pos="9355"/>
      </w:tabs>
      <w:ind w:left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f8">
    <w:name w:val="Нижний колонтитул Знак"/>
    <w:basedOn w:val="a0"/>
    <w:link w:val="af7"/>
    <w:uiPriority w:val="99"/>
    <w:rsid w:val="00242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242A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Gol">
    <w:name w:val="Tabl_Gol"/>
    <w:basedOn w:val="a"/>
    <w:rsid w:val="00242AF5"/>
    <w:pPr>
      <w:widowControl w:val="0"/>
      <w:autoSpaceDE w:val="0"/>
      <w:autoSpaceDN w:val="0"/>
      <w:spacing w:line="260" w:lineRule="atLeast"/>
      <w:ind w:left="0"/>
      <w:jc w:val="center"/>
    </w:pPr>
    <w:rPr>
      <w:rFonts w:ascii="NewtonCTT" w:eastAsia="SimSun" w:hAnsi="NewtonCTT"/>
      <w:b/>
      <w:bCs/>
      <w:color w:val="000000"/>
      <w:sz w:val="15"/>
      <w:szCs w:val="15"/>
      <w:lang w:val="ru-RU" w:eastAsia="ru-RU" w:bidi="ar-SA"/>
    </w:rPr>
  </w:style>
  <w:style w:type="character" w:customStyle="1" w:styleId="15">
    <w:name w:val="1.5"/>
    <w:rsid w:val="00242AF5"/>
  </w:style>
  <w:style w:type="character" w:customStyle="1" w:styleId="05">
    <w:name w:val="0.5"/>
    <w:rsid w:val="00242AF5"/>
  </w:style>
  <w:style w:type="numbering" w:customStyle="1" w:styleId="1">
    <w:name w:val="Стиль1"/>
    <w:rsid w:val="00242AF5"/>
    <w:pPr>
      <w:numPr>
        <w:numId w:val="13"/>
      </w:numPr>
    </w:pPr>
  </w:style>
  <w:style w:type="paragraph" w:styleId="31">
    <w:name w:val="Body Text 3"/>
    <w:basedOn w:val="a"/>
    <w:link w:val="32"/>
    <w:semiHidden/>
    <w:rsid w:val="00242AF5"/>
    <w:pPr>
      <w:spacing w:after="120"/>
      <w:ind w:left="0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242A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3Char">
    <w:name w:val="Heading 3 Char"/>
    <w:basedOn w:val="a0"/>
    <w:semiHidden/>
    <w:locked/>
    <w:rsid w:val="00242AF5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basedOn w:val="a0"/>
    <w:locked/>
    <w:rsid w:val="00242AF5"/>
    <w:rPr>
      <w:sz w:val="24"/>
      <w:szCs w:val="24"/>
    </w:rPr>
  </w:style>
  <w:style w:type="character" w:customStyle="1" w:styleId="FooterChar">
    <w:name w:val="Footer Char"/>
    <w:basedOn w:val="a0"/>
    <w:locked/>
    <w:rsid w:val="00242AF5"/>
    <w:rPr>
      <w:sz w:val="24"/>
      <w:szCs w:val="24"/>
    </w:rPr>
  </w:style>
  <w:style w:type="character" w:customStyle="1" w:styleId="Heading4Char">
    <w:name w:val="Heading 4 Char"/>
    <w:basedOn w:val="a0"/>
    <w:semiHidden/>
    <w:locked/>
    <w:rsid w:val="00242AF5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a0"/>
    <w:semiHidden/>
    <w:locked/>
    <w:rsid w:val="00242AF5"/>
    <w:rPr>
      <w:rFonts w:ascii="Calibri" w:hAnsi="Calibri" w:cs="Calibri"/>
      <w:b/>
      <w:bCs/>
      <w:sz w:val="22"/>
      <w:szCs w:val="22"/>
    </w:rPr>
  </w:style>
  <w:style w:type="character" w:styleId="af9">
    <w:name w:val="page number"/>
    <w:basedOn w:val="a0"/>
    <w:rsid w:val="00242AF5"/>
  </w:style>
  <w:style w:type="paragraph" w:customStyle="1" w:styleId="afa">
    <w:name w:val="Знак"/>
    <w:basedOn w:val="a"/>
    <w:rsid w:val="00242AF5"/>
    <w:pPr>
      <w:spacing w:after="160" w:line="240" w:lineRule="exact"/>
      <w:ind w:left="0"/>
    </w:pPr>
    <w:rPr>
      <w:rFonts w:ascii="Verdana" w:eastAsia="Times New Roman" w:hAnsi="Verdana"/>
      <w:sz w:val="20"/>
      <w:szCs w:val="20"/>
      <w:lang w:bidi="ar-SA"/>
    </w:rPr>
  </w:style>
  <w:style w:type="paragraph" w:customStyle="1" w:styleId="Style6">
    <w:name w:val="Style6"/>
    <w:basedOn w:val="a"/>
    <w:rsid w:val="00242AF5"/>
    <w:pPr>
      <w:widowControl w:val="0"/>
      <w:autoSpaceDE w:val="0"/>
      <w:autoSpaceDN w:val="0"/>
      <w:adjustRightInd w:val="0"/>
      <w:spacing w:line="201" w:lineRule="exact"/>
      <w:ind w:left="0" w:firstLine="569"/>
      <w:jc w:val="both"/>
    </w:pPr>
    <w:rPr>
      <w:rFonts w:ascii="Arial" w:eastAsia="Times New Roman" w:hAnsi="Arial"/>
      <w:sz w:val="24"/>
      <w:szCs w:val="24"/>
      <w:lang w:val="ru-RU" w:eastAsia="ru-RU" w:bidi="ar-SA"/>
    </w:rPr>
  </w:style>
  <w:style w:type="character" w:customStyle="1" w:styleId="FontStyle15">
    <w:name w:val="Font Style15"/>
    <w:basedOn w:val="a0"/>
    <w:rsid w:val="00242AF5"/>
    <w:rPr>
      <w:rFonts w:ascii="Arial" w:hAnsi="Arial" w:cs="Arial"/>
      <w:sz w:val="18"/>
      <w:szCs w:val="18"/>
    </w:rPr>
  </w:style>
  <w:style w:type="paragraph" w:customStyle="1" w:styleId="ParagraphStyle">
    <w:name w:val="Paragraph Style"/>
    <w:rsid w:val="00242AF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33">
    <w:name w:val="Основной текст (3)"/>
    <w:basedOn w:val="a0"/>
    <w:link w:val="310"/>
    <w:uiPriority w:val="99"/>
    <w:locked/>
    <w:rsid w:val="00242AF5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242AF5"/>
    <w:pPr>
      <w:shd w:val="clear" w:color="auto" w:fill="FFFFFF"/>
      <w:spacing w:before="180" w:line="250" w:lineRule="exact"/>
      <w:ind w:left="0"/>
    </w:pPr>
    <w:rPr>
      <w:rFonts w:ascii="Arial" w:eastAsiaTheme="minorHAnsi" w:hAnsi="Arial" w:cs="Arial"/>
      <w:i/>
      <w:iCs/>
      <w:sz w:val="20"/>
      <w:szCs w:val="20"/>
      <w:lang w:val="ru-RU" w:bidi="ar-SA"/>
    </w:rPr>
  </w:style>
  <w:style w:type="character" w:customStyle="1" w:styleId="afb">
    <w:name w:val="Основной текст + Курсив"/>
    <w:uiPriority w:val="99"/>
    <w:rsid w:val="00242AF5"/>
    <w:rPr>
      <w:rFonts w:ascii="Arial" w:hAnsi="Arial"/>
      <w:i/>
      <w:sz w:val="20"/>
    </w:rPr>
  </w:style>
  <w:style w:type="character" w:customStyle="1" w:styleId="a4">
    <w:name w:val="Без интервала Знак"/>
    <w:basedOn w:val="a0"/>
    <w:link w:val="a3"/>
    <w:uiPriority w:val="1"/>
    <w:rsid w:val="00242AF5"/>
    <w:rPr>
      <w:rFonts w:ascii="Trebuchet MS" w:eastAsia="Trebuchet MS" w:hAnsi="Trebuchet MS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6DFB-6873-483D-8A34-3C8E3C46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5053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22</cp:revision>
  <dcterms:created xsi:type="dcterms:W3CDTF">2017-07-27T20:27:00Z</dcterms:created>
  <dcterms:modified xsi:type="dcterms:W3CDTF">2017-10-02T09:35:00Z</dcterms:modified>
</cp:coreProperties>
</file>