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00" w:rsidRPr="00C23213" w:rsidRDefault="00077700"/>
    <w:p w:rsidR="00E86470" w:rsidRPr="00C23213" w:rsidRDefault="00E86470" w:rsidP="00E86470">
      <w:pPr>
        <w:jc w:val="center"/>
      </w:pPr>
      <w:r w:rsidRPr="00C23213">
        <w:tab/>
        <w:t>Муниципальное образование «Родионово-Несветайский район» х. Авилов</w:t>
      </w:r>
    </w:p>
    <w:p w:rsidR="00E86470" w:rsidRPr="00C23213" w:rsidRDefault="00E86470" w:rsidP="00E86470">
      <w:pPr>
        <w:jc w:val="center"/>
      </w:pPr>
      <w:r w:rsidRPr="00C23213">
        <w:t>Муниципальное бюджетное общеобразовательное учреждение Родионово-Несветайского района «Авиловская средняя общеобразовательная школа» (МБОУ «Авиловская СОШ»)</w:t>
      </w:r>
    </w:p>
    <w:p w:rsidR="00E86470" w:rsidRPr="00C23213" w:rsidRDefault="00E86470" w:rsidP="00E86470">
      <w:pPr>
        <w:jc w:val="center"/>
      </w:pPr>
    </w:p>
    <w:p w:rsidR="00E86470" w:rsidRPr="00C23213" w:rsidRDefault="00E86470" w:rsidP="00E86470">
      <w:pPr>
        <w:jc w:val="center"/>
        <w:rPr>
          <w:sz w:val="28"/>
          <w:szCs w:val="28"/>
        </w:rPr>
      </w:pPr>
      <w:r w:rsidRPr="00C23213">
        <w:rPr>
          <w:sz w:val="28"/>
          <w:szCs w:val="28"/>
        </w:rPr>
        <w:t xml:space="preserve">                                                                                             </w:t>
      </w:r>
    </w:p>
    <w:tbl>
      <w:tblPr>
        <w:tblW w:w="9640" w:type="dxa"/>
        <w:tblLayout w:type="fixed"/>
        <w:tblLook w:val="04A0"/>
      </w:tblPr>
      <w:tblGrid>
        <w:gridCol w:w="3652"/>
        <w:gridCol w:w="425"/>
        <w:gridCol w:w="2552"/>
        <w:gridCol w:w="283"/>
        <w:gridCol w:w="2728"/>
      </w:tblGrid>
      <w:tr w:rsidR="00E86470" w:rsidRPr="00C23213" w:rsidTr="00887A6C">
        <w:trPr>
          <w:trHeight w:val="1795"/>
        </w:trPr>
        <w:tc>
          <w:tcPr>
            <w:tcW w:w="3652" w:type="dxa"/>
          </w:tcPr>
          <w:p w:rsidR="00E86470" w:rsidRPr="00C23213" w:rsidRDefault="00E86470" w:rsidP="00887A6C">
            <w:pPr>
              <w:rPr>
                <w:b/>
              </w:rPr>
            </w:pPr>
            <w:r w:rsidRPr="00C23213">
              <w:rPr>
                <w:b/>
              </w:rPr>
              <w:t>РАССМОТРЕНО</w:t>
            </w:r>
          </w:p>
          <w:p w:rsidR="00E86470" w:rsidRPr="00C23213" w:rsidRDefault="00E86470" w:rsidP="00887A6C">
            <w:r w:rsidRPr="00C23213">
              <w:t xml:space="preserve"> и рекомендовано к применению</w:t>
            </w:r>
          </w:p>
          <w:p w:rsidR="00214C11" w:rsidRDefault="00E86470" w:rsidP="00887A6C">
            <w:r w:rsidRPr="00C23213">
              <w:t>Руководитель РМО учителей</w:t>
            </w:r>
          </w:p>
          <w:p w:rsidR="00E86470" w:rsidRDefault="00214C11" w:rsidP="00887A6C">
            <w:r>
              <w:t>русского языка и литературы</w:t>
            </w:r>
            <w:r w:rsidR="00E86470" w:rsidRPr="00C23213">
              <w:t xml:space="preserve">  </w:t>
            </w:r>
          </w:p>
          <w:p w:rsidR="00E86470" w:rsidRPr="00C23213" w:rsidRDefault="00B12864" w:rsidP="00887A6C">
            <w:r>
              <w:t>Лысенко О.Н.</w:t>
            </w:r>
          </w:p>
          <w:p w:rsidR="00E86470" w:rsidRPr="00C23213" w:rsidRDefault="00E86470" w:rsidP="00887A6C">
            <w:r w:rsidRPr="00C23213">
              <w:t>__________________________</w:t>
            </w:r>
          </w:p>
          <w:p w:rsidR="00E86470" w:rsidRPr="00C23213" w:rsidRDefault="00E86470" w:rsidP="00887A6C">
            <w:pPr>
              <w:jc w:val="center"/>
              <w:rPr>
                <w:sz w:val="16"/>
                <w:szCs w:val="16"/>
              </w:rPr>
            </w:pPr>
            <w:r w:rsidRPr="00C23213">
              <w:rPr>
                <w:sz w:val="16"/>
                <w:szCs w:val="16"/>
              </w:rPr>
              <w:t>подпись</w:t>
            </w:r>
          </w:p>
          <w:p w:rsidR="00E86470" w:rsidRPr="00C23213" w:rsidRDefault="00E86470" w:rsidP="00887A6C">
            <w:r w:rsidRPr="00C23213">
              <w:t xml:space="preserve">Протокол № _______ </w:t>
            </w:r>
          </w:p>
          <w:p w:rsidR="00E86470" w:rsidRPr="00C23213" w:rsidRDefault="00E86470" w:rsidP="00887A6C">
            <w:r w:rsidRPr="00C23213">
              <w:t>от  ____. ____.201___ г.</w:t>
            </w:r>
          </w:p>
        </w:tc>
        <w:tc>
          <w:tcPr>
            <w:tcW w:w="425" w:type="dxa"/>
          </w:tcPr>
          <w:p w:rsidR="00E86470" w:rsidRPr="00C23213" w:rsidRDefault="00E86470" w:rsidP="00887A6C"/>
        </w:tc>
        <w:tc>
          <w:tcPr>
            <w:tcW w:w="2552" w:type="dxa"/>
          </w:tcPr>
          <w:p w:rsidR="00E86470" w:rsidRPr="00C23213" w:rsidRDefault="00E86470" w:rsidP="00887A6C">
            <w:pPr>
              <w:rPr>
                <w:b/>
              </w:rPr>
            </w:pPr>
            <w:r w:rsidRPr="00C23213">
              <w:rPr>
                <w:b/>
              </w:rPr>
              <w:t>СОГЛАСОВАНО</w:t>
            </w:r>
          </w:p>
          <w:p w:rsidR="00E86470" w:rsidRPr="00C23213" w:rsidRDefault="00E86470" w:rsidP="00887A6C">
            <w:r w:rsidRPr="00C23213">
              <w:t xml:space="preserve">Педагогическим советом МБОУ «Авиловская СОШ» </w:t>
            </w:r>
          </w:p>
          <w:p w:rsidR="00E86470" w:rsidRPr="00C23213" w:rsidRDefault="00E86470" w:rsidP="00887A6C">
            <w:r w:rsidRPr="00C23213">
              <w:t>Протокол №________</w:t>
            </w:r>
          </w:p>
          <w:p w:rsidR="00E86470" w:rsidRPr="00C23213" w:rsidRDefault="00E86470" w:rsidP="00887A6C">
            <w:r w:rsidRPr="00C23213">
              <w:t>от  ____ . ___.201__ г.</w:t>
            </w:r>
          </w:p>
          <w:p w:rsidR="00E86470" w:rsidRPr="00C23213" w:rsidRDefault="00E86470" w:rsidP="00887A6C"/>
        </w:tc>
        <w:tc>
          <w:tcPr>
            <w:tcW w:w="283" w:type="dxa"/>
          </w:tcPr>
          <w:p w:rsidR="00E86470" w:rsidRPr="00C23213" w:rsidRDefault="00E86470" w:rsidP="00887A6C"/>
        </w:tc>
        <w:tc>
          <w:tcPr>
            <w:tcW w:w="2728" w:type="dxa"/>
          </w:tcPr>
          <w:p w:rsidR="00E86470" w:rsidRPr="00C23213" w:rsidRDefault="00E86470" w:rsidP="00887A6C">
            <w:pPr>
              <w:rPr>
                <w:b/>
              </w:rPr>
            </w:pPr>
            <w:r w:rsidRPr="00C23213">
              <w:rPr>
                <w:b/>
              </w:rPr>
              <w:t>УТВЕРЖДЕНО</w:t>
            </w:r>
          </w:p>
          <w:p w:rsidR="00E86470" w:rsidRPr="00C23213" w:rsidRDefault="00E86470" w:rsidP="00887A6C">
            <w:r w:rsidRPr="00C23213">
              <w:t xml:space="preserve">Приказ №___________ </w:t>
            </w:r>
          </w:p>
          <w:p w:rsidR="00E86470" w:rsidRPr="00C23213" w:rsidRDefault="00E86470" w:rsidP="00887A6C">
            <w:r w:rsidRPr="00C23213">
              <w:t>от ____ . ____.201___ г.</w:t>
            </w:r>
          </w:p>
          <w:p w:rsidR="00E86470" w:rsidRPr="00C23213" w:rsidRDefault="00E86470" w:rsidP="00887A6C">
            <w:r w:rsidRPr="00C23213">
              <w:t>Директор МБОУ «Авиловская СОШ»</w:t>
            </w:r>
          </w:p>
          <w:p w:rsidR="00E86470" w:rsidRPr="00C23213" w:rsidRDefault="00E86470" w:rsidP="00887A6C">
            <w:r w:rsidRPr="00C23213">
              <w:t>С.В. Петров</w:t>
            </w:r>
          </w:p>
          <w:p w:rsidR="00E86470" w:rsidRPr="00C23213" w:rsidRDefault="00E86470" w:rsidP="00887A6C">
            <w:r w:rsidRPr="00C23213">
              <w:t xml:space="preserve"> ____________________</w:t>
            </w:r>
          </w:p>
          <w:p w:rsidR="00E86470" w:rsidRPr="00C23213" w:rsidRDefault="00E86470" w:rsidP="00887A6C">
            <w:pPr>
              <w:jc w:val="center"/>
              <w:rPr>
                <w:sz w:val="16"/>
                <w:szCs w:val="16"/>
              </w:rPr>
            </w:pPr>
            <w:r w:rsidRPr="00C23213">
              <w:rPr>
                <w:sz w:val="16"/>
                <w:szCs w:val="16"/>
              </w:rPr>
              <w:t>подпись</w:t>
            </w:r>
          </w:p>
        </w:tc>
      </w:tr>
    </w:tbl>
    <w:p w:rsidR="00E86470" w:rsidRPr="00C23213" w:rsidRDefault="00E86470" w:rsidP="00E86470">
      <w:pPr>
        <w:jc w:val="center"/>
        <w:rPr>
          <w:b/>
          <w:sz w:val="40"/>
          <w:szCs w:val="40"/>
        </w:rPr>
      </w:pPr>
    </w:p>
    <w:p w:rsidR="00E86470" w:rsidRPr="00C23213" w:rsidRDefault="00E86470" w:rsidP="00E86470">
      <w:pPr>
        <w:jc w:val="center"/>
        <w:rPr>
          <w:b/>
          <w:sz w:val="40"/>
          <w:szCs w:val="40"/>
        </w:rPr>
      </w:pPr>
    </w:p>
    <w:p w:rsidR="00E86470" w:rsidRPr="00C23213" w:rsidRDefault="00E86470" w:rsidP="00E86470">
      <w:pPr>
        <w:spacing w:line="276" w:lineRule="auto"/>
        <w:jc w:val="center"/>
        <w:rPr>
          <w:sz w:val="40"/>
          <w:szCs w:val="40"/>
        </w:rPr>
      </w:pPr>
      <w:r w:rsidRPr="00C23213">
        <w:rPr>
          <w:sz w:val="40"/>
          <w:szCs w:val="40"/>
        </w:rPr>
        <w:t>Рабочая программа</w:t>
      </w:r>
    </w:p>
    <w:p w:rsidR="00E86470" w:rsidRPr="00C23213" w:rsidRDefault="00E86470" w:rsidP="00E86470">
      <w:pPr>
        <w:spacing w:line="276" w:lineRule="auto"/>
        <w:jc w:val="both"/>
        <w:rPr>
          <w:sz w:val="28"/>
          <w:szCs w:val="28"/>
          <w:u w:val="single"/>
        </w:rPr>
      </w:pPr>
      <w:r w:rsidRPr="00C23213">
        <w:rPr>
          <w:sz w:val="28"/>
          <w:szCs w:val="28"/>
          <w:u w:val="single"/>
        </w:rPr>
        <w:t xml:space="preserve">по       </w:t>
      </w:r>
      <w:r w:rsidRPr="00C23213">
        <w:rPr>
          <w:b/>
          <w:sz w:val="28"/>
          <w:szCs w:val="28"/>
          <w:u w:val="single"/>
        </w:rPr>
        <w:t xml:space="preserve">      </w:t>
      </w:r>
      <w:r w:rsidR="00AD2EA0">
        <w:rPr>
          <w:b/>
          <w:sz w:val="28"/>
          <w:szCs w:val="28"/>
          <w:u w:val="single"/>
        </w:rPr>
        <w:t>русскому языку</w:t>
      </w:r>
      <w:r w:rsidRPr="00C23213">
        <w:rPr>
          <w:b/>
          <w:sz w:val="28"/>
          <w:szCs w:val="28"/>
          <w:u w:val="single"/>
        </w:rPr>
        <w:t xml:space="preserve">                                    </w:t>
      </w:r>
      <w:r w:rsidR="00424105" w:rsidRPr="00C23213">
        <w:rPr>
          <w:b/>
          <w:sz w:val="28"/>
          <w:szCs w:val="28"/>
          <w:u w:val="single"/>
        </w:rPr>
        <w:t xml:space="preserve">  </w:t>
      </w:r>
      <w:r w:rsidRPr="00C23213">
        <w:rPr>
          <w:b/>
          <w:sz w:val="28"/>
          <w:szCs w:val="28"/>
          <w:u w:val="single"/>
        </w:rPr>
        <w:t xml:space="preserve"> ФГОС ООО</w:t>
      </w:r>
      <w:r w:rsidR="00424105" w:rsidRPr="00C23213">
        <w:rPr>
          <w:b/>
          <w:sz w:val="28"/>
          <w:szCs w:val="28"/>
          <w:u w:val="single"/>
        </w:rPr>
        <w:t>__________</w:t>
      </w:r>
    </w:p>
    <w:p w:rsidR="00E86470" w:rsidRPr="00C23213" w:rsidRDefault="00E86470" w:rsidP="00E86470">
      <w:pPr>
        <w:spacing w:line="276" w:lineRule="auto"/>
        <w:rPr>
          <w:sz w:val="16"/>
          <w:szCs w:val="16"/>
        </w:rPr>
      </w:pPr>
      <w:r w:rsidRPr="00C23213">
        <w:rPr>
          <w:sz w:val="16"/>
          <w:szCs w:val="16"/>
        </w:rPr>
        <w:t xml:space="preserve">                      (указать учебный предмет, курс)                                                      (указать ФГОС НОО, ФГОС ООО  или ФКГОС)</w:t>
      </w:r>
    </w:p>
    <w:p w:rsidR="00E86470" w:rsidRPr="00C23213" w:rsidRDefault="00E86470" w:rsidP="00E86470">
      <w:pPr>
        <w:spacing w:line="276" w:lineRule="auto"/>
        <w:jc w:val="both"/>
        <w:rPr>
          <w:sz w:val="28"/>
          <w:szCs w:val="28"/>
          <w:u w:val="single"/>
        </w:rPr>
      </w:pPr>
      <w:r w:rsidRPr="00C23213">
        <w:rPr>
          <w:sz w:val="28"/>
          <w:szCs w:val="28"/>
        </w:rPr>
        <w:t xml:space="preserve">Уровень общего образования:     </w:t>
      </w:r>
      <w:r w:rsidR="00424105" w:rsidRPr="00C23213">
        <w:rPr>
          <w:sz w:val="28"/>
          <w:szCs w:val="28"/>
          <w:u w:val="single"/>
        </w:rPr>
        <w:t xml:space="preserve">     </w:t>
      </w:r>
      <w:r w:rsidR="00D237D6" w:rsidRPr="00D237D6">
        <w:rPr>
          <w:b/>
          <w:sz w:val="28"/>
          <w:szCs w:val="28"/>
          <w:u w:val="single"/>
        </w:rPr>
        <w:t>среднее</w:t>
      </w:r>
      <w:r w:rsidR="00424105" w:rsidRPr="00D237D6">
        <w:rPr>
          <w:b/>
          <w:sz w:val="28"/>
          <w:szCs w:val="28"/>
          <w:u w:val="single"/>
        </w:rPr>
        <w:t xml:space="preserve">  </w:t>
      </w:r>
      <w:r w:rsidR="00424105" w:rsidRPr="00C23213">
        <w:rPr>
          <w:sz w:val="28"/>
          <w:szCs w:val="28"/>
          <w:u w:val="single"/>
        </w:rPr>
        <w:t xml:space="preserve"> </w:t>
      </w:r>
      <w:r w:rsidRPr="00C23213">
        <w:rPr>
          <w:sz w:val="28"/>
          <w:szCs w:val="28"/>
          <w:u w:val="single"/>
        </w:rPr>
        <w:t xml:space="preserve"> </w:t>
      </w:r>
      <w:r w:rsidRPr="00C23213">
        <w:rPr>
          <w:b/>
          <w:sz w:val="28"/>
          <w:szCs w:val="28"/>
          <w:u w:val="single"/>
        </w:rPr>
        <w:t>общее</w:t>
      </w:r>
      <w:r w:rsidRPr="00C23213">
        <w:rPr>
          <w:sz w:val="28"/>
          <w:szCs w:val="28"/>
          <w:u w:val="single"/>
        </w:rPr>
        <w:t>__________________</w:t>
      </w:r>
    </w:p>
    <w:p w:rsidR="00E86470" w:rsidRPr="00C23213" w:rsidRDefault="00E86470" w:rsidP="00E86470">
      <w:pPr>
        <w:spacing w:line="276" w:lineRule="auto"/>
        <w:jc w:val="center"/>
        <w:rPr>
          <w:sz w:val="28"/>
          <w:szCs w:val="28"/>
        </w:rPr>
      </w:pPr>
      <w:r w:rsidRPr="00C23213">
        <w:rPr>
          <w:sz w:val="16"/>
          <w:szCs w:val="16"/>
        </w:rPr>
        <w:t xml:space="preserve">                                                                (начальное общее, основное общее, среднее общее образование)</w:t>
      </w:r>
      <w:r w:rsidRPr="00C23213">
        <w:rPr>
          <w:sz w:val="28"/>
          <w:szCs w:val="28"/>
        </w:rPr>
        <w:t xml:space="preserve"> </w:t>
      </w:r>
    </w:p>
    <w:p w:rsidR="00E86470" w:rsidRPr="00070375" w:rsidRDefault="00E86470" w:rsidP="00E86470">
      <w:pPr>
        <w:spacing w:line="276" w:lineRule="auto"/>
        <w:rPr>
          <w:sz w:val="28"/>
          <w:szCs w:val="28"/>
          <w:u w:val="single"/>
        </w:rPr>
      </w:pPr>
      <w:r w:rsidRPr="00C23213">
        <w:rPr>
          <w:sz w:val="28"/>
          <w:szCs w:val="28"/>
        </w:rPr>
        <w:t>Клас</w:t>
      </w:r>
      <w:proofErr w:type="gramStart"/>
      <w:r w:rsidRPr="00C23213">
        <w:rPr>
          <w:sz w:val="28"/>
          <w:szCs w:val="28"/>
        </w:rPr>
        <w:t>с(</w:t>
      </w:r>
      <w:proofErr w:type="gramEnd"/>
      <w:r w:rsidRPr="00C23213">
        <w:rPr>
          <w:sz w:val="28"/>
          <w:szCs w:val="28"/>
        </w:rPr>
        <w:t>ы):</w:t>
      </w:r>
      <w:r w:rsidR="0065577E">
        <w:rPr>
          <w:sz w:val="28"/>
          <w:szCs w:val="28"/>
        </w:rPr>
        <w:t xml:space="preserve">       </w:t>
      </w:r>
      <w:r w:rsidRPr="00C23213">
        <w:rPr>
          <w:sz w:val="28"/>
          <w:szCs w:val="28"/>
        </w:rPr>
        <w:t xml:space="preserve"> </w:t>
      </w:r>
      <w:r w:rsidR="00070375" w:rsidRPr="00070375">
        <w:rPr>
          <w:b/>
          <w:sz w:val="28"/>
          <w:szCs w:val="28"/>
          <w:u w:val="single"/>
        </w:rPr>
        <w:t xml:space="preserve"> </w:t>
      </w:r>
      <w:r w:rsidR="004C71FC">
        <w:rPr>
          <w:b/>
          <w:sz w:val="28"/>
          <w:szCs w:val="28"/>
          <w:u w:val="single"/>
        </w:rPr>
        <w:t>10</w:t>
      </w:r>
    </w:p>
    <w:p w:rsidR="00E86470" w:rsidRPr="00C23213" w:rsidRDefault="00E86470" w:rsidP="00E86470">
      <w:pPr>
        <w:spacing w:line="276" w:lineRule="auto"/>
        <w:jc w:val="both"/>
        <w:rPr>
          <w:b/>
          <w:sz w:val="28"/>
          <w:szCs w:val="28"/>
          <w:u w:val="single"/>
        </w:rPr>
      </w:pPr>
      <w:r w:rsidRPr="00C23213">
        <w:rPr>
          <w:sz w:val="28"/>
          <w:szCs w:val="28"/>
        </w:rPr>
        <w:t xml:space="preserve">Количество часов: </w:t>
      </w:r>
      <w:r w:rsidR="0049352C">
        <w:rPr>
          <w:sz w:val="28"/>
          <w:szCs w:val="28"/>
          <w:u w:val="single"/>
        </w:rPr>
        <w:t xml:space="preserve"> </w:t>
      </w:r>
      <w:r w:rsidR="004C71FC">
        <w:rPr>
          <w:sz w:val="28"/>
          <w:szCs w:val="28"/>
          <w:u w:val="single"/>
        </w:rPr>
        <w:t>1</w:t>
      </w:r>
      <w:r w:rsidR="00070375" w:rsidRPr="00070375">
        <w:rPr>
          <w:sz w:val="28"/>
          <w:szCs w:val="28"/>
          <w:u w:val="single"/>
        </w:rPr>
        <w:t xml:space="preserve"> ч.</w:t>
      </w:r>
      <w:r w:rsidR="00070375">
        <w:rPr>
          <w:sz w:val="28"/>
          <w:szCs w:val="28"/>
          <w:u w:val="single"/>
        </w:rPr>
        <w:t>;</w:t>
      </w:r>
      <w:r w:rsidR="00070375">
        <w:rPr>
          <w:sz w:val="28"/>
          <w:szCs w:val="28"/>
        </w:rPr>
        <w:t xml:space="preserve">   всего: </w:t>
      </w:r>
      <w:r w:rsidR="004C71FC">
        <w:rPr>
          <w:sz w:val="28"/>
          <w:szCs w:val="28"/>
          <w:u w:val="single"/>
        </w:rPr>
        <w:t>34</w:t>
      </w:r>
      <w:r w:rsidR="00070375" w:rsidRPr="00070375">
        <w:rPr>
          <w:sz w:val="28"/>
          <w:szCs w:val="28"/>
          <w:u w:val="single"/>
        </w:rPr>
        <w:t xml:space="preserve"> ч</w:t>
      </w:r>
      <w:r w:rsidR="00E44A11">
        <w:rPr>
          <w:sz w:val="28"/>
          <w:szCs w:val="28"/>
          <w:u w:val="single"/>
        </w:rPr>
        <w:t>.</w:t>
      </w:r>
    </w:p>
    <w:p w:rsidR="00E86470" w:rsidRPr="00C23213" w:rsidRDefault="00424105" w:rsidP="00424105">
      <w:pPr>
        <w:spacing w:line="276" w:lineRule="auto"/>
        <w:jc w:val="both"/>
        <w:rPr>
          <w:sz w:val="28"/>
          <w:szCs w:val="28"/>
        </w:rPr>
      </w:pPr>
      <w:r w:rsidRPr="00C23213">
        <w:rPr>
          <w:sz w:val="16"/>
          <w:szCs w:val="16"/>
        </w:rPr>
        <w:t xml:space="preserve">                          </w:t>
      </w:r>
      <w:r w:rsidR="0049352C">
        <w:rPr>
          <w:sz w:val="16"/>
          <w:szCs w:val="16"/>
        </w:rPr>
        <w:t xml:space="preserve">                        </w:t>
      </w:r>
      <w:r w:rsidRPr="00C23213">
        <w:rPr>
          <w:sz w:val="16"/>
          <w:szCs w:val="16"/>
        </w:rPr>
        <w:t xml:space="preserve"> </w:t>
      </w:r>
      <w:r w:rsidR="00E86470" w:rsidRPr="00C23213">
        <w:rPr>
          <w:sz w:val="16"/>
          <w:szCs w:val="16"/>
        </w:rPr>
        <w:t>(в неделю)</w:t>
      </w:r>
      <w:r w:rsidR="00E86470" w:rsidRPr="00C23213">
        <w:rPr>
          <w:sz w:val="28"/>
          <w:szCs w:val="28"/>
        </w:rPr>
        <w:t xml:space="preserve">  </w:t>
      </w:r>
    </w:p>
    <w:p w:rsidR="00E86470" w:rsidRPr="00C23213" w:rsidRDefault="00E86470" w:rsidP="00E86470">
      <w:pPr>
        <w:spacing w:line="276" w:lineRule="auto"/>
        <w:jc w:val="both"/>
        <w:rPr>
          <w:sz w:val="28"/>
          <w:szCs w:val="28"/>
          <w:u w:val="single"/>
        </w:rPr>
      </w:pPr>
      <w:r w:rsidRPr="00C23213">
        <w:rPr>
          <w:sz w:val="28"/>
          <w:szCs w:val="28"/>
        </w:rPr>
        <w:t xml:space="preserve">Учитель: </w:t>
      </w:r>
      <w:r w:rsidR="00424105" w:rsidRPr="00C23213">
        <w:rPr>
          <w:sz w:val="28"/>
          <w:szCs w:val="28"/>
        </w:rPr>
        <w:t xml:space="preserve">     </w:t>
      </w:r>
      <w:r w:rsidRPr="00C23213">
        <w:rPr>
          <w:sz w:val="28"/>
          <w:szCs w:val="28"/>
          <w:u w:val="single"/>
        </w:rPr>
        <w:t>Кочковая Любовь Николаевна, высшая квалификационная категория</w:t>
      </w:r>
    </w:p>
    <w:p w:rsidR="00E86470" w:rsidRPr="00C23213" w:rsidRDefault="00E86470" w:rsidP="00E86470">
      <w:pPr>
        <w:spacing w:line="276" w:lineRule="auto"/>
        <w:ind w:left="4248"/>
        <w:jc w:val="both"/>
        <w:rPr>
          <w:sz w:val="16"/>
          <w:szCs w:val="16"/>
        </w:rPr>
      </w:pPr>
      <w:r w:rsidRPr="00C23213">
        <w:rPr>
          <w:sz w:val="16"/>
          <w:szCs w:val="16"/>
        </w:rPr>
        <w:t>(Ф.И.О. составителя, квалификационная категория)</w:t>
      </w:r>
    </w:p>
    <w:p w:rsidR="00A2773F" w:rsidRDefault="00E86470" w:rsidP="00C522BD">
      <w:pPr>
        <w:pStyle w:val="a5"/>
        <w:spacing w:before="0" w:beforeAutospacing="0" w:after="0" w:afterAutospacing="0"/>
        <w:rPr>
          <w:sz w:val="28"/>
          <w:szCs w:val="28"/>
        </w:rPr>
      </w:pPr>
      <w:r w:rsidRPr="00C23213">
        <w:rPr>
          <w:sz w:val="28"/>
          <w:szCs w:val="28"/>
        </w:rPr>
        <w:t>Программа разработана на основе:</w:t>
      </w:r>
      <w:r w:rsidRPr="00C23213">
        <w:rPr>
          <w:sz w:val="32"/>
          <w:szCs w:val="32"/>
        </w:rPr>
        <w:t xml:space="preserve"> </w:t>
      </w:r>
      <w:r w:rsidR="00C522BD" w:rsidRPr="00A85960">
        <w:rPr>
          <w:rFonts w:eastAsia="Times New Roman"/>
        </w:rPr>
        <w:t>Авторск</w:t>
      </w:r>
      <w:r w:rsidR="00C522BD">
        <w:rPr>
          <w:rFonts w:eastAsia="Times New Roman"/>
        </w:rPr>
        <w:t xml:space="preserve">ой  программы </w:t>
      </w:r>
      <w:r w:rsidR="00C522BD" w:rsidRPr="00081BDB">
        <w:rPr>
          <w:rFonts w:eastAsia="Times New Roman"/>
        </w:rPr>
        <w:t xml:space="preserve"> </w:t>
      </w:r>
      <w:r w:rsidR="00C522BD" w:rsidRPr="00A85960">
        <w:rPr>
          <w:rFonts w:eastAsia="Times New Roman"/>
          <w:lang w:eastAsia="ru-RU"/>
        </w:rPr>
        <w:t>Воителев</w:t>
      </w:r>
      <w:r w:rsidR="00C522BD">
        <w:rPr>
          <w:rFonts w:eastAsia="Times New Roman"/>
        </w:rPr>
        <w:t>ой</w:t>
      </w:r>
      <w:r w:rsidR="00C522BD">
        <w:rPr>
          <w:rFonts w:eastAsia="Times New Roman"/>
          <w:lang w:eastAsia="ru-RU"/>
        </w:rPr>
        <w:t xml:space="preserve"> Т.М.: </w:t>
      </w:r>
      <w:r w:rsidR="00C522BD" w:rsidRPr="00C522BD">
        <w:rPr>
          <w:rFonts w:eastAsia="Times New Roman"/>
        </w:rPr>
        <w:t>Русский язык и литература (базовый уровень)</w:t>
      </w:r>
      <w:proofErr w:type="gramStart"/>
      <w:r w:rsidR="00C522BD" w:rsidRPr="00C522BD">
        <w:rPr>
          <w:rFonts w:eastAsia="Times New Roman"/>
        </w:rPr>
        <w:t xml:space="preserve"> :</w:t>
      </w:r>
      <w:proofErr w:type="gramEnd"/>
      <w:r w:rsidR="00C522BD" w:rsidRPr="00C522BD">
        <w:rPr>
          <w:rFonts w:eastAsia="Times New Roman"/>
        </w:rPr>
        <w:t xml:space="preserve"> про-грамма для 10—11 классов: среднее общее образова-ние / Т.М.Воителева, И.Н.Сухих. — М.</w:t>
      </w:r>
      <w:proofErr w:type="gramStart"/>
      <w:r w:rsidR="00C522BD" w:rsidRPr="00C522BD">
        <w:rPr>
          <w:rFonts w:eastAsia="Times New Roman"/>
        </w:rPr>
        <w:t xml:space="preserve"> :</w:t>
      </w:r>
      <w:proofErr w:type="gramEnd"/>
      <w:r w:rsidR="00C522BD" w:rsidRPr="00C522BD">
        <w:rPr>
          <w:rFonts w:eastAsia="Times New Roman"/>
        </w:rPr>
        <w:t xml:space="preserve"> Издательский центр «Академия», 2014.</w:t>
      </w:r>
    </w:p>
    <w:p w:rsidR="00A2773F" w:rsidRDefault="00A2773F" w:rsidP="00E86470">
      <w:pPr>
        <w:rPr>
          <w:sz w:val="28"/>
          <w:szCs w:val="28"/>
        </w:rPr>
      </w:pPr>
    </w:p>
    <w:p w:rsidR="00A2773F" w:rsidRDefault="00A2773F" w:rsidP="00E86470">
      <w:pPr>
        <w:rPr>
          <w:sz w:val="28"/>
          <w:szCs w:val="28"/>
        </w:rPr>
      </w:pPr>
    </w:p>
    <w:p w:rsidR="00E86470" w:rsidRPr="00C23213" w:rsidRDefault="00E86470" w:rsidP="00E86470">
      <w:pPr>
        <w:rPr>
          <w:b/>
          <w:sz w:val="28"/>
          <w:szCs w:val="28"/>
          <w:u w:val="single"/>
        </w:rPr>
      </w:pPr>
      <w:r w:rsidRPr="00C23213">
        <w:rPr>
          <w:sz w:val="28"/>
          <w:szCs w:val="28"/>
        </w:rPr>
        <w:t xml:space="preserve">Год разработки:   </w:t>
      </w:r>
      <w:r w:rsidRPr="00C23213">
        <w:rPr>
          <w:b/>
          <w:sz w:val="28"/>
          <w:szCs w:val="28"/>
          <w:u w:val="single"/>
        </w:rPr>
        <w:t>201</w:t>
      </w:r>
      <w:r w:rsidR="00366C0C">
        <w:rPr>
          <w:b/>
          <w:sz w:val="28"/>
          <w:szCs w:val="28"/>
          <w:u w:val="single"/>
        </w:rPr>
        <w:t>9</w:t>
      </w:r>
      <w:r w:rsidR="00724CBA">
        <w:rPr>
          <w:b/>
          <w:sz w:val="28"/>
          <w:szCs w:val="28"/>
          <w:u w:val="single"/>
        </w:rPr>
        <w:t xml:space="preserve"> </w:t>
      </w:r>
      <w:r w:rsidRPr="00C23213">
        <w:rPr>
          <w:b/>
          <w:sz w:val="28"/>
          <w:szCs w:val="28"/>
          <w:u w:val="single"/>
        </w:rPr>
        <w:t>г.</w:t>
      </w:r>
    </w:p>
    <w:p w:rsidR="00E86470" w:rsidRPr="00C23213" w:rsidRDefault="00E86470" w:rsidP="00E86470">
      <w:pPr>
        <w:rPr>
          <w:b/>
        </w:rPr>
      </w:pPr>
    </w:p>
    <w:p w:rsidR="00E86470" w:rsidRPr="00C23213" w:rsidRDefault="00E86470" w:rsidP="00E86470">
      <w:pPr>
        <w:rPr>
          <w:b/>
        </w:rPr>
      </w:pPr>
    </w:p>
    <w:p w:rsidR="00E86470" w:rsidRDefault="00E86470" w:rsidP="00E86470">
      <w:pPr>
        <w:rPr>
          <w:b/>
        </w:rPr>
      </w:pPr>
    </w:p>
    <w:p w:rsidR="0049352C" w:rsidRDefault="0049352C" w:rsidP="00E86470">
      <w:pPr>
        <w:rPr>
          <w:b/>
        </w:rPr>
      </w:pPr>
    </w:p>
    <w:p w:rsidR="0049352C" w:rsidRDefault="0049352C" w:rsidP="00E86470">
      <w:pPr>
        <w:rPr>
          <w:b/>
        </w:rPr>
      </w:pPr>
    </w:p>
    <w:p w:rsidR="0049352C" w:rsidRPr="00C23213" w:rsidRDefault="0049352C" w:rsidP="00E86470">
      <w:pPr>
        <w:rPr>
          <w:b/>
        </w:rPr>
      </w:pPr>
    </w:p>
    <w:p w:rsidR="00E86470" w:rsidRPr="00C23213" w:rsidRDefault="00E86470" w:rsidP="00E86470">
      <w:pPr>
        <w:rPr>
          <w:b/>
        </w:rPr>
      </w:pPr>
    </w:p>
    <w:p w:rsidR="00E86470" w:rsidRPr="00C23213" w:rsidRDefault="00E86470" w:rsidP="00E86470">
      <w:pPr>
        <w:rPr>
          <w:b/>
        </w:rPr>
      </w:pPr>
    </w:p>
    <w:p w:rsidR="00FA012A" w:rsidRPr="002A7AC3" w:rsidRDefault="00FA012A" w:rsidP="00FA012A">
      <w:pPr>
        <w:ind w:left="5664"/>
        <w:jc w:val="both"/>
        <w:rPr>
          <w:b/>
        </w:rPr>
      </w:pPr>
      <w:r w:rsidRPr="002A7AC3">
        <w:rPr>
          <w:b/>
        </w:rPr>
        <w:t>Согласовано</w:t>
      </w:r>
    </w:p>
    <w:p w:rsidR="00FA012A" w:rsidRPr="002A7AC3" w:rsidRDefault="00FA012A" w:rsidP="00FA012A">
      <w:pPr>
        <w:ind w:left="5664"/>
        <w:rPr>
          <w:rFonts w:eastAsia="Calibri"/>
        </w:rPr>
      </w:pPr>
      <w:r w:rsidRPr="002A7AC3">
        <w:rPr>
          <w:rFonts w:eastAsia="Calibri"/>
        </w:rPr>
        <w:t>Заместитель директора</w:t>
      </w:r>
    </w:p>
    <w:p w:rsidR="00FA012A" w:rsidRDefault="00FA012A" w:rsidP="00FA012A">
      <w:pPr>
        <w:ind w:left="5664"/>
        <w:rPr>
          <w:sz w:val="16"/>
          <w:szCs w:val="16"/>
        </w:rPr>
      </w:pPr>
      <w:r w:rsidRPr="002A7AC3">
        <w:rPr>
          <w:rFonts w:eastAsia="Calibri"/>
        </w:rPr>
        <w:t xml:space="preserve"> по УВР</w:t>
      </w:r>
      <w:r>
        <w:rPr>
          <w:rFonts w:eastAsia="Calibri"/>
        </w:rPr>
        <w:t xml:space="preserve"> </w:t>
      </w:r>
      <w:r w:rsidRPr="002A7AC3">
        <w:rPr>
          <w:rFonts w:eastAsia="Calibri"/>
        </w:rPr>
        <w:t xml:space="preserve"> </w:t>
      </w:r>
      <w:r>
        <w:t>Слабуха Е.В.</w:t>
      </w:r>
    </w:p>
    <w:p w:rsidR="00FA012A" w:rsidRDefault="00FA012A" w:rsidP="00FA012A">
      <w:pPr>
        <w:ind w:left="5664"/>
      </w:pPr>
    </w:p>
    <w:p w:rsidR="00FA012A" w:rsidRPr="002A7AC3" w:rsidRDefault="00FA012A" w:rsidP="00FA012A">
      <w:pPr>
        <w:ind w:left="5664"/>
      </w:pPr>
      <w:r w:rsidRPr="002A7AC3">
        <w:t>__________________________</w:t>
      </w:r>
    </w:p>
    <w:p w:rsidR="00FA012A" w:rsidRPr="002A7AC3" w:rsidRDefault="00FA012A" w:rsidP="00FA012A">
      <w:pPr>
        <w:ind w:left="5664"/>
        <w:jc w:val="center"/>
        <w:rPr>
          <w:sz w:val="16"/>
          <w:szCs w:val="16"/>
        </w:rPr>
      </w:pPr>
      <w:r w:rsidRPr="002A7AC3">
        <w:rPr>
          <w:sz w:val="16"/>
          <w:szCs w:val="16"/>
        </w:rPr>
        <w:t>подпись</w:t>
      </w:r>
    </w:p>
    <w:p w:rsidR="00FA012A" w:rsidRDefault="00FA012A" w:rsidP="00FA012A">
      <w:pPr>
        <w:ind w:left="5664"/>
      </w:pPr>
      <w:r w:rsidRPr="002A7AC3">
        <w:t xml:space="preserve">    ____. ____.201___ г.</w:t>
      </w:r>
    </w:p>
    <w:p w:rsidR="00F94545" w:rsidRDefault="00F94545" w:rsidP="00FA012A">
      <w:pPr>
        <w:ind w:left="5664"/>
      </w:pPr>
    </w:p>
    <w:p w:rsidR="00F94545" w:rsidRDefault="00F94545" w:rsidP="00FA012A">
      <w:pPr>
        <w:ind w:left="5664"/>
        <w:rPr>
          <w:sz w:val="28"/>
          <w:szCs w:val="28"/>
        </w:rPr>
      </w:pPr>
    </w:p>
    <w:p w:rsidR="00F94545" w:rsidRPr="002A7AC3" w:rsidRDefault="00F94545" w:rsidP="00FA012A">
      <w:pPr>
        <w:ind w:left="5664"/>
        <w:rPr>
          <w:sz w:val="28"/>
          <w:szCs w:val="28"/>
        </w:rPr>
      </w:pPr>
    </w:p>
    <w:p w:rsidR="00887A6C" w:rsidRPr="00F57CFD" w:rsidRDefault="00887A6C" w:rsidP="00F57CFD">
      <w:pPr>
        <w:jc w:val="center"/>
        <w:rPr>
          <w:rFonts w:eastAsia="Calibri"/>
          <w:b/>
          <w:sz w:val="28"/>
          <w:szCs w:val="28"/>
        </w:rPr>
      </w:pPr>
      <w:r w:rsidRPr="00F57CFD">
        <w:rPr>
          <w:rFonts w:eastAsia="Calibri"/>
          <w:b/>
          <w:sz w:val="28"/>
          <w:szCs w:val="28"/>
        </w:rPr>
        <w:lastRenderedPageBreak/>
        <w:t>Раздел l. Пояснительная записка</w:t>
      </w:r>
    </w:p>
    <w:p w:rsidR="000E2170" w:rsidRPr="00081BDB" w:rsidRDefault="00887A6C" w:rsidP="00F94545">
      <w:pPr>
        <w:ind w:right="-222"/>
      </w:pPr>
      <w:r w:rsidRPr="00081BDB">
        <w:t>Данная программа составлена на основе</w:t>
      </w:r>
      <w:r w:rsidR="00A147C1">
        <w:t xml:space="preserve"> следующих документов</w:t>
      </w:r>
      <w:r w:rsidRPr="00081BDB">
        <w:t>:</w:t>
      </w:r>
    </w:p>
    <w:p w:rsidR="00887A6C" w:rsidRPr="00081BDB" w:rsidRDefault="00887A6C" w:rsidP="00F94545">
      <w:pPr>
        <w:pStyle w:val="a3"/>
        <w:rPr>
          <w:rFonts w:ascii="Times New Roman" w:eastAsia="Times New Roman" w:hAnsi="Times New Roman" w:cs="Times New Roman"/>
          <w:sz w:val="24"/>
          <w:szCs w:val="24"/>
        </w:rPr>
      </w:pPr>
      <w:r w:rsidRPr="00A85960">
        <w:rPr>
          <w:rFonts w:ascii="Times New Roman" w:eastAsia="Times New Roman" w:hAnsi="Times New Roman" w:cs="Times New Roman"/>
          <w:sz w:val="24"/>
          <w:szCs w:val="24"/>
        </w:rPr>
        <w:t xml:space="preserve">1. </w:t>
      </w:r>
      <w:r w:rsidRPr="00081BDB">
        <w:rPr>
          <w:rFonts w:ascii="Times New Roman" w:eastAsia="Times New Roman" w:hAnsi="Times New Roman" w:cs="Times New Roman"/>
          <w:sz w:val="24"/>
          <w:szCs w:val="24"/>
        </w:rPr>
        <w:t>Федеральн</w:t>
      </w:r>
      <w:r w:rsidR="006078C4" w:rsidRPr="00081BDB">
        <w:rPr>
          <w:rFonts w:ascii="Times New Roman" w:eastAsia="Times New Roman" w:hAnsi="Times New Roman" w:cs="Times New Roman"/>
          <w:sz w:val="24"/>
          <w:szCs w:val="24"/>
        </w:rPr>
        <w:t>о</w:t>
      </w:r>
      <w:r w:rsidR="00A147C1">
        <w:rPr>
          <w:rFonts w:ascii="Times New Roman" w:eastAsia="Times New Roman" w:hAnsi="Times New Roman" w:cs="Times New Roman"/>
          <w:sz w:val="24"/>
          <w:szCs w:val="24"/>
        </w:rPr>
        <w:t>ый</w:t>
      </w:r>
      <w:r w:rsidRPr="00081BDB">
        <w:rPr>
          <w:rFonts w:ascii="Times New Roman" w:eastAsia="Times New Roman" w:hAnsi="Times New Roman" w:cs="Times New Roman"/>
          <w:sz w:val="24"/>
          <w:szCs w:val="24"/>
        </w:rPr>
        <w:t xml:space="preserve"> закон</w:t>
      </w:r>
      <w:r w:rsidR="006078C4" w:rsidRPr="00081BDB">
        <w:rPr>
          <w:rFonts w:ascii="Times New Roman" w:eastAsia="Times New Roman" w:hAnsi="Times New Roman" w:cs="Times New Roman"/>
          <w:sz w:val="24"/>
          <w:szCs w:val="24"/>
        </w:rPr>
        <w:t xml:space="preserve"> </w:t>
      </w:r>
      <w:r w:rsidRPr="00081BDB">
        <w:rPr>
          <w:rFonts w:ascii="Times New Roman" w:eastAsia="Times New Roman" w:hAnsi="Times New Roman" w:cs="Times New Roman"/>
          <w:sz w:val="24"/>
          <w:szCs w:val="24"/>
        </w:rPr>
        <w:t xml:space="preserve"> «Об образовании в Российской Федерации» от 29.12.2012 г.</w:t>
      </w:r>
    </w:p>
    <w:p w:rsidR="00887A6C" w:rsidRPr="00A85960" w:rsidRDefault="00887A6C" w:rsidP="00F94545">
      <w:pPr>
        <w:pStyle w:val="a3"/>
        <w:rPr>
          <w:rFonts w:ascii="Times New Roman" w:eastAsia="Times New Roman" w:hAnsi="Times New Roman" w:cs="Times New Roman"/>
          <w:sz w:val="24"/>
          <w:szCs w:val="24"/>
        </w:rPr>
      </w:pPr>
      <w:r w:rsidRPr="00081BDB">
        <w:rPr>
          <w:rFonts w:ascii="Times New Roman" w:eastAsia="Times New Roman" w:hAnsi="Times New Roman" w:cs="Times New Roman"/>
          <w:sz w:val="24"/>
          <w:szCs w:val="24"/>
        </w:rPr>
        <w:t>№273-ФЗ.</w:t>
      </w:r>
    </w:p>
    <w:p w:rsidR="00887A6C" w:rsidRPr="00A85960" w:rsidRDefault="00887A6C" w:rsidP="00F94545">
      <w:pPr>
        <w:pStyle w:val="a3"/>
        <w:rPr>
          <w:rFonts w:ascii="Times New Roman" w:eastAsia="Times New Roman" w:hAnsi="Times New Roman" w:cs="Times New Roman"/>
          <w:sz w:val="24"/>
          <w:szCs w:val="24"/>
        </w:rPr>
      </w:pPr>
      <w:r w:rsidRPr="00A85960">
        <w:rPr>
          <w:rFonts w:ascii="Times New Roman" w:eastAsia="Times New Roman" w:hAnsi="Times New Roman" w:cs="Times New Roman"/>
          <w:sz w:val="24"/>
          <w:szCs w:val="24"/>
        </w:rPr>
        <w:t>2. Ф</w:t>
      </w:r>
      <w:r w:rsidR="00A85960" w:rsidRPr="00A85960">
        <w:rPr>
          <w:rFonts w:ascii="Times New Roman" w:eastAsia="Times New Roman" w:hAnsi="Times New Roman" w:cs="Times New Roman"/>
          <w:sz w:val="24"/>
          <w:szCs w:val="24"/>
        </w:rPr>
        <w:t>едеральный государственный образовательный стандарт основного общего образования, у</w:t>
      </w:r>
      <w:r w:rsidRPr="00A85960">
        <w:rPr>
          <w:rFonts w:ascii="Times New Roman" w:eastAsia="Times New Roman" w:hAnsi="Times New Roman" w:cs="Times New Roman"/>
          <w:sz w:val="24"/>
          <w:szCs w:val="24"/>
        </w:rPr>
        <w:t>твержден</w:t>
      </w:r>
      <w:r w:rsidR="00A85960" w:rsidRPr="00A85960">
        <w:rPr>
          <w:rFonts w:ascii="Times New Roman" w:eastAsia="Times New Roman" w:hAnsi="Times New Roman" w:cs="Times New Roman"/>
          <w:sz w:val="24"/>
          <w:szCs w:val="24"/>
        </w:rPr>
        <w:t xml:space="preserve">ный </w:t>
      </w:r>
      <w:r w:rsidRPr="00A85960">
        <w:rPr>
          <w:rFonts w:ascii="Times New Roman" w:eastAsia="Times New Roman" w:hAnsi="Times New Roman" w:cs="Times New Roman"/>
          <w:sz w:val="24"/>
          <w:szCs w:val="24"/>
        </w:rPr>
        <w:t xml:space="preserve"> приказом Министерства образования и науки Российской Федерации </w:t>
      </w:r>
      <w:r w:rsidR="00A147C1" w:rsidRPr="00A85960">
        <w:rPr>
          <w:rFonts w:ascii="Times New Roman" w:eastAsia="Times New Roman" w:hAnsi="Times New Roman" w:cs="Times New Roman"/>
          <w:sz w:val="24"/>
          <w:szCs w:val="24"/>
        </w:rPr>
        <w:t>от 17.05.2012 №413; (с изменениями, внесенными приказами Минобрнауки России от 29 декабря 2014 года № 1645, от 31 декабря 2015 года № 1578)</w:t>
      </w:r>
    </w:p>
    <w:p w:rsidR="00A147C1" w:rsidRPr="00A85960" w:rsidRDefault="00887A6C" w:rsidP="00F94545">
      <w:r w:rsidRPr="00081BDB">
        <w:t>3. Примерн</w:t>
      </w:r>
      <w:r w:rsidR="00A147C1">
        <w:t>ая</w:t>
      </w:r>
      <w:r w:rsidRPr="00081BDB">
        <w:t xml:space="preserve"> программ</w:t>
      </w:r>
      <w:r w:rsidR="00A147C1">
        <w:t>а</w:t>
      </w:r>
      <w:r w:rsidRPr="00081BDB">
        <w:t xml:space="preserve"> </w:t>
      </w:r>
      <w:r w:rsidR="00A147C1" w:rsidRPr="00A85960">
        <w:t>«Русский язык», входящая в состав Примерной основной образовательной программы среднего общего образования (одобрена Федеральным учебно-методическим объединением по общему образованию, протокол заседания от 28 июня 2016 г. № 2/16-3)</w:t>
      </w:r>
    </w:p>
    <w:p w:rsidR="00C522BD" w:rsidRDefault="00A2773F" w:rsidP="00F94545">
      <w:pPr>
        <w:pStyle w:val="a3"/>
        <w:rPr>
          <w:rFonts w:ascii="Times New Roman" w:eastAsia="Times New Roman" w:hAnsi="Times New Roman" w:cs="Times New Roman"/>
          <w:sz w:val="24"/>
          <w:szCs w:val="24"/>
        </w:rPr>
      </w:pPr>
      <w:r w:rsidRPr="00A85960">
        <w:rPr>
          <w:rFonts w:ascii="Times New Roman" w:eastAsia="Times New Roman" w:hAnsi="Times New Roman" w:cs="Times New Roman"/>
          <w:sz w:val="24"/>
          <w:szCs w:val="24"/>
        </w:rPr>
        <w:t>4. Авторская программа</w:t>
      </w:r>
      <w:r w:rsidR="00887A6C" w:rsidRPr="00081BDB">
        <w:rPr>
          <w:rFonts w:ascii="Times New Roman" w:eastAsia="Times New Roman" w:hAnsi="Times New Roman" w:cs="Times New Roman"/>
          <w:sz w:val="24"/>
          <w:szCs w:val="24"/>
        </w:rPr>
        <w:t xml:space="preserve"> </w:t>
      </w:r>
      <w:r w:rsidRPr="00A85960">
        <w:rPr>
          <w:rFonts w:ascii="Times New Roman" w:eastAsia="Times New Roman" w:hAnsi="Times New Roman" w:cs="Times New Roman"/>
          <w:sz w:val="24"/>
          <w:szCs w:val="24"/>
        </w:rPr>
        <w:t>Воителев</w:t>
      </w:r>
      <w:r w:rsidR="00C522BD">
        <w:rPr>
          <w:rFonts w:ascii="Times New Roman" w:eastAsia="Times New Roman" w:hAnsi="Times New Roman" w:cs="Times New Roman"/>
          <w:sz w:val="24"/>
          <w:szCs w:val="24"/>
        </w:rPr>
        <w:t>ой</w:t>
      </w:r>
      <w:r w:rsidRPr="00A85960">
        <w:rPr>
          <w:rFonts w:ascii="Times New Roman" w:eastAsia="Times New Roman" w:hAnsi="Times New Roman" w:cs="Times New Roman"/>
          <w:sz w:val="24"/>
          <w:szCs w:val="24"/>
        </w:rPr>
        <w:t xml:space="preserve"> Т.М.</w:t>
      </w:r>
      <w:r w:rsidR="00C522BD">
        <w:rPr>
          <w:rFonts w:ascii="Times New Roman" w:eastAsia="Times New Roman" w:hAnsi="Times New Roman" w:cs="Times New Roman"/>
          <w:sz w:val="24"/>
          <w:szCs w:val="24"/>
        </w:rPr>
        <w:t>:</w:t>
      </w:r>
      <w:r w:rsidRPr="00A85960">
        <w:rPr>
          <w:rFonts w:ascii="Times New Roman" w:eastAsia="Times New Roman" w:hAnsi="Times New Roman" w:cs="Times New Roman"/>
          <w:sz w:val="24"/>
          <w:szCs w:val="24"/>
        </w:rPr>
        <w:t xml:space="preserve"> </w:t>
      </w:r>
      <w:r w:rsidR="00C522BD" w:rsidRPr="00C522BD">
        <w:rPr>
          <w:rFonts w:ascii="Times New Roman" w:eastAsia="Times New Roman" w:hAnsi="Times New Roman" w:cs="Times New Roman"/>
          <w:sz w:val="24"/>
          <w:szCs w:val="24"/>
        </w:rPr>
        <w:t>Русский язык и литература (базовый уровень)</w:t>
      </w:r>
      <w:proofErr w:type="gramStart"/>
      <w:r w:rsidR="00C522BD" w:rsidRPr="00C522BD">
        <w:rPr>
          <w:rFonts w:ascii="Times New Roman" w:eastAsia="Times New Roman" w:hAnsi="Times New Roman" w:cs="Times New Roman"/>
          <w:sz w:val="24"/>
          <w:szCs w:val="24"/>
        </w:rPr>
        <w:t xml:space="preserve"> :</w:t>
      </w:r>
      <w:proofErr w:type="gramEnd"/>
      <w:r w:rsidR="00C522BD" w:rsidRPr="00C522BD">
        <w:rPr>
          <w:rFonts w:ascii="Times New Roman" w:eastAsia="Times New Roman" w:hAnsi="Times New Roman" w:cs="Times New Roman"/>
          <w:sz w:val="24"/>
          <w:szCs w:val="24"/>
        </w:rPr>
        <w:t xml:space="preserve"> про-грамма для 10—11 классов: среднее общее образова-ние / Т.М.Воителева, И.Н.Сухих. — М.</w:t>
      </w:r>
      <w:proofErr w:type="gramStart"/>
      <w:r w:rsidR="00C522BD" w:rsidRPr="00C522BD">
        <w:rPr>
          <w:rFonts w:ascii="Times New Roman" w:eastAsia="Times New Roman" w:hAnsi="Times New Roman" w:cs="Times New Roman"/>
          <w:sz w:val="24"/>
          <w:szCs w:val="24"/>
        </w:rPr>
        <w:t xml:space="preserve"> :</w:t>
      </w:r>
      <w:proofErr w:type="gramEnd"/>
      <w:r w:rsidR="00C522BD" w:rsidRPr="00C522BD">
        <w:rPr>
          <w:rFonts w:ascii="Times New Roman" w:eastAsia="Times New Roman" w:hAnsi="Times New Roman" w:cs="Times New Roman"/>
          <w:sz w:val="24"/>
          <w:szCs w:val="24"/>
        </w:rPr>
        <w:t xml:space="preserve"> Издательский центр «Академия», 2014. — 94 с.</w:t>
      </w:r>
    </w:p>
    <w:p w:rsidR="00887A6C" w:rsidRPr="00A85960" w:rsidRDefault="00887A6C" w:rsidP="00F94545">
      <w:pPr>
        <w:pStyle w:val="a3"/>
        <w:rPr>
          <w:rFonts w:ascii="Times New Roman" w:eastAsia="Times New Roman" w:hAnsi="Times New Roman" w:cs="Times New Roman"/>
          <w:sz w:val="24"/>
          <w:szCs w:val="24"/>
        </w:rPr>
      </w:pPr>
      <w:r w:rsidRPr="00A85960">
        <w:rPr>
          <w:rFonts w:ascii="Times New Roman" w:eastAsia="Times New Roman" w:hAnsi="Times New Roman" w:cs="Times New Roman"/>
          <w:sz w:val="24"/>
          <w:szCs w:val="24"/>
        </w:rPr>
        <w:t>5. Федеральн</w:t>
      </w:r>
      <w:r w:rsidR="00A85960" w:rsidRPr="00A85960">
        <w:rPr>
          <w:rFonts w:ascii="Times New Roman" w:eastAsia="Times New Roman" w:hAnsi="Times New Roman" w:cs="Times New Roman"/>
          <w:sz w:val="24"/>
          <w:szCs w:val="24"/>
        </w:rPr>
        <w:t>ый</w:t>
      </w:r>
      <w:r w:rsidRPr="00A85960">
        <w:rPr>
          <w:rFonts w:ascii="Times New Roman" w:eastAsia="Times New Roman" w:hAnsi="Times New Roman" w:cs="Times New Roman"/>
          <w:sz w:val="24"/>
          <w:szCs w:val="24"/>
        </w:rPr>
        <w:t xml:space="preserve"> перечн</w:t>
      </w:r>
      <w:r w:rsidR="00A85960" w:rsidRPr="00A85960">
        <w:rPr>
          <w:rFonts w:ascii="Times New Roman" w:eastAsia="Times New Roman" w:hAnsi="Times New Roman" w:cs="Times New Roman"/>
          <w:sz w:val="24"/>
          <w:szCs w:val="24"/>
        </w:rPr>
        <w:t>ь</w:t>
      </w:r>
      <w:r w:rsidRPr="00A85960">
        <w:rPr>
          <w:rFonts w:ascii="Times New Roman" w:eastAsia="Times New Roman" w:hAnsi="Times New Roman" w:cs="Times New Roman"/>
          <w:sz w:val="24"/>
          <w:szCs w:val="24"/>
        </w:rPr>
        <w:t xml:space="preserve"> учебников, рекомендованных Министерством образования и науки РФ к использованию в образовательном процессе на 201</w:t>
      </w:r>
      <w:r w:rsidR="00366C0C" w:rsidRPr="00A85960">
        <w:rPr>
          <w:rFonts w:ascii="Times New Roman" w:eastAsia="Times New Roman" w:hAnsi="Times New Roman" w:cs="Times New Roman"/>
          <w:sz w:val="24"/>
          <w:szCs w:val="24"/>
        </w:rPr>
        <w:t>9</w:t>
      </w:r>
      <w:r w:rsidRPr="00A85960">
        <w:rPr>
          <w:rFonts w:ascii="Times New Roman" w:eastAsia="Times New Roman" w:hAnsi="Times New Roman" w:cs="Times New Roman"/>
          <w:sz w:val="24"/>
          <w:szCs w:val="24"/>
        </w:rPr>
        <w:t>-20</w:t>
      </w:r>
      <w:r w:rsidR="00366C0C" w:rsidRPr="00A85960">
        <w:rPr>
          <w:rFonts w:ascii="Times New Roman" w:eastAsia="Times New Roman" w:hAnsi="Times New Roman" w:cs="Times New Roman"/>
          <w:sz w:val="24"/>
          <w:szCs w:val="24"/>
        </w:rPr>
        <w:t>20</w:t>
      </w:r>
      <w:r w:rsidRPr="00A85960">
        <w:rPr>
          <w:rFonts w:ascii="Times New Roman" w:eastAsia="Times New Roman" w:hAnsi="Times New Roman" w:cs="Times New Roman"/>
          <w:sz w:val="24"/>
          <w:szCs w:val="24"/>
        </w:rPr>
        <w:t xml:space="preserve"> учебный год;</w:t>
      </w:r>
    </w:p>
    <w:p w:rsidR="00887A6C" w:rsidRPr="00A85960" w:rsidRDefault="00887A6C" w:rsidP="00F94545">
      <w:pPr>
        <w:pStyle w:val="a3"/>
        <w:rPr>
          <w:rFonts w:ascii="Times New Roman" w:eastAsia="Times New Roman" w:hAnsi="Times New Roman" w:cs="Times New Roman"/>
          <w:sz w:val="24"/>
          <w:szCs w:val="24"/>
        </w:rPr>
      </w:pPr>
      <w:r w:rsidRPr="00A85960">
        <w:rPr>
          <w:rFonts w:ascii="Times New Roman" w:eastAsia="Times New Roman" w:hAnsi="Times New Roman" w:cs="Times New Roman"/>
          <w:sz w:val="24"/>
          <w:szCs w:val="24"/>
        </w:rPr>
        <w:t>6. Положени</w:t>
      </w:r>
      <w:r w:rsidR="00A85960" w:rsidRPr="00A85960">
        <w:rPr>
          <w:rFonts w:ascii="Times New Roman" w:eastAsia="Times New Roman" w:hAnsi="Times New Roman" w:cs="Times New Roman"/>
          <w:sz w:val="24"/>
          <w:szCs w:val="24"/>
        </w:rPr>
        <w:t>е</w:t>
      </w:r>
      <w:r w:rsidRPr="00A85960">
        <w:rPr>
          <w:rFonts w:ascii="Times New Roman" w:eastAsia="Times New Roman" w:hAnsi="Times New Roman" w:cs="Times New Roman"/>
          <w:sz w:val="24"/>
          <w:szCs w:val="24"/>
        </w:rPr>
        <w:t xml:space="preserve"> о структуре, порядке разработки и утверждения рабочих программ учебных предметов, курсов, дисциплин (модулей)  МБОУ "Авиловская СОШ", </w:t>
      </w:r>
      <w:r w:rsidR="00B4250F" w:rsidRPr="00A85960">
        <w:rPr>
          <w:rFonts w:ascii="Times New Roman" w:eastAsia="Times New Roman" w:hAnsi="Times New Roman" w:cs="Times New Roman"/>
          <w:sz w:val="24"/>
          <w:szCs w:val="24"/>
        </w:rPr>
        <w:t xml:space="preserve"> </w:t>
      </w:r>
      <w:r w:rsidRPr="00A85960">
        <w:rPr>
          <w:rFonts w:ascii="Times New Roman" w:eastAsia="Times New Roman" w:hAnsi="Times New Roman" w:cs="Times New Roman"/>
          <w:sz w:val="24"/>
          <w:szCs w:val="24"/>
        </w:rPr>
        <w:t xml:space="preserve">приказ № </w:t>
      </w:r>
      <w:r w:rsidR="00B4250F" w:rsidRPr="00A85960">
        <w:rPr>
          <w:rFonts w:ascii="Times New Roman" w:eastAsia="Times New Roman" w:hAnsi="Times New Roman" w:cs="Times New Roman"/>
          <w:sz w:val="24"/>
          <w:szCs w:val="24"/>
        </w:rPr>
        <w:t>154</w:t>
      </w:r>
      <w:r w:rsidRPr="00A85960">
        <w:rPr>
          <w:rFonts w:ascii="Times New Roman" w:eastAsia="Times New Roman" w:hAnsi="Times New Roman" w:cs="Times New Roman"/>
          <w:sz w:val="24"/>
          <w:szCs w:val="24"/>
        </w:rPr>
        <w:t xml:space="preserve">  от</w:t>
      </w:r>
      <w:r w:rsidR="00B4250F" w:rsidRPr="00A85960">
        <w:rPr>
          <w:rFonts w:ascii="Times New Roman" w:eastAsia="Times New Roman" w:hAnsi="Times New Roman" w:cs="Times New Roman"/>
          <w:sz w:val="24"/>
          <w:szCs w:val="24"/>
        </w:rPr>
        <w:t xml:space="preserve"> 29.06.16</w:t>
      </w:r>
      <w:r w:rsidR="0049352C" w:rsidRPr="00A85960">
        <w:rPr>
          <w:rFonts w:ascii="Times New Roman" w:eastAsia="Times New Roman" w:hAnsi="Times New Roman" w:cs="Times New Roman"/>
          <w:sz w:val="24"/>
          <w:szCs w:val="24"/>
        </w:rPr>
        <w:t xml:space="preserve"> </w:t>
      </w:r>
      <w:r w:rsidR="00B4250F" w:rsidRPr="00A85960">
        <w:rPr>
          <w:rFonts w:ascii="Times New Roman" w:eastAsia="Times New Roman" w:hAnsi="Times New Roman" w:cs="Times New Roman"/>
          <w:sz w:val="24"/>
          <w:szCs w:val="24"/>
        </w:rPr>
        <w:t>г.</w:t>
      </w:r>
    </w:p>
    <w:p w:rsidR="00887A6C" w:rsidRPr="00081BDB" w:rsidRDefault="00887A6C" w:rsidP="00F94545">
      <w:pPr>
        <w:pStyle w:val="a3"/>
        <w:rPr>
          <w:rFonts w:ascii="Times New Roman" w:eastAsia="Times New Roman" w:hAnsi="Times New Roman" w:cs="Times New Roman"/>
          <w:sz w:val="24"/>
          <w:szCs w:val="24"/>
        </w:rPr>
      </w:pPr>
      <w:r w:rsidRPr="00081BDB">
        <w:rPr>
          <w:rFonts w:ascii="Times New Roman" w:eastAsia="Times New Roman" w:hAnsi="Times New Roman" w:cs="Times New Roman"/>
          <w:sz w:val="24"/>
          <w:szCs w:val="24"/>
        </w:rPr>
        <w:t>7. Учебн</w:t>
      </w:r>
      <w:r w:rsidR="00A85960">
        <w:rPr>
          <w:rFonts w:ascii="Times New Roman" w:eastAsia="Times New Roman" w:hAnsi="Times New Roman" w:cs="Times New Roman"/>
          <w:sz w:val="24"/>
          <w:szCs w:val="24"/>
        </w:rPr>
        <w:t>ый</w:t>
      </w:r>
      <w:r w:rsidR="0049352C">
        <w:rPr>
          <w:rFonts w:ascii="Times New Roman" w:eastAsia="Times New Roman" w:hAnsi="Times New Roman" w:cs="Times New Roman"/>
          <w:sz w:val="24"/>
          <w:szCs w:val="24"/>
        </w:rPr>
        <w:t xml:space="preserve"> </w:t>
      </w:r>
      <w:r w:rsidRPr="00081BDB">
        <w:rPr>
          <w:rFonts w:ascii="Times New Roman" w:eastAsia="Times New Roman" w:hAnsi="Times New Roman" w:cs="Times New Roman"/>
          <w:sz w:val="24"/>
          <w:szCs w:val="24"/>
        </w:rPr>
        <w:t>план</w:t>
      </w:r>
      <w:r w:rsidR="00A85960">
        <w:rPr>
          <w:rFonts w:ascii="Times New Roman" w:eastAsia="Times New Roman" w:hAnsi="Times New Roman" w:cs="Times New Roman"/>
          <w:sz w:val="24"/>
          <w:szCs w:val="24"/>
        </w:rPr>
        <w:t xml:space="preserve"> </w:t>
      </w:r>
      <w:r w:rsidRPr="00081BDB">
        <w:rPr>
          <w:rFonts w:ascii="Times New Roman" w:eastAsia="Times New Roman" w:hAnsi="Times New Roman" w:cs="Times New Roman"/>
          <w:sz w:val="24"/>
          <w:szCs w:val="24"/>
        </w:rPr>
        <w:t xml:space="preserve"> МБОУ «Авиловская СОШ» на 201</w:t>
      </w:r>
      <w:r w:rsidR="00366C0C">
        <w:rPr>
          <w:rFonts w:ascii="Times New Roman" w:eastAsia="Times New Roman" w:hAnsi="Times New Roman" w:cs="Times New Roman"/>
          <w:sz w:val="24"/>
          <w:szCs w:val="24"/>
        </w:rPr>
        <w:t>9</w:t>
      </w:r>
      <w:r w:rsidRPr="00081BDB">
        <w:rPr>
          <w:rFonts w:ascii="Times New Roman" w:eastAsia="Times New Roman" w:hAnsi="Times New Roman" w:cs="Times New Roman"/>
          <w:sz w:val="24"/>
          <w:szCs w:val="24"/>
        </w:rPr>
        <w:t>-20</w:t>
      </w:r>
      <w:r w:rsidR="00366C0C">
        <w:rPr>
          <w:rFonts w:ascii="Times New Roman" w:eastAsia="Times New Roman" w:hAnsi="Times New Roman" w:cs="Times New Roman"/>
          <w:sz w:val="24"/>
          <w:szCs w:val="24"/>
        </w:rPr>
        <w:t>20</w:t>
      </w:r>
      <w:r w:rsidRPr="00081BDB">
        <w:rPr>
          <w:rFonts w:ascii="Times New Roman" w:eastAsia="Times New Roman" w:hAnsi="Times New Roman" w:cs="Times New Roman"/>
          <w:sz w:val="24"/>
          <w:szCs w:val="24"/>
        </w:rPr>
        <w:t xml:space="preserve"> учебный год</w:t>
      </w:r>
    </w:p>
    <w:p w:rsidR="00887A6C" w:rsidRPr="00A85960" w:rsidRDefault="00887A6C" w:rsidP="00F94545">
      <w:pPr>
        <w:pStyle w:val="a3"/>
        <w:rPr>
          <w:rFonts w:ascii="Times New Roman" w:eastAsia="Times New Roman" w:hAnsi="Times New Roman" w:cs="Times New Roman"/>
          <w:sz w:val="24"/>
          <w:szCs w:val="24"/>
        </w:rPr>
      </w:pPr>
      <w:r w:rsidRPr="00A85960">
        <w:rPr>
          <w:rFonts w:ascii="Times New Roman" w:eastAsia="Times New Roman" w:hAnsi="Times New Roman" w:cs="Times New Roman"/>
          <w:sz w:val="24"/>
          <w:szCs w:val="24"/>
        </w:rPr>
        <w:t xml:space="preserve">8. </w:t>
      </w:r>
      <w:r w:rsidR="005E4F61" w:rsidRPr="00A85960">
        <w:rPr>
          <w:rFonts w:ascii="Times New Roman" w:eastAsia="Times New Roman" w:hAnsi="Times New Roman" w:cs="Times New Roman"/>
          <w:sz w:val="24"/>
          <w:szCs w:val="24"/>
        </w:rPr>
        <w:t>К</w:t>
      </w:r>
      <w:r w:rsidRPr="00A85960">
        <w:rPr>
          <w:rFonts w:ascii="Times New Roman" w:eastAsia="Times New Roman" w:hAnsi="Times New Roman" w:cs="Times New Roman"/>
          <w:sz w:val="24"/>
          <w:szCs w:val="24"/>
        </w:rPr>
        <w:t>алендарн</w:t>
      </w:r>
      <w:r w:rsidR="00A85960" w:rsidRPr="00A85960">
        <w:rPr>
          <w:rFonts w:ascii="Times New Roman" w:eastAsia="Times New Roman" w:hAnsi="Times New Roman" w:cs="Times New Roman"/>
          <w:sz w:val="24"/>
          <w:szCs w:val="24"/>
        </w:rPr>
        <w:t xml:space="preserve">ый </w:t>
      </w:r>
      <w:r w:rsidRPr="00A85960">
        <w:rPr>
          <w:rFonts w:ascii="Times New Roman" w:eastAsia="Times New Roman" w:hAnsi="Times New Roman" w:cs="Times New Roman"/>
          <w:sz w:val="24"/>
          <w:szCs w:val="24"/>
        </w:rPr>
        <w:t xml:space="preserve"> график</w:t>
      </w:r>
      <w:r w:rsidR="00A85960" w:rsidRPr="00A85960">
        <w:rPr>
          <w:rFonts w:ascii="Times New Roman" w:eastAsia="Times New Roman" w:hAnsi="Times New Roman" w:cs="Times New Roman"/>
          <w:sz w:val="24"/>
          <w:szCs w:val="24"/>
        </w:rPr>
        <w:t xml:space="preserve"> </w:t>
      </w:r>
      <w:r w:rsidRPr="00A85960">
        <w:rPr>
          <w:rFonts w:ascii="Times New Roman" w:eastAsia="Times New Roman" w:hAnsi="Times New Roman" w:cs="Times New Roman"/>
          <w:sz w:val="24"/>
          <w:szCs w:val="24"/>
        </w:rPr>
        <w:t xml:space="preserve"> МБОУ «Авиловская СОШ» на 201</w:t>
      </w:r>
      <w:r w:rsidR="00366C0C" w:rsidRPr="00A85960">
        <w:rPr>
          <w:rFonts w:ascii="Times New Roman" w:eastAsia="Times New Roman" w:hAnsi="Times New Roman" w:cs="Times New Roman"/>
          <w:sz w:val="24"/>
          <w:szCs w:val="24"/>
        </w:rPr>
        <w:t>9</w:t>
      </w:r>
      <w:r w:rsidR="0049352C" w:rsidRPr="00A85960">
        <w:rPr>
          <w:rFonts w:ascii="Times New Roman" w:eastAsia="Times New Roman" w:hAnsi="Times New Roman" w:cs="Times New Roman"/>
          <w:sz w:val="24"/>
          <w:szCs w:val="24"/>
        </w:rPr>
        <w:t xml:space="preserve"> - </w:t>
      </w:r>
      <w:r w:rsidRPr="00A85960">
        <w:rPr>
          <w:rFonts w:ascii="Times New Roman" w:eastAsia="Times New Roman" w:hAnsi="Times New Roman" w:cs="Times New Roman"/>
          <w:sz w:val="24"/>
          <w:szCs w:val="24"/>
        </w:rPr>
        <w:t>20</w:t>
      </w:r>
      <w:r w:rsidR="00366C0C" w:rsidRPr="00A85960">
        <w:rPr>
          <w:rFonts w:ascii="Times New Roman" w:eastAsia="Times New Roman" w:hAnsi="Times New Roman" w:cs="Times New Roman"/>
          <w:sz w:val="24"/>
          <w:szCs w:val="24"/>
        </w:rPr>
        <w:t>20</w:t>
      </w:r>
      <w:r w:rsidRPr="00A85960">
        <w:rPr>
          <w:rFonts w:ascii="Times New Roman" w:eastAsia="Times New Roman" w:hAnsi="Times New Roman" w:cs="Times New Roman"/>
          <w:sz w:val="24"/>
          <w:szCs w:val="24"/>
        </w:rPr>
        <w:t xml:space="preserve"> учебный год</w:t>
      </w:r>
      <w:r w:rsidR="000E2170" w:rsidRPr="00A85960">
        <w:rPr>
          <w:rFonts w:ascii="Times New Roman" w:eastAsia="Times New Roman" w:hAnsi="Times New Roman" w:cs="Times New Roman"/>
          <w:sz w:val="24"/>
          <w:szCs w:val="24"/>
        </w:rPr>
        <w:t>.</w:t>
      </w:r>
    </w:p>
    <w:p w:rsidR="00887A6C" w:rsidRPr="00081BDB" w:rsidRDefault="00887A6C" w:rsidP="00F94545"/>
    <w:p w:rsidR="00C23213" w:rsidRPr="00081BDB" w:rsidRDefault="00B20A42" w:rsidP="00F94545">
      <w:r>
        <w:rPr>
          <w:b/>
          <w:bCs/>
        </w:rPr>
        <w:t>Ц</w:t>
      </w:r>
      <w:r w:rsidR="004A68CE" w:rsidRPr="00081BDB">
        <w:rPr>
          <w:b/>
          <w:bCs/>
        </w:rPr>
        <w:t xml:space="preserve">ели и задачи </w:t>
      </w:r>
      <w:r>
        <w:rPr>
          <w:b/>
          <w:bCs/>
        </w:rPr>
        <w:t>изучения русского (родного) языка в 9 классе</w:t>
      </w:r>
    </w:p>
    <w:p w:rsidR="00322857" w:rsidRPr="00322857" w:rsidRDefault="00322857" w:rsidP="00F94545">
      <w:pPr>
        <w:pStyle w:val="a3"/>
        <w:ind w:firstLine="709"/>
        <w:rPr>
          <w:rFonts w:ascii="Times New Roman" w:eastAsia="Times New Roman" w:hAnsi="Times New Roman" w:cs="Times New Roman"/>
          <w:sz w:val="24"/>
          <w:szCs w:val="24"/>
        </w:rPr>
      </w:pPr>
      <w:r w:rsidRPr="00322857">
        <w:rPr>
          <w:rFonts w:ascii="Times New Roman" w:eastAsia="Times New Roman" w:hAnsi="Times New Roman" w:cs="Times New Roman"/>
          <w:sz w:val="24"/>
          <w:szCs w:val="24"/>
        </w:rPr>
        <w:t>Программа ориентирована на достижение следующих целей:</w:t>
      </w:r>
    </w:p>
    <w:p w:rsidR="00322857" w:rsidRPr="00322857" w:rsidRDefault="00322857" w:rsidP="00F94545">
      <w:pPr>
        <w:pStyle w:val="a3"/>
        <w:numPr>
          <w:ilvl w:val="0"/>
          <w:numId w:val="13"/>
        </w:numPr>
        <w:suppressAutoHyphens/>
        <w:ind w:left="709"/>
        <w:rPr>
          <w:rFonts w:ascii="Times New Roman" w:eastAsia="Times New Roman" w:hAnsi="Times New Roman" w:cs="Times New Roman"/>
          <w:sz w:val="24"/>
          <w:szCs w:val="24"/>
        </w:rPr>
      </w:pPr>
      <w:r w:rsidRPr="00322857">
        <w:rPr>
          <w:rFonts w:ascii="Times New Roman" w:eastAsia="Times New Roman" w:hAnsi="Times New Roman" w:cs="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322857" w:rsidRPr="00322857" w:rsidRDefault="00322857" w:rsidP="00F94545">
      <w:pPr>
        <w:pStyle w:val="a3"/>
        <w:numPr>
          <w:ilvl w:val="0"/>
          <w:numId w:val="13"/>
        </w:numPr>
        <w:suppressAutoHyphens/>
        <w:ind w:left="709"/>
        <w:rPr>
          <w:rFonts w:ascii="Times New Roman" w:eastAsia="Times New Roman" w:hAnsi="Times New Roman" w:cs="Times New Roman"/>
          <w:sz w:val="24"/>
          <w:szCs w:val="24"/>
        </w:rPr>
      </w:pPr>
      <w:r w:rsidRPr="00322857">
        <w:rPr>
          <w:rFonts w:ascii="Times New Roman" w:eastAsia="Times New Roman" w:hAnsi="Times New Roman" w:cs="Times New Roman"/>
          <w:sz w:val="24"/>
          <w:szCs w:val="24"/>
        </w:rPr>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322857" w:rsidRPr="00322857" w:rsidRDefault="00322857" w:rsidP="00F94545">
      <w:pPr>
        <w:pStyle w:val="a3"/>
        <w:numPr>
          <w:ilvl w:val="0"/>
          <w:numId w:val="13"/>
        </w:numPr>
        <w:suppressAutoHyphens/>
        <w:ind w:left="709"/>
        <w:rPr>
          <w:rFonts w:ascii="Times New Roman" w:eastAsia="Times New Roman" w:hAnsi="Times New Roman" w:cs="Times New Roman"/>
          <w:sz w:val="24"/>
          <w:szCs w:val="24"/>
        </w:rPr>
      </w:pPr>
      <w:r w:rsidRPr="00322857">
        <w:rPr>
          <w:rFonts w:ascii="Times New Roman" w:eastAsia="Times New Roman" w:hAnsi="Times New Roman" w:cs="Times New Roman"/>
          <w:sz w:val="24"/>
          <w:szCs w:val="24"/>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322857" w:rsidRPr="00322857" w:rsidRDefault="00322857" w:rsidP="00F94545">
      <w:pPr>
        <w:pStyle w:val="a3"/>
        <w:numPr>
          <w:ilvl w:val="0"/>
          <w:numId w:val="13"/>
        </w:numPr>
        <w:suppressAutoHyphens/>
        <w:ind w:left="709"/>
        <w:rPr>
          <w:rFonts w:ascii="Times New Roman" w:eastAsia="Times New Roman" w:hAnsi="Times New Roman" w:cs="Times New Roman"/>
          <w:sz w:val="24"/>
          <w:szCs w:val="24"/>
        </w:rPr>
      </w:pPr>
      <w:r w:rsidRPr="00322857">
        <w:rPr>
          <w:rFonts w:ascii="Times New Roman" w:eastAsia="Times New Roman" w:hAnsi="Times New Roman" w:cs="Times New Roman"/>
          <w:sz w:val="24"/>
          <w:szCs w:val="24"/>
        </w:rPr>
        <w:t xml:space="preserve">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322857" w:rsidRPr="00322857" w:rsidRDefault="00322857" w:rsidP="00F94545">
      <w:pPr>
        <w:pStyle w:val="a3"/>
        <w:numPr>
          <w:ilvl w:val="0"/>
          <w:numId w:val="13"/>
        </w:numPr>
        <w:suppressAutoHyphens/>
        <w:ind w:left="709"/>
        <w:rPr>
          <w:rFonts w:ascii="Times New Roman" w:eastAsia="Times New Roman" w:hAnsi="Times New Roman" w:cs="Times New Roman"/>
          <w:sz w:val="24"/>
          <w:szCs w:val="24"/>
        </w:rPr>
      </w:pPr>
      <w:r w:rsidRPr="00322857">
        <w:rPr>
          <w:rFonts w:ascii="Times New Roman" w:eastAsia="Times New Roman" w:hAnsi="Times New Roman" w:cs="Times New Roman"/>
          <w:sz w:val="24"/>
          <w:szCs w:val="24"/>
        </w:rPr>
        <w:t xml:space="preserve">применение полученных знаний и умений в собственной речевой практике; повышение уровня речевой культуры, орфографической и пунктуационной грамотности. </w:t>
      </w:r>
    </w:p>
    <w:p w:rsidR="00322857" w:rsidRPr="00322857" w:rsidRDefault="00322857" w:rsidP="00F94545">
      <w:pPr>
        <w:pStyle w:val="a3"/>
        <w:ind w:firstLine="709"/>
        <w:rPr>
          <w:rFonts w:ascii="Times New Roman" w:eastAsia="Times New Roman" w:hAnsi="Times New Roman" w:cs="Times New Roman"/>
          <w:sz w:val="24"/>
          <w:szCs w:val="24"/>
        </w:rPr>
      </w:pPr>
      <w:r w:rsidRPr="00322857">
        <w:rPr>
          <w:rFonts w:ascii="Times New Roman" w:eastAsia="Times New Roman" w:hAnsi="Times New Roman" w:cs="Times New Roman"/>
          <w:sz w:val="24"/>
          <w:szCs w:val="24"/>
        </w:rPr>
        <w:t>При изучении русского языка как базового учебного предмета в школе решаются задачи, связанные с формированием общей культуры, развития, воспитания и социализации личности. В соответствии с целями преподавания  решаются следующие задачи курса русского языка:</w:t>
      </w:r>
    </w:p>
    <w:p w:rsidR="00322857" w:rsidRPr="00322857" w:rsidRDefault="00322857" w:rsidP="00F94545">
      <w:pPr>
        <w:pStyle w:val="a3"/>
        <w:ind w:firstLine="709"/>
        <w:rPr>
          <w:rFonts w:ascii="Times New Roman" w:eastAsia="Times New Roman" w:hAnsi="Times New Roman" w:cs="Times New Roman"/>
          <w:sz w:val="24"/>
          <w:szCs w:val="24"/>
        </w:rPr>
      </w:pPr>
      <w:r w:rsidRPr="00322857">
        <w:rPr>
          <w:rFonts w:ascii="Times New Roman" w:eastAsia="Times New Roman" w:hAnsi="Times New Roman" w:cs="Times New Roman"/>
          <w:sz w:val="24"/>
          <w:szCs w:val="24"/>
        </w:rPr>
        <w:t>- формирование знаний о связи языка и истории;</w:t>
      </w:r>
    </w:p>
    <w:p w:rsidR="00322857" w:rsidRPr="00322857" w:rsidRDefault="00322857" w:rsidP="00F94545">
      <w:pPr>
        <w:pStyle w:val="a3"/>
        <w:ind w:firstLine="709"/>
        <w:rPr>
          <w:rFonts w:ascii="Times New Roman" w:eastAsia="Times New Roman" w:hAnsi="Times New Roman" w:cs="Times New Roman"/>
          <w:sz w:val="24"/>
          <w:szCs w:val="24"/>
        </w:rPr>
      </w:pPr>
      <w:r w:rsidRPr="00322857">
        <w:rPr>
          <w:rFonts w:ascii="Times New Roman" w:eastAsia="Times New Roman" w:hAnsi="Times New Roman" w:cs="Times New Roman"/>
          <w:sz w:val="24"/>
          <w:szCs w:val="24"/>
        </w:rPr>
        <w:t>- закрепление и углубление знаний об основных единицах и уровнях языка, фонетике, лексике, фразеологии, грамматике, правописанию:</w:t>
      </w:r>
    </w:p>
    <w:p w:rsidR="00322857" w:rsidRPr="00322857" w:rsidRDefault="00322857" w:rsidP="00F94545">
      <w:pPr>
        <w:pStyle w:val="a3"/>
        <w:ind w:firstLine="709"/>
        <w:rPr>
          <w:rFonts w:ascii="Times New Roman" w:eastAsia="Times New Roman" w:hAnsi="Times New Roman" w:cs="Times New Roman"/>
          <w:sz w:val="24"/>
          <w:szCs w:val="24"/>
        </w:rPr>
      </w:pPr>
      <w:r w:rsidRPr="00322857">
        <w:rPr>
          <w:rFonts w:ascii="Times New Roman" w:eastAsia="Times New Roman" w:hAnsi="Times New Roman" w:cs="Times New Roman"/>
          <w:sz w:val="24"/>
          <w:szCs w:val="24"/>
        </w:rPr>
        <w:t>1) закрепление знаний о языковой норме, развитие умения анализировать языковые единицы с точки зрения правильности, точности и уместности их употребления, совершенствование навыка применения в практике речевого общения основных норм современного русского литературного языка;</w:t>
      </w:r>
    </w:p>
    <w:p w:rsidR="00322857" w:rsidRPr="00322857" w:rsidRDefault="00322857" w:rsidP="00F94545">
      <w:pPr>
        <w:pStyle w:val="a3"/>
        <w:ind w:firstLine="709"/>
        <w:rPr>
          <w:rFonts w:ascii="Times New Roman" w:eastAsia="Times New Roman" w:hAnsi="Times New Roman" w:cs="Times New Roman"/>
          <w:sz w:val="24"/>
          <w:szCs w:val="24"/>
        </w:rPr>
      </w:pPr>
      <w:r w:rsidRPr="00322857">
        <w:rPr>
          <w:rFonts w:ascii="Times New Roman" w:eastAsia="Times New Roman" w:hAnsi="Times New Roman" w:cs="Times New Roman"/>
          <w:sz w:val="24"/>
          <w:szCs w:val="24"/>
        </w:rPr>
        <w:t xml:space="preserve"> 2) совершенствование орфографической и пунктуационной грамотности;</w:t>
      </w:r>
    </w:p>
    <w:p w:rsidR="00322857" w:rsidRPr="00322857" w:rsidRDefault="00322857" w:rsidP="00F94545">
      <w:pPr>
        <w:pStyle w:val="a3"/>
        <w:ind w:firstLine="709"/>
        <w:rPr>
          <w:rFonts w:ascii="Times New Roman" w:eastAsia="Times New Roman" w:hAnsi="Times New Roman" w:cs="Times New Roman"/>
          <w:sz w:val="24"/>
          <w:szCs w:val="24"/>
        </w:rPr>
      </w:pPr>
      <w:r w:rsidRPr="00322857">
        <w:rPr>
          <w:rFonts w:ascii="Times New Roman" w:eastAsia="Times New Roman" w:hAnsi="Times New Roman" w:cs="Times New Roman"/>
          <w:sz w:val="24"/>
          <w:szCs w:val="24"/>
        </w:rPr>
        <w:t>-  расширение знаний о стилях речи, их признаках, правилах использования;</w:t>
      </w:r>
    </w:p>
    <w:p w:rsidR="00322857" w:rsidRPr="00322857" w:rsidRDefault="00322857" w:rsidP="00F94545">
      <w:pPr>
        <w:pStyle w:val="a3"/>
        <w:ind w:firstLine="709"/>
        <w:rPr>
          <w:rFonts w:ascii="Times New Roman" w:eastAsia="Times New Roman" w:hAnsi="Times New Roman" w:cs="Times New Roman"/>
          <w:sz w:val="24"/>
          <w:szCs w:val="24"/>
        </w:rPr>
      </w:pPr>
      <w:r w:rsidRPr="00322857">
        <w:rPr>
          <w:rFonts w:ascii="Times New Roman" w:eastAsia="Times New Roman" w:hAnsi="Times New Roman" w:cs="Times New Roman"/>
          <w:sz w:val="24"/>
          <w:szCs w:val="24"/>
        </w:rPr>
        <w:lastRenderedPageBreak/>
        <w:t>-  развитие и совершенствование способности создавать устные и письменные монологические и диалогические высказывания различных типов и жанров в разных сферах общения;</w:t>
      </w:r>
    </w:p>
    <w:p w:rsidR="00322857" w:rsidRPr="00322857" w:rsidRDefault="00322857" w:rsidP="00F94545">
      <w:pPr>
        <w:pStyle w:val="a3"/>
        <w:ind w:firstLine="709"/>
        <w:rPr>
          <w:rFonts w:ascii="Times New Roman" w:eastAsia="Times New Roman" w:hAnsi="Times New Roman" w:cs="Times New Roman"/>
          <w:sz w:val="24"/>
          <w:szCs w:val="24"/>
        </w:rPr>
      </w:pPr>
      <w:r w:rsidRPr="00322857">
        <w:rPr>
          <w:rFonts w:ascii="Times New Roman" w:eastAsia="Times New Roman" w:hAnsi="Times New Roman" w:cs="Times New Roman"/>
          <w:sz w:val="24"/>
          <w:szCs w:val="24"/>
        </w:rPr>
        <w:t>-  осуществление речевого самоконтроля;</w:t>
      </w:r>
    </w:p>
    <w:p w:rsidR="00322857" w:rsidRPr="00322857" w:rsidRDefault="00322857" w:rsidP="00F94545">
      <w:pPr>
        <w:pStyle w:val="a3"/>
        <w:ind w:firstLine="709"/>
        <w:rPr>
          <w:rFonts w:ascii="Times New Roman" w:eastAsia="Times New Roman" w:hAnsi="Times New Roman" w:cs="Times New Roman"/>
          <w:sz w:val="24"/>
          <w:szCs w:val="24"/>
        </w:rPr>
      </w:pPr>
      <w:r w:rsidRPr="00322857">
        <w:rPr>
          <w:rFonts w:ascii="Times New Roman" w:eastAsia="Times New Roman" w:hAnsi="Times New Roman" w:cs="Times New Roman"/>
          <w:sz w:val="24"/>
          <w:szCs w:val="24"/>
        </w:rPr>
        <w:t>-  оценивание устных и письменных высказываний с точки зрения языкового оформления, эффективности достижения поставленных коммуникативных задач;</w:t>
      </w:r>
    </w:p>
    <w:p w:rsidR="00322857" w:rsidRPr="00322857" w:rsidRDefault="00322857" w:rsidP="00F94545">
      <w:pPr>
        <w:pStyle w:val="a3"/>
        <w:ind w:firstLine="709"/>
        <w:rPr>
          <w:rFonts w:ascii="Times New Roman" w:eastAsia="Times New Roman" w:hAnsi="Times New Roman" w:cs="Times New Roman"/>
          <w:sz w:val="24"/>
          <w:szCs w:val="24"/>
        </w:rPr>
      </w:pPr>
      <w:r w:rsidRPr="00322857">
        <w:rPr>
          <w:rFonts w:ascii="Times New Roman" w:eastAsia="Times New Roman" w:hAnsi="Times New Roman" w:cs="Times New Roman"/>
          <w:sz w:val="24"/>
          <w:szCs w:val="24"/>
        </w:rPr>
        <w:t xml:space="preserve">- формирование и совершенствование основных информационных умений и навыков: чтение и информационная переработка текстов разных типов, стилей и жанров, работа с различными информационными источниками. </w:t>
      </w:r>
    </w:p>
    <w:p w:rsidR="00322857" w:rsidRPr="00B846EC" w:rsidRDefault="00322857" w:rsidP="00F94545">
      <w:pPr>
        <w:ind w:firstLine="709"/>
      </w:pPr>
      <w:r w:rsidRPr="00B846EC">
        <w:t>Содержание программы по русскому языку Т.М.Воителевой структурировано на основе компетентностного подхода</w:t>
      </w:r>
      <w:r w:rsidRPr="00322857">
        <w:t>.</w:t>
      </w:r>
      <w:r w:rsidRPr="00B846EC">
        <w:t xml:space="preserve"> В соответствии с этим в учебниках представлен учебный материал, способствующий совершенствованию всех видов компетенций: лингвистической, языковой, коммуникативной и культуроведческой. </w:t>
      </w:r>
    </w:p>
    <w:p w:rsidR="00322857" w:rsidRPr="00B846EC" w:rsidRDefault="00322857" w:rsidP="00F94545">
      <w:pPr>
        <w:ind w:firstLine="709"/>
      </w:pPr>
      <w:r w:rsidRPr="00B846EC">
        <w:t xml:space="preserve">Компетентностный подход противопоставляется знаниевому в понимании накопления учеником и трансляции преподавателем готового знания. Компетентностный подход ориентирует на усвоение </w:t>
      </w:r>
      <w:proofErr w:type="gramStart"/>
      <w:r w:rsidRPr="00B846EC">
        <w:t>умении</w:t>
      </w:r>
      <w:proofErr w:type="gramEnd"/>
      <w:r w:rsidRPr="00B846EC">
        <w:t xml:space="preserve">̆, способов деятельности, в особенности обобщенных, в процессе обучения. Компетентностный подход предполагает четкую ориентацию на будущее, которая проявляется в возможности для каждого обучающегося построения своего образования с учетом успешности в личностной и профессиональной деятельности, в умении осуществлять выбор, исходя из адекватной оценки </w:t>
      </w:r>
      <w:proofErr w:type="gramStart"/>
      <w:r w:rsidRPr="00B846EC">
        <w:t>своих</w:t>
      </w:r>
      <w:proofErr w:type="gramEnd"/>
      <w:r w:rsidRPr="00B846EC">
        <w:t xml:space="preserve"> возможностей в конкретной ситуации, и связана с мотивацией на непрерывное образование. </w:t>
      </w:r>
    </w:p>
    <w:p w:rsidR="00322857" w:rsidRPr="00322857" w:rsidRDefault="00322857" w:rsidP="00F94545">
      <w:pPr>
        <w:pStyle w:val="a3"/>
        <w:ind w:firstLine="709"/>
        <w:rPr>
          <w:rFonts w:ascii="Times New Roman" w:eastAsia="Times New Roman" w:hAnsi="Times New Roman" w:cs="Times New Roman"/>
          <w:sz w:val="24"/>
          <w:szCs w:val="24"/>
        </w:rPr>
      </w:pPr>
      <w:r w:rsidRPr="00322857">
        <w:rPr>
          <w:rFonts w:ascii="Times New Roman" w:eastAsia="Times New Roman" w:hAnsi="Times New Roman" w:cs="Times New Roman"/>
          <w:sz w:val="24"/>
          <w:szCs w:val="24"/>
        </w:rPr>
        <w:t xml:space="preserve">В процессе обучения русскому языку у школьников формируются следующие основные компетенции: лингвистическая, языковая, коммуникативная и культуроведческая, </w:t>
      </w:r>
      <w:proofErr w:type="gramStart"/>
      <w:r w:rsidRPr="00322857">
        <w:rPr>
          <w:rFonts w:ascii="Times New Roman" w:eastAsia="Times New Roman" w:hAnsi="Times New Roman" w:cs="Times New Roman"/>
          <w:sz w:val="24"/>
          <w:szCs w:val="24"/>
        </w:rPr>
        <w:t>что</w:t>
      </w:r>
      <w:proofErr w:type="gramEnd"/>
      <w:r w:rsidRPr="00322857">
        <w:rPr>
          <w:rFonts w:ascii="Times New Roman" w:eastAsia="Times New Roman" w:hAnsi="Times New Roman" w:cs="Times New Roman"/>
          <w:sz w:val="24"/>
          <w:szCs w:val="24"/>
        </w:rPr>
        <w:t xml:space="preserve"> в конечном счете обеспечивает единство языкового, речемыслительного, интеллектуального, духовно-нравственного и эстетического развития учащихся. </w:t>
      </w:r>
    </w:p>
    <w:p w:rsidR="00322857" w:rsidRPr="00322857" w:rsidRDefault="00322857" w:rsidP="00F94545">
      <w:pPr>
        <w:pStyle w:val="a3"/>
        <w:ind w:firstLine="709"/>
        <w:rPr>
          <w:rFonts w:ascii="Times New Roman" w:eastAsia="Times New Roman" w:hAnsi="Times New Roman" w:cs="Times New Roman"/>
          <w:sz w:val="24"/>
          <w:szCs w:val="24"/>
        </w:rPr>
      </w:pPr>
      <w:r w:rsidRPr="00322857">
        <w:rPr>
          <w:rFonts w:ascii="Times New Roman" w:eastAsia="Times New Roman" w:hAnsi="Times New Roman" w:cs="Times New Roman"/>
          <w:sz w:val="24"/>
          <w:szCs w:val="24"/>
        </w:rPr>
        <w:t xml:space="preserve">Коммуникативная компетенция формируется при освоении раздела «Язык и речь», при изучении фонетики, лексики, словообразования, морфологии, синтаксиса, поскольку при изучении названных разделов большое внимание уделяется употреблению единиц языка в речи в соответствии с их коммуникативной целесообразностью. </w:t>
      </w:r>
    </w:p>
    <w:p w:rsidR="00322857" w:rsidRPr="00322857" w:rsidRDefault="00322857" w:rsidP="00F94545">
      <w:pPr>
        <w:pStyle w:val="a3"/>
        <w:ind w:firstLine="709"/>
        <w:rPr>
          <w:rFonts w:ascii="Times New Roman" w:eastAsia="Times New Roman" w:hAnsi="Times New Roman" w:cs="Times New Roman"/>
          <w:sz w:val="24"/>
          <w:szCs w:val="24"/>
        </w:rPr>
      </w:pPr>
      <w:r w:rsidRPr="00322857">
        <w:rPr>
          <w:rFonts w:ascii="Times New Roman" w:eastAsia="Times New Roman" w:hAnsi="Times New Roman" w:cs="Times New Roman"/>
          <w:sz w:val="24"/>
          <w:szCs w:val="24"/>
        </w:rPr>
        <w:t xml:space="preserve">Языковая и лингвистическая (языковедческая) компетенции формируются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Лингвистическая компетенция включает в себя знания об основах науки о русском языке, о русском языке как знаковой системе и общественном явлении, элементы истории языка, а также сведения о выдающихся лингвистах. Языковая компетенция предполагает знания о единицах языка (с точки зрения структуры и семантики) и правилах их соединения (с точки зрения функционирования в речи). </w:t>
      </w:r>
    </w:p>
    <w:p w:rsidR="00322857" w:rsidRPr="00B846EC" w:rsidRDefault="00322857" w:rsidP="00F94545">
      <w:pPr>
        <w:ind w:firstLine="709"/>
      </w:pPr>
      <w:r w:rsidRPr="00B846EC">
        <w:t>Культуроведческий подход в обучении предполагает приобщение школьников к культуре в широком смысле этого слова. Язык и культура определяются как важнейшие социальные явления, имеющие деятельностный характер, поскольку существуют только в сфере человеческой деятельности. Использование текстов культуроведческой направленности дают возможность углубить знания учащихся о связи языка и культуры как факторов национального менталитета и формирования национального самосознания подрастающего поколения.</w:t>
      </w:r>
    </w:p>
    <w:p w:rsidR="00322857" w:rsidRPr="00322857" w:rsidRDefault="00322857" w:rsidP="00F94545">
      <w:pPr>
        <w:pStyle w:val="a3"/>
        <w:ind w:firstLine="709"/>
        <w:rPr>
          <w:rFonts w:ascii="Times New Roman" w:eastAsia="Times New Roman" w:hAnsi="Times New Roman" w:cs="Times New Roman"/>
          <w:sz w:val="24"/>
          <w:szCs w:val="24"/>
        </w:rPr>
      </w:pPr>
      <w:r w:rsidRPr="00322857">
        <w:rPr>
          <w:rFonts w:ascii="Times New Roman" w:eastAsia="Times New Roman" w:hAnsi="Times New Roman" w:cs="Times New Roman"/>
          <w:sz w:val="24"/>
          <w:szCs w:val="24"/>
        </w:rPr>
        <w:t>Формирование культуроведческой компетенции проходит в процессе работы над специально подобранными текстами, отражающими традиции, быт, культуру русского и других народов.</w:t>
      </w:r>
    </w:p>
    <w:p w:rsidR="00322857" w:rsidRPr="00322857" w:rsidRDefault="00322857" w:rsidP="00F94545">
      <w:pPr>
        <w:pStyle w:val="a3"/>
        <w:ind w:firstLine="709"/>
        <w:rPr>
          <w:rFonts w:ascii="Times New Roman" w:eastAsia="Times New Roman" w:hAnsi="Times New Roman" w:cs="Times New Roman"/>
          <w:sz w:val="24"/>
          <w:szCs w:val="24"/>
        </w:rPr>
      </w:pPr>
      <w:r w:rsidRPr="00322857">
        <w:rPr>
          <w:rFonts w:ascii="Times New Roman" w:eastAsia="Times New Roman" w:hAnsi="Times New Roman" w:cs="Times New Roman"/>
          <w:sz w:val="24"/>
          <w:szCs w:val="24"/>
        </w:rPr>
        <w:t xml:space="preserve">Русский язык, как средство познания действительности, обеспечивает развитие интеллектуальных и творческих способностей обучающегося,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Содержание программы ориентировано на синтез языкового, речемыслительного и духовного развития человека. </w:t>
      </w:r>
    </w:p>
    <w:p w:rsidR="009F5B26" w:rsidRDefault="009F5B26" w:rsidP="00F94545"/>
    <w:p w:rsidR="00F94545" w:rsidRDefault="00F94545" w:rsidP="00F94545">
      <w:pPr>
        <w:ind w:firstLine="567"/>
      </w:pPr>
    </w:p>
    <w:p w:rsidR="00F94545" w:rsidRDefault="00F94545" w:rsidP="00F94545">
      <w:pPr>
        <w:ind w:firstLine="567"/>
      </w:pPr>
    </w:p>
    <w:p w:rsidR="00293DF1" w:rsidRPr="00081BDB" w:rsidRDefault="00293DF1" w:rsidP="00F94545">
      <w:pPr>
        <w:ind w:firstLine="567"/>
        <w:rPr>
          <w:b/>
          <w:i/>
        </w:rPr>
      </w:pPr>
      <w:r w:rsidRPr="00081BDB">
        <w:lastRenderedPageBreak/>
        <w:t xml:space="preserve">Программа ориентирована на использование </w:t>
      </w:r>
      <w:r w:rsidR="00FB029C" w:rsidRPr="00081BDB">
        <w:t>УМК</w:t>
      </w:r>
      <w:r w:rsidRPr="00081BDB">
        <w:t xml:space="preserve"> под редакцией </w:t>
      </w:r>
      <w:r w:rsidR="00322857" w:rsidRPr="00B846EC">
        <w:t>Воителев</w:t>
      </w:r>
      <w:r w:rsidR="00322857">
        <w:t>ой</w:t>
      </w:r>
      <w:r w:rsidR="00322857" w:rsidRPr="00B846EC">
        <w:t xml:space="preserve"> Т.М.</w:t>
      </w:r>
      <w:r w:rsidR="00AD56AF">
        <w:t xml:space="preserve">: </w:t>
      </w:r>
    </w:p>
    <w:p w:rsidR="00FB029C" w:rsidRPr="00081BDB" w:rsidRDefault="00AD56AF" w:rsidP="00F94545">
      <w:pPr>
        <w:tabs>
          <w:tab w:val="left" w:pos="284"/>
        </w:tabs>
        <w:ind w:left="360"/>
      </w:pPr>
      <w:r>
        <w:t>Русский язык и литература: Русский язык (базовый уровень): учебник для 10 класса</w:t>
      </w:r>
      <w:proofErr w:type="gramStart"/>
      <w:r>
        <w:t>:с</w:t>
      </w:r>
      <w:proofErr w:type="gramEnd"/>
      <w:r>
        <w:t>реднее общее образование/ Т.М. Воителева.  – М.: Издательский центр «Академия», 2018. – 320 с.</w:t>
      </w:r>
    </w:p>
    <w:p w:rsidR="000239E5" w:rsidRDefault="000239E5" w:rsidP="00F94545"/>
    <w:p w:rsidR="008877FE" w:rsidRDefault="000239E5" w:rsidP="00F94545">
      <w:r>
        <w:t xml:space="preserve">     Согласно  учебному плану МБОУ «Авиловская СОШ» на 201</w:t>
      </w:r>
      <w:r w:rsidR="00B20A42">
        <w:t>9</w:t>
      </w:r>
      <w:r>
        <w:t>-20</w:t>
      </w:r>
      <w:r w:rsidR="00B20A42">
        <w:t xml:space="preserve">20 </w:t>
      </w:r>
      <w:r>
        <w:t xml:space="preserve"> учебный год  на изучение предмета «</w:t>
      </w:r>
      <w:r w:rsidR="008877FE">
        <w:t>Русский язык</w:t>
      </w:r>
      <w:r>
        <w:t xml:space="preserve">» в </w:t>
      </w:r>
      <w:r w:rsidR="008877FE">
        <w:t xml:space="preserve"> </w:t>
      </w:r>
      <w:r w:rsidR="00AD56AF">
        <w:t>10</w:t>
      </w:r>
      <w:r w:rsidR="00B20A42">
        <w:t xml:space="preserve"> </w:t>
      </w:r>
      <w:r w:rsidR="008877FE">
        <w:t xml:space="preserve"> классе </w:t>
      </w:r>
      <w:r w:rsidR="0049352C">
        <w:t xml:space="preserve">отводится </w:t>
      </w:r>
      <w:r w:rsidR="00AD56AF">
        <w:t>1 час</w:t>
      </w:r>
      <w:r w:rsidR="008877FE">
        <w:t xml:space="preserve"> в неделю.</w:t>
      </w:r>
      <w:r>
        <w:t xml:space="preserve"> </w:t>
      </w:r>
    </w:p>
    <w:p w:rsidR="00407235" w:rsidRDefault="000239E5" w:rsidP="00F94545">
      <w:r>
        <w:t xml:space="preserve">        Программа  в </w:t>
      </w:r>
      <w:r w:rsidR="00AD56AF">
        <w:t>10</w:t>
      </w:r>
      <w:r w:rsidR="008877FE">
        <w:t xml:space="preserve">  классе рассчитана на </w:t>
      </w:r>
      <w:r w:rsidR="00407235">
        <w:t>34</w:t>
      </w:r>
      <w:r>
        <w:t xml:space="preserve"> ча</w:t>
      </w:r>
      <w:r w:rsidR="008877FE">
        <w:t>с</w:t>
      </w:r>
      <w:r w:rsidR="001F44C4">
        <w:t xml:space="preserve">а </w:t>
      </w:r>
      <w:r>
        <w:t xml:space="preserve"> (3</w:t>
      </w:r>
      <w:r w:rsidR="0049352C">
        <w:t>4</w:t>
      </w:r>
      <w:r>
        <w:t xml:space="preserve"> нед.)</w:t>
      </w:r>
      <w:r w:rsidR="005C3106">
        <w:t xml:space="preserve">. Согласно календарному графику  </w:t>
      </w:r>
      <w:r w:rsidR="005C3106" w:rsidRPr="00702670">
        <w:t>МБОУ «Авиловская СОШ» на 201</w:t>
      </w:r>
      <w:r w:rsidR="00B20A42">
        <w:t>9</w:t>
      </w:r>
      <w:r w:rsidR="005C3106" w:rsidRPr="00702670">
        <w:t>-20</w:t>
      </w:r>
      <w:r w:rsidR="00B20A42">
        <w:t>20</w:t>
      </w:r>
      <w:r w:rsidR="0049352C">
        <w:t xml:space="preserve"> </w:t>
      </w:r>
      <w:r w:rsidR="005C3106" w:rsidRPr="00702670">
        <w:t xml:space="preserve">уч. год  </w:t>
      </w:r>
      <w:r w:rsidR="008E705D">
        <w:t xml:space="preserve"> </w:t>
      </w:r>
      <w:r w:rsidR="005C3106">
        <w:t xml:space="preserve">программа </w:t>
      </w:r>
      <w:r>
        <w:t xml:space="preserve">будет реализована </w:t>
      </w:r>
      <w:r w:rsidRPr="00F63785">
        <w:t xml:space="preserve">за </w:t>
      </w:r>
      <w:r w:rsidR="00407235">
        <w:t>34</w:t>
      </w:r>
      <w:r w:rsidRPr="00F63785">
        <w:t xml:space="preserve"> </w:t>
      </w:r>
      <w:r w:rsidR="00407235">
        <w:t>ч.</w:t>
      </w:r>
    </w:p>
    <w:p w:rsidR="00595317" w:rsidRDefault="008E705D" w:rsidP="00F94545">
      <w:r>
        <w:t xml:space="preserve">  </w:t>
      </w:r>
      <w:r w:rsidR="000239E5">
        <w:t xml:space="preserve"> Срок реализации рабочей программы 201</w:t>
      </w:r>
      <w:r w:rsidR="00645FE4">
        <w:t>9</w:t>
      </w:r>
      <w:r w:rsidR="000239E5">
        <w:t>– 20</w:t>
      </w:r>
      <w:r w:rsidR="00645FE4">
        <w:t>20</w:t>
      </w:r>
      <w:r w:rsidR="000239E5">
        <w:t xml:space="preserve"> учебный год. </w:t>
      </w:r>
    </w:p>
    <w:p w:rsidR="00A33879" w:rsidRDefault="00A33879" w:rsidP="00595317"/>
    <w:p w:rsidR="00407235" w:rsidRDefault="00407235" w:rsidP="00595317"/>
    <w:p w:rsidR="00407235" w:rsidRPr="00A33879" w:rsidRDefault="00407235" w:rsidP="00595317"/>
    <w:p w:rsidR="000E2170" w:rsidRPr="00F57CFD" w:rsidRDefault="00887A6C" w:rsidP="00F57CFD">
      <w:pPr>
        <w:jc w:val="center"/>
      </w:pPr>
      <w:r w:rsidRPr="00B50F97">
        <w:rPr>
          <w:b/>
          <w:sz w:val="28"/>
          <w:szCs w:val="28"/>
        </w:rPr>
        <w:t xml:space="preserve">Раздел </w:t>
      </w:r>
      <w:r w:rsidRPr="00B50F97">
        <w:rPr>
          <w:b/>
          <w:sz w:val="28"/>
          <w:szCs w:val="28"/>
          <w:lang w:val="en-US"/>
        </w:rPr>
        <w:t>II</w:t>
      </w:r>
      <w:r w:rsidRPr="00B50F97">
        <w:rPr>
          <w:b/>
          <w:sz w:val="28"/>
          <w:szCs w:val="28"/>
        </w:rPr>
        <w:t>.</w:t>
      </w:r>
      <w:r w:rsidRPr="00B50F97">
        <w:rPr>
          <w:sz w:val="28"/>
          <w:szCs w:val="28"/>
        </w:rPr>
        <w:t xml:space="preserve"> </w:t>
      </w:r>
      <w:r w:rsidR="00BA42D6" w:rsidRPr="00B50F97">
        <w:rPr>
          <w:b/>
          <w:sz w:val="28"/>
          <w:szCs w:val="28"/>
        </w:rPr>
        <w:t xml:space="preserve">Планируемые предметные результаты </w:t>
      </w:r>
    </w:p>
    <w:p w:rsidR="00887A6C" w:rsidRPr="00B50F97" w:rsidRDefault="00BA42D6" w:rsidP="007827F6">
      <w:pPr>
        <w:jc w:val="center"/>
        <w:rPr>
          <w:b/>
          <w:sz w:val="28"/>
          <w:szCs w:val="28"/>
        </w:rPr>
      </w:pPr>
      <w:r w:rsidRPr="00B50F97">
        <w:rPr>
          <w:b/>
          <w:sz w:val="28"/>
          <w:szCs w:val="28"/>
        </w:rPr>
        <w:t>освоения учебного предмета «</w:t>
      </w:r>
      <w:r w:rsidR="00CE38CB" w:rsidRPr="00B50F97">
        <w:rPr>
          <w:b/>
          <w:sz w:val="28"/>
          <w:szCs w:val="28"/>
        </w:rPr>
        <w:t>Русский язык</w:t>
      </w:r>
      <w:r w:rsidRPr="00B50F97">
        <w:rPr>
          <w:b/>
          <w:sz w:val="28"/>
          <w:szCs w:val="28"/>
        </w:rPr>
        <w:t>».</w:t>
      </w:r>
    </w:p>
    <w:p w:rsidR="002B260F" w:rsidRPr="00256631" w:rsidRDefault="002B260F" w:rsidP="007827F6">
      <w:pPr>
        <w:rPr>
          <w:b/>
          <w:color w:val="FF0000"/>
        </w:rPr>
      </w:pPr>
    </w:p>
    <w:p w:rsidR="00407235" w:rsidRPr="005D3CF7" w:rsidRDefault="00407235" w:rsidP="000809CB">
      <w:pPr>
        <w:suppressAutoHyphens/>
        <w:ind w:firstLine="709"/>
        <w:jc w:val="both"/>
        <w:rPr>
          <w:rFonts w:eastAsia="Calibri"/>
          <w:b/>
          <w:sz w:val="28"/>
          <w:szCs w:val="28"/>
        </w:rPr>
      </w:pPr>
      <w:r w:rsidRPr="005D3CF7">
        <w:rPr>
          <w:rFonts w:eastAsia="Calibri"/>
          <w:b/>
          <w:sz w:val="28"/>
          <w:szCs w:val="28"/>
        </w:rPr>
        <w:t>В результате изучения учебного предмета «Русский язык» на уровне среднего общего образования:</w:t>
      </w:r>
    </w:p>
    <w:p w:rsidR="00407235" w:rsidRPr="005D3CF7" w:rsidRDefault="00407235" w:rsidP="000809CB">
      <w:pPr>
        <w:suppressAutoHyphens/>
        <w:ind w:firstLine="709"/>
        <w:jc w:val="both"/>
        <w:rPr>
          <w:rFonts w:eastAsia="Calibri"/>
          <w:b/>
          <w:sz w:val="28"/>
          <w:szCs w:val="28"/>
        </w:rPr>
      </w:pPr>
      <w:r w:rsidRPr="005D3CF7">
        <w:rPr>
          <w:rFonts w:eastAsia="Calibri"/>
          <w:b/>
          <w:sz w:val="28"/>
          <w:szCs w:val="28"/>
        </w:rPr>
        <w:t>Выпускник на базовом уровне научится:</w:t>
      </w:r>
    </w:p>
    <w:p w:rsidR="00407235" w:rsidRPr="005D3CF7" w:rsidRDefault="00407235" w:rsidP="00F94545">
      <w:pPr>
        <w:pStyle w:val="a6"/>
        <w:numPr>
          <w:ilvl w:val="0"/>
          <w:numId w:val="14"/>
        </w:numPr>
        <w:tabs>
          <w:tab w:val="clear" w:pos="708"/>
        </w:tabs>
        <w:spacing w:after="0" w:line="240" w:lineRule="auto"/>
        <w:ind w:left="426" w:hanging="426"/>
        <w:contextualSpacing/>
        <w:rPr>
          <w:rFonts w:ascii="Arial" w:eastAsia="Calibri" w:hAnsi="Arial" w:cs="Arial"/>
          <w:sz w:val="28"/>
          <w:szCs w:val="28"/>
          <w:u w:color="000000"/>
          <w:bdr w:val="nil"/>
          <w:lang w:eastAsia="ru-RU"/>
        </w:rPr>
      </w:pPr>
      <w:r w:rsidRPr="005D3CF7">
        <w:rPr>
          <w:rFonts w:ascii="Times New Roman" w:eastAsia="Calibri" w:hAnsi="Times New Roman" w:cs="Times New Roman"/>
          <w:sz w:val="28"/>
          <w:szCs w:val="28"/>
          <w:u w:color="000000"/>
          <w:bdr w:val="nil"/>
          <w:lang w:eastAsia="ru-RU"/>
        </w:rPr>
        <w:t>использовать языковые средства адекватно цели общения и речевой ситуации;</w:t>
      </w:r>
    </w:p>
    <w:p w:rsidR="00407235" w:rsidRPr="005D3CF7" w:rsidRDefault="00407235" w:rsidP="00F94545">
      <w:pPr>
        <w:pStyle w:val="a6"/>
        <w:numPr>
          <w:ilvl w:val="0"/>
          <w:numId w:val="14"/>
        </w:numPr>
        <w:tabs>
          <w:tab w:val="clear" w:pos="708"/>
        </w:tabs>
        <w:spacing w:after="0" w:line="240" w:lineRule="auto"/>
        <w:ind w:left="426" w:hanging="426"/>
        <w:contextualSpacing/>
        <w:rPr>
          <w:rFonts w:ascii="Arial" w:eastAsia="Calibri" w:hAnsi="Arial" w:cs="Arial"/>
          <w:sz w:val="28"/>
          <w:szCs w:val="28"/>
          <w:u w:color="000000"/>
          <w:bdr w:val="nil"/>
          <w:lang w:eastAsia="ru-RU"/>
        </w:rPr>
      </w:pPr>
      <w:r w:rsidRPr="005D3CF7">
        <w:rPr>
          <w:rFonts w:ascii="Times New Roman" w:eastAsia="Calibri" w:hAnsi="Times New Roman" w:cs="Times New Roman"/>
          <w:sz w:val="28"/>
          <w:szCs w:val="28"/>
          <w:u w:color="000000"/>
          <w:bdr w:val="nil"/>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407235" w:rsidRPr="005D3CF7" w:rsidRDefault="00407235" w:rsidP="00F94545">
      <w:pPr>
        <w:pStyle w:val="a6"/>
        <w:numPr>
          <w:ilvl w:val="0"/>
          <w:numId w:val="14"/>
        </w:numPr>
        <w:tabs>
          <w:tab w:val="clear" w:pos="708"/>
        </w:tabs>
        <w:spacing w:after="0" w:line="240" w:lineRule="auto"/>
        <w:ind w:left="426" w:hanging="426"/>
        <w:contextualSpacing/>
        <w:rPr>
          <w:rFonts w:ascii="Arial" w:eastAsia="Calibri" w:hAnsi="Arial" w:cs="Arial"/>
          <w:sz w:val="28"/>
          <w:szCs w:val="28"/>
          <w:u w:color="000000"/>
          <w:bdr w:val="nil"/>
          <w:lang w:eastAsia="ru-RU"/>
        </w:rPr>
      </w:pPr>
      <w:proofErr w:type="gramStart"/>
      <w:r w:rsidRPr="005D3CF7">
        <w:rPr>
          <w:rFonts w:ascii="Times New Roman" w:eastAsia="Calibri" w:hAnsi="Times New Roman" w:cs="Times New Roman"/>
          <w:sz w:val="28"/>
          <w:szCs w:val="28"/>
          <w:u w:color="000000"/>
          <w:bdr w:val="nil"/>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407235" w:rsidRPr="005D3CF7" w:rsidRDefault="00407235" w:rsidP="00F94545">
      <w:pPr>
        <w:pStyle w:val="a6"/>
        <w:numPr>
          <w:ilvl w:val="0"/>
          <w:numId w:val="14"/>
        </w:numPr>
        <w:tabs>
          <w:tab w:val="clear" w:pos="708"/>
        </w:tabs>
        <w:spacing w:after="0" w:line="240" w:lineRule="auto"/>
        <w:ind w:left="426" w:hanging="426"/>
        <w:contextualSpacing/>
        <w:rPr>
          <w:rFonts w:ascii="Times New Roman" w:eastAsia="Calibri" w:hAnsi="Times New Roman" w:cs="Times New Roman"/>
          <w:sz w:val="28"/>
          <w:szCs w:val="28"/>
          <w:u w:color="000000"/>
          <w:bdr w:val="nil"/>
          <w:lang w:eastAsia="ru-RU"/>
        </w:rPr>
      </w:pPr>
      <w:r w:rsidRPr="005D3CF7">
        <w:rPr>
          <w:rFonts w:ascii="Times New Roman" w:eastAsia="Calibri" w:hAnsi="Times New Roman" w:cs="Times New Roman"/>
          <w:sz w:val="28"/>
          <w:szCs w:val="28"/>
          <w:u w:color="000000"/>
          <w:bdr w:val="nil"/>
          <w:lang w:eastAsia="ru-RU"/>
        </w:rPr>
        <w:t>выстраивать композицию текста, используя знания о его структурных элементах;</w:t>
      </w:r>
    </w:p>
    <w:p w:rsidR="00407235" w:rsidRPr="005D3CF7" w:rsidRDefault="00407235" w:rsidP="00F94545">
      <w:pPr>
        <w:pStyle w:val="a6"/>
        <w:numPr>
          <w:ilvl w:val="0"/>
          <w:numId w:val="14"/>
        </w:numPr>
        <w:tabs>
          <w:tab w:val="clear" w:pos="708"/>
        </w:tabs>
        <w:spacing w:after="0" w:line="240" w:lineRule="auto"/>
        <w:ind w:left="426" w:hanging="426"/>
        <w:contextualSpacing/>
        <w:rPr>
          <w:rFonts w:ascii="Arial" w:eastAsia="Calibri" w:hAnsi="Arial" w:cs="Arial"/>
          <w:sz w:val="28"/>
          <w:szCs w:val="28"/>
          <w:u w:color="000000"/>
          <w:bdr w:val="nil"/>
          <w:lang w:eastAsia="ru-RU"/>
        </w:rPr>
      </w:pPr>
      <w:r w:rsidRPr="005D3CF7">
        <w:rPr>
          <w:rFonts w:ascii="Times New Roman" w:eastAsia="Calibri" w:hAnsi="Times New Roman" w:cs="Times New Roman"/>
          <w:sz w:val="28"/>
          <w:szCs w:val="28"/>
          <w:u w:color="000000"/>
          <w:bdr w:val="nil"/>
          <w:shd w:val="clear" w:color="auto" w:fill="FFFFFF"/>
          <w:lang w:eastAsia="ru-RU"/>
        </w:rPr>
        <w:t>подбирать и использовать языковые средства в зависимости от типа текста и выбранного профиля обучения;</w:t>
      </w:r>
    </w:p>
    <w:p w:rsidR="00407235" w:rsidRPr="005D3CF7" w:rsidRDefault="00407235" w:rsidP="00F94545">
      <w:pPr>
        <w:pStyle w:val="a6"/>
        <w:numPr>
          <w:ilvl w:val="0"/>
          <w:numId w:val="14"/>
        </w:numPr>
        <w:tabs>
          <w:tab w:val="clear" w:pos="708"/>
        </w:tabs>
        <w:spacing w:after="0" w:line="240" w:lineRule="auto"/>
        <w:ind w:left="426" w:hanging="426"/>
        <w:contextualSpacing/>
        <w:rPr>
          <w:rFonts w:ascii="Arial" w:eastAsia="Calibri" w:hAnsi="Arial" w:cs="Arial"/>
          <w:sz w:val="28"/>
          <w:szCs w:val="28"/>
          <w:u w:color="000000"/>
          <w:bdr w:val="nil"/>
          <w:lang w:eastAsia="ru-RU"/>
        </w:rPr>
      </w:pPr>
      <w:r w:rsidRPr="005D3CF7">
        <w:rPr>
          <w:rFonts w:ascii="Times New Roman" w:eastAsia="Calibri" w:hAnsi="Times New Roman" w:cs="Times New Roman"/>
          <w:sz w:val="28"/>
          <w:szCs w:val="28"/>
          <w:u w:color="000000"/>
          <w:bdr w:val="nil"/>
          <w:lang w:eastAsia="ru-RU"/>
        </w:rPr>
        <w:t>правильно использовать лексические и грамматические средства связи предложений при построении текста;</w:t>
      </w:r>
    </w:p>
    <w:p w:rsidR="00407235" w:rsidRPr="005D3CF7" w:rsidRDefault="00407235" w:rsidP="00F94545">
      <w:pPr>
        <w:pStyle w:val="a6"/>
        <w:numPr>
          <w:ilvl w:val="0"/>
          <w:numId w:val="14"/>
        </w:numPr>
        <w:tabs>
          <w:tab w:val="clear" w:pos="708"/>
        </w:tabs>
        <w:spacing w:after="0" w:line="240" w:lineRule="auto"/>
        <w:ind w:left="426" w:hanging="426"/>
        <w:contextualSpacing/>
        <w:rPr>
          <w:rFonts w:ascii="Arial" w:eastAsia="Calibri" w:hAnsi="Arial" w:cs="Arial"/>
          <w:sz w:val="28"/>
          <w:szCs w:val="28"/>
          <w:u w:color="000000"/>
          <w:bdr w:val="nil"/>
          <w:lang w:eastAsia="ru-RU"/>
        </w:rPr>
      </w:pPr>
      <w:r w:rsidRPr="005D3CF7">
        <w:rPr>
          <w:rFonts w:ascii="Times New Roman" w:eastAsia="Calibri" w:hAnsi="Times New Roman" w:cs="Times New Roman"/>
          <w:sz w:val="28"/>
          <w:szCs w:val="28"/>
          <w:u w:color="000000"/>
          <w:bdr w:val="nil"/>
          <w:lang w:eastAsia="ru-RU"/>
        </w:rPr>
        <w:t>создавать устные и письменные тексты разных жанров в соответствии с функционально-стилевой принадлежностью текста;</w:t>
      </w:r>
    </w:p>
    <w:p w:rsidR="00407235" w:rsidRPr="005D3CF7" w:rsidRDefault="00407235" w:rsidP="00F94545">
      <w:pPr>
        <w:pStyle w:val="a6"/>
        <w:numPr>
          <w:ilvl w:val="0"/>
          <w:numId w:val="14"/>
        </w:numPr>
        <w:tabs>
          <w:tab w:val="clear" w:pos="708"/>
        </w:tabs>
        <w:spacing w:after="0" w:line="240" w:lineRule="auto"/>
        <w:ind w:left="426" w:hanging="426"/>
        <w:contextualSpacing/>
        <w:rPr>
          <w:rFonts w:ascii="Arial" w:eastAsia="Calibri" w:hAnsi="Arial" w:cs="Arial"/>
          <w:sz w:val="28"/>
          <w:szCs w:val="28"/>
          <w:u w:color="000000"/>
          <w:bdr w:val="nil"/>
          <w:lang w:eastAsia="ru-RU"/>
        </w:rPr>
      </w:pPr>
      <w:r w:rsidRPr="005D3CF7">
        <w:rPr>
          <w:rFonts w:ascii="Times New Roman" w:eastAsia="Calibri" w:hAnsi="Times New Roman" w:cs="Times New Roman"/>
          <w:sz w:val="28"/>
          <w:szCs w:val="28"/>
          <w:u w:color="000000"/>
          <w:bdr w:val="nil"/>
          <w:lang w:eastAsia="ru-RU"/>
        </w:rPr>
        <w:t>сознательно использовать изобразительно-выразительные средства языка при создании текста в соответствии с выбранным профилем обучения;</w:t>
      </w:r>
    </w:p>
    <w:p w:rsidR="00407235" w:rsidRPr="005D3CF7" w:rsidRDefault="00407235" w:rsidP="00F94545">
      <w:pPr>
        <w:pStyle w:val="a6"/>
        <w:numPr>
          <w:ilvl w:val="0"/>
          <w:numId w:val="14"/>
        </w:numPr>
        <w:tabs>
          <w:tab w:val="clear" w:pos="708"/>
        </w:tabs>
        <w:spacing w:after="0" w:line="240" w:lineRule="auto"/>
        <w:ind w:left="426" w:hanging="426"/>
        <w:contextualSpacing/>
        <w:rPr>
          <w:rFonts w:ascii="Arial" w:eastAsia="Calibri" w:hAnsi="Arial" w:cs="Arial"/>
          <w:sz w:val="28"/>
          <w:szCs w:val="28"/>
          <w:u w:color="000000"/>
          <w:bdr w:val="nil"/>
          <w:lang w:eastAsia="ru-RU"/>
        </w:rPr>
      </w:pPr>
      <w:r w:rsidRPr="005D3CF7">
        <w:rPr>
          <w:rFonts w:ascii="Times New Roman" w:eastAsia="Calibri" w:hAnsi="Times New Roman" w:cs="Times New Roman"/>
          <w:sz w:val="28"/>
          <w:szCs w:val="28"/>
          <w:u w:color="000000"/>
          <w:bdr w:val="nil"/>
          <w:lang w:eastAsia="ru-RU"/>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407235" w:rsidRPr="005D3CF7" w:rsidRDefault="00407235" w:rsidP="00F94545">
      <w:pPr>
        <w:pStyle w:val="a6"/>
        <w:numPr>
          <w:ilvl w:val="0"/>
          <w:numId w:val="14"/>
        </w:numPr>
        <w:tabs>
          <w:tab w:val="clear" w:pos="708"/>
        </w:tabs>
        <w:spacing w:after="0" w:line="240" w:lineRule="auto"/>
        <w:ind w:left="426" w:hanging="426"/>
        <w:contextualSpacing/>
        <w:rPr>
          <w:rFonts w:ascii="Arial" w:eastAsia="Calibri" w:hAnsi="Arial" w:cs="Arial"/>
          <w:sz w:val="28"/>
          <w:szCs w:val="28"/>
          <w:u w:color="000000"/>
          <w:bdr w:val="nil"/>
          <w:lang w:eastAsia="ru-RU"/>
        </w:rPr>
      </w:pPr>
      <w:r w:rsidRPr="005D3CF7">
        <w:rPr>
          <w:rFonts w:ascii="Times New Roman" w:eastAsia="Calibri" w:hAnsi="Times New Roman" w:cs="Times New Roman"/>
          <w:sz w:val="28"/>
          <w:szCs w:val="28"/>
          <w:u w:color="000000"/>
          <w:bdr w:val="nil"/>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407235" w:rsidRPr="005D3CF7" w:rsidRDefault="00407235" w:rsidP="00F94545">
      <w:pPr>
        <w:pStyle w:val="a6"/>
        <w:numPr>
          <w:ilvl w:val="0"/>
          <w:numId w:val="14"/>
        </w:numPr>
        <w:tabs>
          <w:tab w:val="clear" w:pos="708"/>
        </w:tabs>
        <w:spacing w:after="0" w:line="240" w:lineRule="auto"/>
        <w:ind w:left="426" w:hanging="426"/>
        <w:contextualSpacing/>
        <w:rPr>
          <w:rFonts w:ascii="Arial" w:eastAsia="Calibri" w:hAnsi="Arial" w:cs="Arial"/>
          <w:sz w:val="28"/>
          <w:szCs w:val="28"/>
          <w:u w:color="000000"/>
          <w:bdr w:val="nil"/>
          <w:lang w:eastAsia="ru-RU"/>
        </w:rPr>
      </w:pPr>
      <w:r w:rsidRPr="005D3CF7">
        <w:rPr>
          <w:rFonts w:ascii="Times New Roman" w:eastAsia="Calibri" w:hAnsi="Times New Roman" w:cs="Times New Roman"/>
          <w:sz w:val="28"/>
          <w:szCs w:val="28"/>
          <w:u w:color="000000"/>
          <w:bdr w:val="nil"/>
          <w:lang w:eastAsia="ru-RU"/>
        </w:rPr>
        <w:t>извлекать необходимую информацию из различных источников и переводить ее в текстовый формат;</w:t>
      </w:r>
    </w:p>
    <w:p w:rsidR="00407235" w:rsidRPr="005D3CF7" w:rsidRDefault="00407235" w:rsidP="00F94545">
      <w:pPr>
        <w:pStyle w:val="a6"/>
        <w:numPr>
          <w:ilvl w:val="0"/>
          <w:numId w:val="14"/>
        </w:numPr>
        <w:tabs>
          <w:tab w:val="clear" w:pos="708"/>
        </w:tabs>
        <w:spacing w:after="0" w:line="240" w:lineRule="auto"/>
        <w:ind w:left="426" w:hanging="426"/>
        <w:contextualSpacing/>
        <w:rPr>
          <w:rFonts w:ascii="Arial" w:eastAsia="Calibri" w:hAnsi="Arial" w:cs="Arial"/>
          <w:sz w:val="28"/>
          <w:szCs w:val="28"/>
          <w:u w:color="000000"/>
          <w:bdr w:val="nil"/>
          <w:lang w:eastAsia="ru-RU"/>
        </w:rPr>
      </w:pPr>
      <w:r w:rsidRPr="005D3CF7">
        <w:rPr>
          <w:rFonts w:ascii="Times New Roman" w:eastAsia="Calibri" w:hAnsi="Times New Roman" w:cs="Times New Roman"/>
          <w:sz w:val="28"/>
          <w:szCs w:val="28"/>
          <w:u w:color="000000"/>
          <w:bdr w:val="nil"/>
          <w:lang w:eastAsia="ru-RU"/>
        </w:rPr>
        <w:t>преобразовывать те</w:t>
      </w:r>
      <w:proofErr w:type="gramStart"/>
      <w:r w:rsidRPr="005D3CF7">
        <w:rPr>
          <w:rFonts w:ascii="Times New Roman" w:eastAsia="Calibri" w:hAnsi="Times New Roman" w:cs="Times New Roman"/>
          <w:sz w:val="28"/>
          <w:szCs w:val="28"/>
          <w:u w:color="000000"/>
          <w:bdr w:val="nil"/>
          <w:lang w:eastAsia="ru-RU"/>
        </w:rPr>
        <w:t>кст в др</w:t>
      </w:r>
      <w:proofErr w:type="gramEnd"/>
      <w:r w:rsidRPr="005D3CF7">
        <w:rPr>
          <w:rFonts w:ascii="Times New Roman" w:eastAsia="Calibri" w:hAnsi="Times New Roman" w:cs="Times New Roman"/>
          <w:sz w:val="28"/>
          <w:szCs w:val="28"/>
          <w:u w:color="000000"/>
          <w:bdr w:val="nil"/>
          <w:lang w:eastAsia="ru-RU"/>
        </w:rPr>
        <w:t>угие виды передачи информации;</w:t>
      </w:r>
    </w:p>
    <w:p w:rsidR="00407235" w:rsidRPr="005D3CF7" w:rsidRDefault="00407235" w:rsidP="00F94545">
      <w:pPr>
        <w:pStyle w:val="a6"/>
        <w:numPr>
          <w:ilvl w:val="0"/>
          <w:numId w:val="14"/>
        </w:numPr>
        <w:tabs>
          <w:tab w:val="clear" w:pos="708"/>
        </w:tabs>
        <w:spacing w:after="0" w:line="240" w:lineRule="auto"/>
        <w:ind w:left="426" w:hanging="426"/>
        <w:contextualSpacing/>
        <w:rPr>
          <w:rFonts w:ascii="Arial" w:eastAsia="Calibri" w:hAnsi="Arial" w:cs="Arial"/>
          <w:sz w:val="28"/>
          <w:szCs w:val="28"/>
          <w:u w:color="000000"/>
          <w:bdr w:val="nil"/>
          <w:lang w:eastAsia="ru-RU"/>
        </w:rPr>
      </w:pPr>
      <w:r w:rsidRPr="005D3CF7">
        <w:rPr>
          <w:rFonts w:ascii="Times New Roman" w:eastAsia="Calibri" w:hAnsi="Times New Roman" w:cs="Times New Roman"/>
          <w:sz w:val="28"/>
          <w:szCs w:val="28"/>
          <w:u w:color="000000"/>
          <w:bdr w:val="nil"/>
          <w:lang w:eastAsia="ru-RU"/>
        </w:rPr>
        <w:lastRenderedPageBreak/>
        <w:t>выбирать тему, определять цель и подбирать материал для публичного выступления;</w:t>
      </w:r>
    </w:p>
    <w:p w:rsidR="00407235" w:rsidRPr="005D3CF7" w:rsidRDefault="00407235" w:rsidP="00F94545">
      <w:pPr>
        <w:pStyle w:val="a6"/>
        <w:numPr>
          <w:ilvl w:val="0"/>
          <w:numId w:val="14"/>
        </w:numPr>
        <w:tabs>
          <w:tab w:val="clear" w:pos="708"/>
        </w:tabs>
        <w:spacing w:after="0" w:line="240" w:lineRule="auto"/>
        <w:ind w:left="426" w:hanging="426"/>
        <w:contextualSpacing/>
        <w:rPr>
          <w:rFonts w:ascii="Arial" w:eastAsia="Calibri" w:hAnsi="Arial" w:cs="Arial"/>
          <w:sz w:val="28"/>
          <w:szCs w:val="28"/>
          <w:u w:color="000000"/>
          <w:bdr w:val="nil"/>
          <w:lang w:eastAsia="ru-RU"/>
        </w:rPr>
      </w:pPr>
      <w:r w:rsidRPr="005D3CF7">
        <w:rPr>
          <w:rFonts w:ascii="Times New Roman" w:eastAsia="Calibri" w:hAnsi="Times New Roman" w:cs="Times New Roman"/>
          <w:sz w:val="28"/>
          <w:szCs w:val="28"/>
          <w:u w:color="000000"/>
          <w:bdr w:val="nil"/>
          <w:lang w:eastAsia="ru-RU"/>
        </w:rPr>
        <w:t>соблюдать культуру публичной речи;</w:t>
      </w:r>
    </w:p>
    <w:p w:rsidR="00407235" w:rsidRPr="005D3CF7" w:rsidRDefault="00407235" w:rsidP="00F94545">
      <w:pPr>
        <w:pStyle w:val="a6"/>
        <w:numPr>
          <w:ilvl w:val="0"/>
          <w:numId w:val="14"/>
        </w:numPr>
        <w:tabs>
          <w:tab w:val="clear" w:pos="708"/>
        </w:tabs>
        <w:spacing w:after="0" w:line="240" w:lineRule="auto"/>
        <w:ind w:left="426" w:hanging="426"/>
        <w:contextualSpacing/>
        <w:rPr>
          <w:rFonts w:ascii="Arial" w:eastAsia="Calibri" w:hAnsi="Arial" w:cs="Arial"/>
          <w:sz w:val="28"/>
          <w:szCs w:val="28"/>
          <w:u w:color="000000"/>
          <w:bdr w:val="nil"/>
          <w:lang w:eastAsia="ru-RU"/>
        </w:rPr>
      </w:pPr>
      <w:r w:rsidRPr="005D3CF7">
        <w:rPr>
          <w:rFonts w:ascii="Times New Roman" w:eastAsia="Calibri" w:hAnsi="Times New Roman" w:cs="Times New Roman"/>
          <w:sz w:val="28"/>
          <w:szCs w:val="28"/>
          <w:u w:color="000000"/>
          <w:bdr w:val="nil"/>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407235" w:rsidRPr="005D3CF7" w:rsidRDefault="00407235" w:rsidP="00F94545">
      <w:pPr>
        <w:pStyle w:val="a6"/>
        <w:numPr>
          <w:ilvl w:val="0"/>
          <w:numId w:val="14"/>
        </w:numPr>
        <w:tabs>
          <w:tab w:val="clear" w:pos="708"/>
        </w:tabs>
        <w:spacing w:after="0" w:line="240" w:lineRule="auto"/>
        <w:ind w:left="426" w:hanging="426"/>
        <w:contextualSpacing/>
        <w:rPr>
          <w:rFonts w:ascii="Arial" w:eastAsia="Calibri" w:hAnsi="Arial" w:cs="Arial"/>
          <w:sz w:val="28"/>
          <w:szCs w:val="28"/>
          <w:u w:color="000000"/>
          <w:bdr w:val="nil"/>
          <w:lang w:eastAsia="ru-RU"/>
        </w:rPr>
      </w:pPr>
      <w:r w:rsidRPr="005D3CF7">
        <w:rPr>
          <w:rFonts w:ascii="Times New Roman" w:eastAsia="Calibri" w:hAnsi="Times New Roman" w:cs="Times New Roman"/>
          <w:sz w:val="28"/>
          <w:szCs w:val="28"/>
          <w:u w:color="000000"/>
          <w:bdr w:val="nil"/>
          <w:lang w:eastAsia="ru-RU"/>
        </w:rPr>
        <w:t>оценивать собственную и чужую речь с позиции соответствия языковым нормам;</w:t>
      </w:r>
    </w:p>
    <w:p w:rsidR="00407235" w:rsidRPr="005D3CF7" w:rsidRDefault="00407235" w:rsidP="00F94545">
      <w:pPr>
        <w:pStyle w:val="a6"/>
        <w:numPr>
          <w:ilvl w:val="0"/>
          <w:numId w:val="14"/>
        </w:numPr>
        <w:tabs>
          <w:tab w:val="clear" w:pos="708"/>
        </w:tabs>
        <w:spacing w:after="0" w:line="240" w:lineRule="auto"/>
        <w:ind w:left="426" w:hanging="426"/>
        <w:contextualSpacing/>
        <w:rPr>
          <w:rFonts w:ascii="Times New Roman" w:eastAsia="Calibri" w:hAnsi="Times New Roman" w:cs="Times New Roman"/>
          <w:sz w:val="28"/>
          <w:szCs w:val="28"/>
          <w:u w:color="000000"/>
          <w:bdr w:val="nil"/>
          <w:lang w:eastAsia="ru-RU"/>
        </w:rPr>
      </w:pPr>
      <w:r w:rsidRPr="005D3CF7">
        <w:rPr>
          <w:rFonts w:ascii="Times New Roman" w:eastAsia="Calibri" w:hAnsi="Times New Roman" w:cs="Times New Roman"/>
          <w:sz w:val="28"/>
          <w:szCs w:val="28"/>
          <w:u w:color="000000"/>
          <w:bdr w:val="nil"/>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407235" w:rsidRPr="005D3CF7" w:rsidRDefault="00407235" w:rsidP="00F94545">
      <w:pPr>
        <w:suppressAutoHyphens/>
        <w:ind w:left="426" w:hanging="426"/>
        <w:rPr>
          <w:rFonts w:eastAsia="Calibri"/>
          <w:sz w:val="28"/>
          <w:szCs w:val="28"/>
        </w:rPr>
      </w:pPr>
    </w:p>
    <w:p w:rsidR="00407235" w:rsidRPr="005D3CF7" w:rsidRDefault="00407235" w:rsidP="00F94545">
      <w:pPr>
        <w:suppressAutoHyphens/>
        <w:ind w:left="426" w:hanging="426"/>
        <w:rPr>
          <w:rFonts w:eastAsia="Calibri"/>
          <w:b/>
          <w:sz w:val="28"/>
          <w:szCs w:val="28"/>
        </w:rPr>
      </w:pPr>
      <w:r w:rsidRPr="005D3CF7">
        <w:rPr>
          <w:rFonts w:eastAsia="Calibri"/>
          <w:b/>
          <w:sz w:val="28"/>
          <w:szCs w:val="28"/>
        </w:rPr>
        <w:t>Выпускник на базовом уровне получит возможность научиться:</w:t>
      </w:r>
    </w:p>
    <w:p w:rsidR="00407235" w:rsidRPr="00B14D86" w:rsidRDefault="00407235" w:rsidP="00F94545">
      <w:pPr>
        <w:pStyle w:val="a6"/>
        <w:numPr>
          <w:ilvl w:val="0"/>
          <w:numId w:val="15"/>
        </w:numPr>
        <w:tabs>
          <w:tab w:val="clear" w:pos="708"/>
        </w:tabs>
        <w:spacing w:after="0" w:line="240" w:lineRule="auto"/>
        <w:ind w:left="426" w:hanging="426"/>
        <w:contextualSpacing/>
        <w:rPr>
          <w:rFonts w:ascii="Arial" w:eastAsia="Calibri" w:hAnsi="Arial" w:cs="Arial"/>
          <w:sz w:val="28"/>
          <w:szCs w:val="28"/>
          <w:u w:color="000000"/>
          <w:bdr w:val="nil"/>
          <w:lang w:eastAsia="ru-RU"/>
        </w:rPr>
      </w:pPr>
      <w:r w:rsidRPr="00B14D86">
        <w:rPr>
          <w:rFonts w:ascii="Times New Roman" w:eastAsia="Calibri" w:hAnsi="Times New Roman" w:cs="Times New Roman"/>
          <w:sz w:val="28"/>
          <w:szCs w:val="28"/>
          <w:u w:color="000000"/>
          <w:bdr w:val="nil"/>
          <w:lang w:eastAsia="ru-RU"/>
        </w:rPr>
        <w:t>распознавать уровни и единицы языка в предъявленном тексте и видеть взаимосвязь между ними;</w:t>
      </w:r>
    </w:p>
    <w:p w:rsidR="00407235" w:rsidRPr="00B14D86" w:rsidRDefault="00407235" w:rsidP="00F94545">
      <w:pPr>
        <w:pStyle w:val="a6"/>
        <w:numPr>
          <w:ilvl w:val="0"/>
          <w:numId w:val="15"/>
        </w:numPr>
        <w:tabs>
          <w:tab w:val="clear" w:pos="708"/>
        </w:tabs>
        <w:spacing w:after="0" w:line="240" w:lineRule="auto"/>
        <w:ind w:left="426" w:hanging="426"/>
        <w:contextualSpacing/>
        <w:rPr>
          <w:rFonts w:ascii="Arial" w:eastAsia="Calibri" w:hAnsi="Arial" w:cs="Arial"/>
          <w:sz w:val="28"/>
          <w:szCs w:val="28"/>
          <w:u w:color="000000"/>
          <w:bdr w:val="nil"/>
          <w:lang w:eastAsia="ru-RU"/>
        </w:rPr>
      </w:pPr>
      <w:r w:rsidRPr="00B14D86">
        <w:rPr>
          <w:rFonts w:ascii="Times New Roman" w:eastAsia="Calibri" w:hAnsi="Times New Roman" w:cs="Times New Roman"/>
          <w:sz w:val="28"/>
          <w:szCs w:val="28"/>
          <w:u w:color="000000"/>
          <w:bdr w:val="nil"/>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407235" w:rsidRPr="00B14D86" w:rsidRDefault="00407235" w:rsidP="00F94545">
      <w:pPr>
        <w:pStyle w:val="a6"/>
        <w:numPr>
          <w:ilvl w:val="0"/>
          <w:numId w:val="15"/>
        </w:numPr>
        <w:tabs>
          <w:tab w:val="clear" w:pos="708"/>
        </w:tabs>
        <w:spacing w:after="0" w:line="240" w:lineRule="auto"/>
        <w:ind w:left="426" w:hanging="426"/>
        <w:contextualSpacing/>
        <w:rPr>
          <w:rFonts w:ascii="Arial" w:eastAsia="Calibri" w:hAnsi="Arial" w:cs="Arial"/>
          <w:sz w:val="28"/>
          <w:szCs w:val="28"/>
          <w:u w:color="000000"/>
          <w:bdr w:val="nil"/>
          <w:lang w:eastAsia="ru-RU"/>
        </w:rPr>
      </w:pPr>
      <w:r w:rsidRPr="00B14D86">
        <w:rPr>
          <w:rFonts w:ascii="Times New Roman" w:eastAsia="Calibri" w:hAnsi="Times New Roman" w:cs="Times New Roman"/>
          <w:sz w:val="28"/>
          <w:szCs w:val="28"/>
          <w:u w:color="000000"/>
          <w:bdr w:val="nil"/>
          <w:lang w:eastAsia="ru-RU"/>
        </w:rPr>
        <w:t>комментировать авторские высказывания на различные темы (в том числе о богатстве и выразительности русского языка);</w:t>
      </w:r>
    </w:p>
    <w:p w:rsidR="00407235" w:rsidRPr="00B14D86" w:rsidRDefault="00407235" w:rsidP="00F94545">
      <w:pPr>
        <w:pStyle w:val="a6"/>
        <w:numPr>
          <w:ilvl w:val="0"/>
          <w:numId w:val="15"/>
        </w:numPr>
        <w:tabs>
          <w:tab w:val="clear" w:pos="708"/>
        </w:tabs>
        <w:spacing w:after="0" w:line="240" w:lineRule="auto"/>
        <w:ind w:left="426" w:hanging="426"/>
        <w:contextualSpacing/>
        <w:rPr>
          <w:rFonts w:ascii="Times New Roman" w:eastAsia="Calibri" w:hAnsi="Times New Roman" w:cs="Times New Roman"/>
          <w:sz w:val="28"/>
          <w:szCs w:val="28"/>
          <w:u w:color="000000"/>
          <w:bdr w:val="nil"/>
          <w:lang w:eastAsia="ru-RU"/>
        </w:rPr>
      </w:pPr>
      <w:r w:rsidRPr="00B14D86">
        <w:rPr>
          <w:rFonts w:ascii="Times New Roman" w:eastAsia="Calibri" w:hAnsi="Times New Roman" w:cs="Times New Roman"/>
          <w:sz w:val="28"/>
          <w:szCs w:val="28"/>
          <w:u w:color="000000"/>
          <w:bdr w:val="nil"/>
          <w:lang w:eastAsia="ru-RU"/>
        </w:rPr>
        <w:t>отличать язык художественной литературы от других разновидностей современного русского языка;</w:t>
      </w:r>
    </w:p>
    <w:p w:rsidR="00407235" w:rsidRPr="00B14D86" w:rsidRDefault="00407235" w:rsidP="00F94545">
      <w:pPr>
        <w:pStyle w:val="a6"/>
        <w:numPr>
          <w:ilvl w:val="0"/>
          <w:numId w:val="15"/>
        </w:numPr>
        <w:tabs>
          <w:tab w:val="clear" w:pos="708"/>
        </w:tabs>
        <w:spacing w:after="0" w:line="240" w:lineRule="auto"/>
        <w:ind w:left="426" w:hanging="426"/>
        <w:contextualSpacing/>
        <w:rPr>
          <w:rFonts w:ascii="Arial" w:eastAsia="Calibri" w:hAnsi="Arial" w:cs="Arial"/>
          <w:sz w:val="28"/>
          <w:szCs w:val="28"/>
          <w:u w:color="000000"/>
          <w:bdr w:val="nil"/>
          <w:lang w:eastAsia="ru-RU"/>
        </w:rPr>
      </w:pPr>
      <w:r w:rsidRPr="00B14D86">
        <w:rPr>
          <w:rFonts w:ascii="Times New Roman" w:eastAsia="Calibri" w:hAnsi="Times New Roman" w:cs="Times New Roman"/>
          <w:sz w:val="28"/>
          <w:szCs w:val="28"/>
          <w:u w:color="000000"/>
          <w:bdr w:val="nil"/>
          <w:lang w:eastAsia="ru-RU"/>
        </w:rPr>
        <w:t>использовать синонимические ресурсы русского языка для более точного выражения мысли и усиления выразительности речи;</w:t>
      </w:r>
    </w:p>
    <w:p w:rsidR="00407235" w:rsidRPr="00B14D86" w:rsidRDefault="00407235" w:rsidP="00F94545">
      <w:pPr>
        <w:pStyle w:val="a6"/>
        <w:numPr>
          <w:ilvl w:val="0"/>
          <w:numId w:val="15"/>
        </w:numPr>
        <w:tabs>
          <w:tab w:val="clear" w:pos="708"/>
        </w:tabs>
        <w:spacing w:after="0" w:line="240" w:lineRule="auto"/>
        <w:ind w:left="426" w:hanging="426"/>
        <w:contextualSpacing/>
        <w:rPr>
          <w:rFonts w:ascii="Arial" w:eastAsia="Calibri" w:hAnsi="Arial" w:cs="Arial"/>
          <w:sz w:val="28"/>
          <w:szCs w:val="28"/>
          <w:u w:color="000000"/>
          <w:bdr w:val="nil"/>
          <w:lang w:eastAsia="ru-RU"/>
        </w:rPr>
      </w:pPr>
      <w:r w:rsidRPr="00B14D86">
        <w:rPr>
          <w:rFonts w:ascii="Times New Roman" w:eastAsia="Calibri" w:hAnsi="Times New Roman" w:cs="Times New Roman"/>
          <w:sz w:val="28"/>
          <w:szCs w:val="28"/>
          <w:u w:color="000000"/>
          <w:bdr w:val="nil"/>
          <w:lang w:eastAsia="ru-RU"/>
        </w:rPr>
        <w:t>иметь представление об историческом развитии русского языка и истории русского языкознания;</w:t>
      </w:r>
    </w:p>
    <w:p w:rsidR="00407235" w:rsidRPr="00B14D86" w:rsidRDefault="00407235" w:rsidP="00F94545">
      <w:pPr>
        <w:pStyle w:val="a6"/>
        <w:numPr>
          <w:ilvl w:val="0"/>
          <w:numId w:val="15"/>
        </w:numPr>
        <w:tabs>
          <w:tab w:val="clear" w:pos="708"/>
        </w:tabs>
        <w:spacing w:after="0" w:line="240" w:lineRule="auto"/>
        <w:ind w:left="426" w:hanging="426"/>
        <w:contextualSpacing/>
        <w:rPr>
          <w:rFonts w:ascii="Arial" w:eastAsia="Calibri" w:hAnsi="Arial" w:cs="Arial"/>
          <w:sz w:val="28"/>
          <w:szCs w:val="28"/>
          <w:u w:color="000000"/>
          <w:bdr w:val="nil"/>
          <w:lang w:eastAsia="ru-RU"/>
        </w:rPr>
      </w:pPr>
      <w:r w:rsidRPr="00B14D86">
        <w:rPr>
          <w:rFonts w:ascii="Times New Roman" w:eastAsia="Calibri" w:hAnsi="Times New Roman" w:cs="Times New Roman"/>
          <w:sz w:val="28"/>
          <w:szCs w:val="28"/>
          <w:u w:color="000000"/>
          <w:bdr w:val="nil"/>
          <w:lang w:eastAsia="ru-RU"/>
        </w:rPr>
        <w:t>выражать согласие или несогласие с мнением собеседника в соответствии с правилами ведения диалогической речи;</w:t>
      </w:r>
    </w:p>
    <w:p w:rsidR="00407235" w:rsidRPr="00B14D86" w:rsidRDefault="00407235" w:rsidP="00F94545">
      <w:pPr>
        <w:pStyle w:val="a6"/>
        <w:numPr>
          <w:ilvl w:val="0"/>
          <w:numId w:val="15"/>
        </w:numPr>
        <w:tabs>
          <w:tab w:val="clear" w:pos="708"/>
        </w:tabs>
        <w:spacing w:after="0" w:line="240" w:lineRule="auto"/>
        <w:ind w:left="426" w:hanging="426"/>
        <w:contextualSpacing/>
        <w:rPr>
          <w:rFonts w:ascii="Arial" w:eastAsia="Calibri" w:hAnsi="Arial" w:cs="Arial"/>
          <w:sz w:val="28"/>
          <w:szCs w:val="28"/>
          <w:u w:color="000000"/>
          <w:bdr w:val="nil"/>
          <w:lang w:eastAsia="ru-RU"/>
        </w:rPr>
      </w:pPr>
      <w:r w:rsidRPr="00B14D86">
        <w:rPr>
          <w:rFonts w:ascii="Times New Roman" w:eastAsia="Calibri" w:hAnsi="Times New Roman" w:cs="Times New Roman"/>
          <w:sz w:val="28"/>
          <w:szCs w:val="28"/>
          <w:u w:color="000000"/>
          <w:bdr w:val="nil"/>
          <w:lang w:eastAsia="ru-RU"/>
        </w:rPr>
        <w:t>дифференцировать главную и второстепенную информацию, известную и неизвестную информацию в прослушанном тексте;</w:t>
      </w:r>
    </w:p>
    <w:p w:rsidR="00407235" w:rsidRPr="00B14D86" w:rsidRDefault="00407235" w:rsidP="00F94545">
      <w:pPr>
        <w:pStyle w:val="a6"/>
        <w:numPr>
          <w:ilvl w:val="0"/>
          <w:numId w:val="15"/>
        </w:numPr>
        <w:tabs>
          <w:tab w:val="clear" w:pos="708"/>
        </w:tabs>
        <w:spacing w:after="0" w:line="240" w:lineRule="auto"/>
        <w:ind w:left="426" w:hanging="426"/>
        <w:contextualSpacing/>
        <w:rPr>
          <w:rFonts w:ascii="Arial" w:eastAsia="Calibri" w:hAnsi="Arial" w:cs="Arial"/>
          <w:sz w:val="28"/>
          <w:szCs w:val="28"/>
          <w:u w:color="000000"/>
          <w:bdr w:val="nil"/>
          <w:lang w:eastAsia="ru-RU"/>
        </w:rPr>
      </w:pPr>
      <w:r w:rsidRPr="00B14D86">
        <w:rPr>
          <w:rFonts w:ascii="Times New Roman" w:eastAsia="Calibri" w:hAnsi="Times New Roman" w:cs="Times New Roman"/>
          <w:sz w:val="28"/>
          <w:szCs w:val="28"/>
          <w:u w:color="000000"/>
          <w:bdr w:val="nil"/>
          <w:lang w:eastAsia="ru-RU"/>
        </w:rPr>
        <w:t>проводить самостоятельный поиск текстовой и нетекстовой информации, отбирать и анализировать полученную информацию;</w:t>
      </w:r>
    </w:p>
    <w:p w:rsidR="00407235" w:rsidRPr="00B14D86" w:rsidRDefault="00407235" w:rsidP="00F94545">
      <w:pPr>
        <w:pStyle w:val="a6"/>
        <w:numPr>
          <w:ilvl w:val="0"/>
          <w:numId w:val="15"/>
        </w:numPr>
        <w:tabs>
          <w:tab w:val="clear" w:pos="708"/>
        </w:tabs>
        <w:spacing w:after="0" w:line="240" w:lineRule="auto"/>
        <w:ind w:left="426" w:hanging="426"/>
        <w:contextualSpacing/>
        <w:rPr>
          <w:rFonts w:ascii="Arial" w:eastAsia="Calibri" w:hAnsi="Arial" w:cs="Arial"/>
          <w:sz w:val="28"/>
          <w:szCs w:val="28"/>
          <w:u w:color="000000"/>
          <w:bdr w:val="nil"/>
          <w:lang w:eastAsia="ru-RU"/>
        </w:rPr>
      </w:pPr>
      <w:r w:rsidRPr="00B14D86">
        <w:rPr>
          <w:rFonts w:ascii="Times New Roman" w:eastAsia="Calibri" w:hAnsi="Times New Roman" w:cs="Times New Roman"/>
          <w:sz w:val="28"/>
          <w:szCs w:val="28"/>
          <w:u w:color="000000"/>
          <w:bdr w:val="nil"/>
          <w:lang w:eastAsia="ru-RU"/>
        </w:rPr>
        <w:t>сохранять стилевое единство при создании текста заданного функционального стиля;</w:t>
      </w:r>
    </w:p>
    <w:p w:rsidR="00407235" w:rsidRPr="00B14D86" w:rsidRDefault="00407235" w:rsidP="00F94545">
      <w:pPr>
        <w:pStyle w:val="a6"/>
        <w:numPr>
          <w:ilvl w:val="0"/>
          <w:numId w:val="15"/>
        </w:numPr>
        <w:tabs>
          <w:tab w:val="clear" w:pos="708"/>
        </w:tabs>
        <w:spacing w:after="0" w:line="240" w:lineRule="auto"/>
        <w:ind w:left="426" w:hanging="426"/>
        <w:contextualSpacing/>
        <w:rPr>
          <w:rFonts w:ascii="Arial" w:eastAsia="Calibri" w:hAnsi="Arial" w:cs="Arial"/>
          <w:sz w:val="28"/>
          <w:szCs w:val="28"/>
          <w:u w:color="000000"/>
          <w:bdr w:val="nil"/>
          <w:lang w:eastAsia="ru-RU"/>
        </w:rPr>
      </w:pPr>
      <w:r w:rsidRPr="00B14D86">
        <w:rPr>
          <w:rFonts w:ascii="Times New Roman" w:eastAsia="Calibri" w:hAnsi="Times New Roman" w:cs="Times New Roman"/>
          <w:sz w:val="28"/>
          <w:szCs w:val="28"/>
          <w:u w:color="000000"/>
          <w:bdr w:val="nil"/>
          <w:lang w:eastAsia="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407235" w:rsidRPr="00B14D86" w:rsidRDefault="00407235" w:rsidP="00F94545">
      <w:pPr>
        <w:pStyle w:val="a6"/>
        <w:numPr>
          <w:ilvl w:val="0"/>
          <w:numId w:val="15"/>
        </w:numPr>
        <w:tabs>
          <w:tab w:val="clear" w:pos="708"/>
        </w:tabs>
        <w:spacing w:after="0" w:line="240" w:lineRule="auto"/>
        <w:ind w:left="426" w:hanging="426"/>
        <w:contextualSpacing/>
        <w:rPr>
          <w:rFonts w:ascii="Arial" w:eastAsia="Calibri" w:hAnsi="Arial" w:cs="Arial"/>
          <w:sz w:val="28"/>
          <w:szCs w:val="28"/>
          <w:u w:color="000000"/>
          <w:bdr w:val="nil"/>
          <w:lang w:eastAsia="ru-RU"/>
        </w:rPr>
      </w:pPr>
      <w:r w:rsidRPr="00B14D86">
        <w:rPr>
          <w:rFonts w:ascii="Times New Roman" w:eastAsia="Calibri" w:hAnsi="Times New Roman" w:cs="Times New Roman"/>
          <w:sz w:val="28"/>
          <w:szCs w:val="28"/>
          <w:u w:color="000000"/>
          <w:bdr w:val="nil"/>
          <w:lang w:eastAsia="ru-RU"/>
        </w:rPr>
        <w:t>создавать отзывы и рецензии на предложенный текст;</w:t>
      </w:r>
    </w:p>
    <w:p w:rsidR="00407235" w:rsidRPr="00B14D86" w:rsidRDefault="00407235" w:rsidP="00F94545">
      <w:pPr>
        <w:pStyle w:val="a6"/>
        <w:numPr>
          <w:ilvl w:val="0"/>
          <w:numId w:val="15"/>
        </w:numPr>
        <w:tabs>
          <w:tab w:val="clear" w:pos="708"/>
        </w:tabs>
        <w:spacing w:after="0" w:line="240" w:lineRule="auto"/>
        <w:ind w:left="426" w:hanging="426"/>
        <w:contextualSpacing/>
        <w:rPr>
          <w:rFonts w:ascii="Arial" w:eastAsia="Calibri" w:hAnsi="Arial" w:cs="Arial"/>
          <w:sz w:val="28"/>
          <w:szCs w:val="28"/>
          <w:u w:color="000000"/>
          <w:bdr w:val="nil"/>
          <w:lang w:eastAsia="ru-RU"/>
        </w:rPr>
      </w:pPr>
      <w:r w:rsidRPr="00B14D86">
        <w:rPr>
          <w:rFonts w:ascii="Times New Roman" w:eastAsia="Calibri" w:hAnsi="Times New Roman" w:cs="Times New Roman"/>
          <w:sz w:val="28"/>
          <w:szCs w:val="28"/>
          <w:u w:color="000000"/>
          <w:bdr w:val="nil"/>
          <w:lang w:eastAsia="ru-RU"/>
        </w:rPr>
        <w:t>соблюдать культуру чтения, говорения, аудирования и письма;</w:t>
      </w:r>
    </w:p>
    <w:p w:rsidR="00407235" w:rsidRPr="00B14D86" w:rsidRDefault="00407235" w:rsidP="00F94545">
      <w:pPr>
        <w:pStyle w:val="a6"/>
        <w:numPr>
          <w:ilvl w:val="0"/>
          <w:numId w:val="15"/>
        </w:numPr>
        <w:tabs>
          <w:tab w:val="clear" w:pos="708"/>
        </w:tabs>
        <w:spacing w:after="0" w:line="240" w:lineRule="auto"/>
        <w:ind w:left="426" w:hanging="426"/>
        <w:contextualSpacing/>
        <w:rPr>
          <w:rFonts w:ascii="Arial" w:eastAsia="Calibri" w:hAnsi="Arial" w:cs="Arial"/>
          <w:sz w:val="28"/>
          <w:szCs w:val="28"/>
          <w:u w:color="000000"/>
          <w:bdr w:val="nil"/>
          <w:lang w:eastAsia="ru-RU"/>
        </w:rPr>
      </w:pPr>
      <w:r w:rsidRPr="00B14D86">
        <w:rPr>
          <w:rFonts w:ascii="Times New Roman" w:eastAsia="Calibri" w:hAnsi="Times New Roman" w:cs="Times New Roman"/>
          <w:sz w:val="28"/>
          <w:szCs w:val="28"/>
          <w:u w:color="000000"/>
          <w:bdr w:val="nil"/>
          <w:lang w:eastAsia="ru-RU"/>
        </w:rPr>
        <w:t>соблюдать культуру научного и делового общения в устной и письменной форме, в том числе при обсуждении дискуссионных проблем;</w:t>
      </w:r>
    </w:p>
    <w:p w:rsidR="00407235" w:rsidRPr="00B14D86" w:rsidRDefault="00407235" w:rsidP="00F94545">
      <w:pPr>
        <w:pStyle w:val="a6"/>
        <w:numPr>
          <w:ilvl w:val="0"/>
          <w:numId w:val="15"/>
        </w:numPr>
        <w:tabs>
          <w:tab w:val="clear" w:pos="708"/>
        </w:tabs>
        <w:spacing w:after="0" w:line="240" w:lineRule="auto"/>
        <w:ind w:left="426" w:hanging="426"/>
        <w:contextualSpacing/>
        <w:rPr>
          <w:rFonts w:ascii="Arial" w:eastAsia="Calibri" w:hAnsi="Arial" w:cs="Arial"/>
          <w:sz w:val="28"/>
          <w:szCs w:val="28"/>
          <w:u w:color="000000"/>
          <w:bdr w:val="nil"/>
          <w:lang w:eastAsia="ru-RU"/>
        </w:rPr>
      </w:pPr>
      <w:r w:rsidRPr="00B14D86">
        <w:rPr>
          <w:rFonts w:ascii="Times New Roman" w:eastAsia="Calibri" w:hAnsi="Times New Roman" w:cs="Times New Roman"/>
          <w:sz w:val="28"/>
          <w:szCs w:val="28"/>
          <w:u w:color="000000"/>
          <w:bdr w:val="nil"/>
          <w:lang w:eastAsia="ru-RU"/>
        </w:rPr>
        <w:t>соблюдать нормы речевого поведения в разговорной речи, а также в учебно-научной и официально-деловой сферах общения;</w:t>
      </w:r>
    </w:p>
    <w:p w:rsidR="00407235" w:rsidRPr="00B14D86" w:rsidRDefault="00407235" w:rsidP="00F94545">
      <w:pPr>
        <w:pStyle w:val="a6"/>
        <w:numPr>
          <w:ilvl w:val="0"/>
          <w:numId w:val="15"/>
        </w:numPr>
        <w:tabs>
          <w:tab w:val="clear" w:pos="708"/>
        </w:tabs>
        <w:spacing w:after="0" w:line="240" w:lineRule="auto"/>
        <w:ind w:left="426" w:hanging="426"/>
        <w:contextualSpacing/>
        <w:rPr>
          <w:rFonts w:ascii="Arial" w:eastAsia="Calibri" w:hAnsi="Arial" w:cs="Arial"/>
          <w:sz w:val="28"/>
          <w:szCs w:val="28"/>
          <w:u w:color="000000"/>
          <w:bdr w:val="nil"/>
          <w:lang w:eastAsia="ru-RU"/>
        </w:rPr>
      </w:pPr>
      <w:r w:rsidRPr="00B14D86">
        <w:rPr>
          <w:rFonts w:ascii="Times New Roman" w:eastAsia="Calibri" w:hAnsi="Times New Roman" w:cs="Times New Roman"/>
          <w:sz w:val="28"/>
          <w:szCs w:val="28"/>
          <w:u w:color="000000"/>
          <w:bdr w:val="nil"/>
          <w:lang w:eastAsia="ru-RU"/>
        </w:rPr>
        <w:t>осуществлять речевой самоконтроль;</w:t>
      </w:r>
    </w:p>
    <w:p w:rsidR="00407235" w:rsidRPr="00B14D86" w:rsidRDefault="00407235" w:rsidP="00F94545">
      <w:pPr>
        <w:pStyle w:val="a6"/>
        <w:numPr>
          <w:ilvl w:val="0"/>
          <w:numId w:val="15"/>
        </w:numPr>
        <w:tabs>
          <w:tab w:val="clear" w:pos="708"/>
        </w:tabs>
        <w:spacing w:after="0" w:line="240" w:lineRule="auto"/>
        <w:ind w:left="426" w:hanging="426"/>
        <w:contextualSpacing/>
        <w:rPr>
          <w:rFonts w:ascii="Arial" w:eastAsia="Calibri" w:hAnsi="Arial" w:cs="Arial"/>
          <w:sz w:val="28"/>
          <w:szCs w:val="28"/>
          <w:u w:color="000000"/>
          <w:bdr w:val="nil"/>
          <w:lang w:eastAsia="ru-RU"/>
        </w:rPr>
      </w:pPr>
      <w:r w:rsidRPr="00B14D86">
        <w:rPr>
          <w:rFonts w:ascii="Times New Roman" w:eastAsia="Calibri" w:hAnsi="Times New Roman" w:cs="Times New Roman"/>
          <w:sz w:val="28"/>
          <w:szCs w:val="28"/>
          <w:u w:color="000000"/>
          <w:bdr w:val="nil"/>
          <w:lang w:eastAsia="ru-RU"/>
        </w:rPr>
        <w:lastRenderedPageBreak/>
        <w:t>совершенствовать орфографические и пунктуационные умения и навыки на основе знаний о нормах русского литературного языка;</w:t>
      </w:r>
    </w:p>
    <w:p w:rsidR="00407235" w:rsidRPr="00B14D86" w:rsidRDefault="00407235" w:rsidP="00F94545">
      <w:pPr>
        <w:pStyle w:val="a6"/>
        <w:numPr>
          <w:ilvl w:val="0"/>
          <w:numId w:val="15"/>
        </w:numPr>
        <w:tabs>
          <w:tab w:val="clear" w:pos="708"/>
        </w:tabs>
        <w:spacing w:after="0" w:line="240" w:lineRule="auto"/>
        <w:ind w:left="426" w:hanging="426"/>
        <w:contextualSpacing/>
        <w:rPr>
          <w:rFonts w:ascii="Arial" w:eastAsia="Calibri" w:hAnsi="Arial" w:cs="Arial"/>
          <w:sz w:val="28"/>
          <w:szCs w:val="28"/>
          <w:u w:color="000000"/>
          <w:bdr w:val="nil"/>
          <w:lang w:eastAsia="ru-RU"/>
        </w:rPr>
      </w:pPr>
      <w:r w:rsidRPr="00B14D86">
        <w:rPr>
          <w:rFonts w:ascii="Times New Roman" w:eastAsia="Calibri" w:hAnsi="Times New Roman" w:cs="Times New Roman"/>
          <w:sz w:val="28"/>
          <w:szCs w:val="28"/>
          <w:u w:color="000000"/>
          <w:bdr w:val="nil"/>
          <w:lang w:eastAsia="ru-RU"/>
        </w:rPr>
        <w:t>использовать основные нормативные словари и справочники для расширения словарного запаса и спектра используемых языковых средств;</w:t>
      </w:r>
    </w:p>
    <w:p w:rsidR="00407235" w:rsidRPr="00B14D86" w:rsidRDefault="00407235" w:rsidP="00F94545">
      <w:pPr>
        <w:pStyle w:val="a6"/>
        <w:widowControl w:val="0"/>
        <w:numPr>
          <w:ilvl w:val="0"/>
          <w:numId w:val="15"/>
        </w:numPr>
        <w:tabs>
          <w:tab w:val="clear" w:pos="708"/>
          <w:tab w:val="left" w:pos="284"/>
          <w:tab w:val="left" w:pos="993"/>
        </w:tabs>
        <w:suppressAutoHyphens w:val="0"/>
        <w:autoSpaceDE w:val="0"/>
        <w:autoSpaceDN w:val="0"/>
        <w:adjustRightInd w:val="0"/>
        <w:spacing w:after="0" w:line="240" w:lineRule="auto"/>
        <w:ind w:left="426" w:hanging="426"/>
        <w:contextualSpacing/>
        <w:rPr>
          <w:rFonts w:ascii="Times New Roman" w:eastAsia="Calibri" w:hAnsi="Times New Roman" w:cs="Times New Roman"/>
          <w:sz w:val="28"/>
          <w:szCs w:val="28"/>
        </w:rPr>
      </w:pPr>
      <w:r w:rsidRPr="00B14D86">
        <w:rPr>
          <w:rFonts w:ascii="Times New Roman" w:eastAsia="Calibri" w:hAnsi="Times New Roman" w:cs="Times New Roman"/>
          <w:sz w:val="28"/>
          <w:szCs w:val="28"/>
        </w:rPr>
        <w:t>оценивать эстетическую сторону речевого высказывания при анализе текстов (в том числе художественной литературы).</w:t>
      </w:r>
    </w:p>
    <w:p w:rsidR="00A33879" w:rsidRDefault="00A33879" w:rsidP="00F94545">
      <w:pPr>
        <w:pStyle w:val="Style13"/>
        <w:widowControl/>
        <w:spacing w:line="240" w:lineRule="auto"/>
        <w:ind w:firstLine="0"/>
        <w:jc w:val="left"/>
        <w:rPr>
          <w:rStyle w:val="FontStyle31"/>
          <w:b/>
          <w:sz w:val="24"/>
          <w:szCs w:val="24"/>
        </w:rPr>
      </w:pPr>
    </w:p>
    <w:p w:rsidR="00A33879" w:rsidRDefault="00A33879" w:rsidP="00081BDB">
      <w:pPr>
        <w:pStyle w:val="Style13"/>
        <w:widowControl/>
        <w:spacing w:line="240" w:lineRule="auto"/>
        <w:ind w:firstLine="0"/>
        <w:rPr>
          <w:rStyle w:val="FontStyle31"/>
          <w:b/>
          <w:sz w:val="24"/>
          <w:szCs w:val="24"/>
        </w:rPr>
      </w:pPr>
    </w:p>
    <w:p w:rsidR="00A33879" w:rsidRPr="00081BDB" w:rsidRDefault="00A33879" w:rsidP="00081BDB">
      <w:pPr>
        <w:pStyle w:val="Style13"/>
        <w:widowControl/>
        <w:spacing w:line="240" w:lineRule="auto"/>
        <w:ind w:firstLine="0"/>
        <w:rPr>
          <w:rStyle w:val="FontStyle31"/>
          <w:b/>
          <w:sz w:val="24"/>
          <w:szCs w:val="24"/>
        </w:rPr>
      </w:pPr>
    </w:p>
    <w:p w:rsidR="00324B14" w:rsidRPr="00081BDB" w:rsidRDefault="00324B14" w:rsidP="00081BDB">
      <w:pPr>
        <w:pStyle w:val="Style13"/>
        <w:widowControl/>
        <w:spacing w:line="240" w:lineRule="auto"/>
        <w:ind w:firstLine="0"/>
        <w:jc w:val="center"/>
        <w:rPr>
          <w:rStyle w:val="FontStyle31"/>
          <w:sz w:val="24"/>
          <w:szCs w:val="24"/>
        </w:rPr>
      </w:pPr>
      <w:r w:rsidRPr="00081BDB">
        <w:rPr>
          <w:rStyle w:val="FontStyle31"/>
          <w:b/>
          <w:sz w:val="24"/>
          <w:szCs w:val="24"/>
        </w:rPr>
        <w:t>Система оценки планируемых результатов</w:t>
      </w:r>
    </w:p>
    <w:p w:rsidR="00C23213" w:rsidRPr="00081BDB" w:rsidRDefault="00C23213" w:rsidP="00081BDB">
      <w:pPr>
        <w:pStyle w:val="Style13"/>
        <w:widowControl/>
        <w:spacing w:line="240" w:lineRule="auto"/>
        <w:ind w:firstLine="0"/>
        <w:rPr>
          <w:rStyle w:val="FontStyle31"/>
          <w:sz w:val="24"/>
          <w:szCs w:val="24"/>
        </w:rPr>
      </w:pPr>
    </w:p>
    <w:p w:rsidR="00C611F6" w:rsidRPr="00081BDB" w:rsidRDefault="00C611F6" w:rsidP="00F94545">
      <w:pPr>
        <w:ind w:firstLine="708"/>
      </w:pPr>
      <w:r w:rsidRPr="00081BDB">
        <w:t>Знания, умения и навыки учащихся оцениваются на основании устных ответов и письменных работ по пятибалльной системе оценивания.</w:t>
      </w:r>
    </w:p>
    <w:p w:rsidR="00C611F6" w:rsidRPr="00081BDB" w:rsidRDefault="00C611F6" w:rsidP="00F94545">
      <w:pPr>
        <w:shd w:val="clear" w:color="auto" w:fill="FFFFFF"/>
        <w:ind w:firstLine="284"/>
        <w:rPr>
          <w:b/>
        </w:rPr>
      </w:pPr>
      <w:r w:rsidRPr="00081BDB">
        <w:rPr>
          <w:b/>
        </w:rPr>
        <w:t>Оценка устных ответов учащихся</w:t>
      </w:r>
    </w:p>
    <w:p w:rsidR="00C611F6" w:rsidRPr="00081BDB" w:rsidRDefault="00C611F6" w:rsidP="00F94545">
      <w:r w:rsidRPr="00081BDB">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 учитывать: </w:t>
      </w:r>
    </w:p>
    <w:p w:rsidR="00C611F6" w:rsidRPr="00081BDB" w:rsidRDefault="00C611F6" w:rsidP="00F94545">
      <w:pPr>
        <w:shd w:val="clear" w:color="auto" w:fill="FFFFFF"/>
      </w:pPr>
      <w:r w:rsidRPr="00081BDB">
        <w:t xml:space="preserve">1) полноту и правильность ответа, </w:t>
      </w:r>
    </w:p>
    <w:p w:rsidR="00C611F6" w:rsidRPr="00081BDB" w:rsidRDefault="00C611F6" w:rsidP="00F94545">
      <w:pPr>
        <w:shd w:val="clear" w:color="auto" w:fill="FFFFFF"/>
      </w:pPr>
      <w:r w:rsidRPr="00081BDB">
        <w:t>2) степень осознанности, понимания изученного,</w:t>
      </w:r>
    </w:p>
    <w:p w:rsidR="00C611F6" w:rsidRPr="00081BDB" w:rsidRDefault="00C611F6" w:rsidP="00F94545">
      <w:pPr>
        <w:shd w:val="clear" w:color="auto" w:fill="FFFFFF"/>
      </w:pPr>
      <w:r w:rsidRPr="00081BDB">
        <w:t>3) языковое оформление ответа.</w:t>
      </w:r>
    </w:p>
    <w:p w:rsidR="00C611F6" w:rsidRPr="00081BDB" w:rsidRDefault="00C611F6" w:rsidP="00F94545">
      <w:pPr>
        <w:ind w:left="283"/>
      </w:pPr>
      <w:r w:rsidRPr="00081BDB">
        <w:rPr>
          <w:b/>
        </w:rPr>
        <w:t>Отметка «5»</w:t>
      </w:r>
      <w:r w:rsidRPr="00081BDB">
        <w:t xml:space="preserve"> ставится, если ученик:</w:t>
      </w:r>
    </w:p>
    <w:p w:rsidR="00C611F6" w:rsidRPr="00081BDB" w:rsidRDefault="00C611F6" w:rsidP="00F94545">
      <w:r w:rsidRPr="00081BDB">
        <w:t>1) полно излагает изученный материал, дает правильное определение языковых понятий;</w:t>
      </w:r>
    </w:p>
    <w:p w:rsidR="00C611F6" w:rsidRPr="00081BDB" w:rsidRDefault="00C611F6" w:rsidP="00F94545">
      <w:pPr>
        <w:shd w:val="clear" w:color="auto" w:fill="FFFFFF"/>
      </w:pPr>
      <w:r w:rsidRPr="00081BDB">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C611F6" w:rsidRPr="00081BDB" w:rsidRDefault="00C611F6" w:rsidP="00F94545">
      <w:pPr>
        <w:shd w:val="clear" w:color="auto" w:fill="FFFFFF"/>
      </w:pPr>
      <w:r w:rsidRPr="00081BDB">
        <w:t>3) излагает материал последовательно и правильно с точки зрения норм литературного языка</w:t>
      </w:r>
    </w:p>
    <w:p w:rsidR="00C611F6" w:rsidRPr="00081BDB" w:rsidRDefault="00C611F6" w:rsidP="00F94545">
      <w:pPr>
        <w:ind w:left="284"/>
      </w:pPr>
      <w:r w:rsidRPr="00081BDB">
        <w:rPr>
          <w:b/>
        </w:rPr>
        <w:t>Отметка «4»</w:t>
      </w:r>
      <w:r w:rsidRPr="00081BDB">
        <w:t xml:space="preserve">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C611F6" w:rsidRPr="00081BDB" w:rsidRDefault="00C611F6" w:rsidP="00F94545">
      <w:pPr>
        <w:ind w:left="283"/>
      </w:pPr>
      <w:r w:rsidRPr="00081BDB">
        <w:rPr>
          <w:b/>
        </w:rPr>
        <w:t>Отметка «3»</w:t>
      </w:r>
      <w:r w:rsidRPr="00081BDB">
        <w:t xml:space="preserve"> ставится, если ученик обнаруживает знание и понимание основных положений данной темы, но:</w:t>
      </w:r>
    </w:p>
    <w:p w:rsidR="00C611F6" w:rsidRPr="00081BDB" w:rsidRDefault="00C611F6" w:rsidP="00F94545">
      <w:pPr>
        <w:shd w:val="clear" w:color="auto" w:fill="FFFFFF"/>
      </w:pPr>
      <w:r w:rsidRPr="00081BDB">
        <w:t>1) излагает материал неполно и допускает неточности в определении понятий или формулировке правил;</w:t>
      </w:r>
    </w:p>
    <w:p w:rsidR="00C611F6" w:rsidRPr="00081BDB" w:rsidRDefault="00C611F6" w:rsidP="00F94545">
      <w:pPr>
        <w:shd w:val="clear" w:color="auto" w:fill="FFFFFF"/>
      </w:pPr>
      <w:r w:rsidRPr="00081BDB">
        <w:t>2) не умеет достаточно глубоко и доказательно обосновать свои суждения и привести свои примеры;</w:t>
      </w:r>
    </w:p>
    <w:p w:rsidR="00C611F6" w:rsidRPr="00081BDB" w:rsidRDefault="00C611F6" w:rsidP="00F94545">
      <w:pPr>
        <w:shd w:val="clear" w:color="auto" w:fill="FFFFFF"/>
      </w:pPr>
      <w:r w:rsidRPr="00081BDB">
        <w:t xml:space="preserve">3) излагает материал непоследовательно и допускает ошибки в языковом оформлении </w:t>
      </w:r>
      <w:proofErr w:type="gramStart"/>
      <w:r w:rsidRPr="00081BDB">
        <w:t>излагаемого</w:t>
      </w:r>
      <w:proofErr w:type="gramEnd"/>
      <w:r w:rsidRPr="00081BDB">
        <w:t>.</w:t>
      </w:r>
    </w:p>
    <w:p w:rsidR="00C611F6" w:rsidRPr="00081BDB" w:rsidRDefault="00C611F6" w:rsidP="00F94545">
      <w:pPr>
        <w:shd w:val="clear" w:color="auto" w:fill="FFFFFF"/>
        <w:ind w:firstLine="284"/>
      </w:pPr>
      <w:r w:rsidRPr="00081BDB">
        <w:rPr>
          <w:b/>
        </w:rPr>
        <w:t>Отметка «2»</w:t>
      </w:r>
      <w:r w:rsidRPr="00081BDB">
        <w:t xml:space="preserve"> ставится, если ученик обнаруживает незнание</w:t>
      </w:r>
      <w:r w:rsidRPr="00081BDB">
        <w:rPr>
          <w:i/>
          <w:iCs/>
        </w:rPr>
        <w:t xml:space="preserve">, </w:t>
      </w:r>
      <w:r w:rsidRPr="00081BDB">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C611F6" w:rsidRPr="00081BDB" w:rsidRDefault="00C611F6" w:rsidP="00F94545">
      <w:pPr>
        <w:ind w:left="283"/>
      </w:pPr>
      <w:r w:rsidRPr="00081BDB">
        <w:rPr>
          <w:b/>
        </w:rPr>
        <w:t>Отметка «1»</w:t>
      </w:r>
      <w:r w:rsidRPr="00081BDB">
        <w:t xml:space="preserve"> не ставится.</w:t>
      </w:r>
    </w:p>
    <w:p w:rsidR="00C611F6" w:rsidRPr="00081BDB" w:rsidRDefault="00C611F6" w:rsidP="00F94545">
      <w:r w:rsidRPr="00081BDB">
        <w:t xml:space="preserve">     </w:t>
      </w:r>
      <w:proofErr w:type="gramStart"/>
      <w:r w:rsidRPr="00081BDB">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C611F6" w:rsidRPr="00081BDB" w:rsidRDefault="00C611F6" w:rsidP="00F94545">
      <w:pPr>
        <w:shd w:val="clear" w:color="auto" w:fill="FFFFFF"/>
        <w:ind w:firstLine="284"/>
        <w:rPr>
          <w:i/>
        </w:rPr>
      </w:pPr>
    </w:p>
    <w:p w:rsidR="00F94545" w:rsidRDefault="00F94545" w:rsidP="00F94545">
      <w:pPr>
        <w:shd w:val="clear" w:color="auto" w:fill="FFFFFF"/>
        <w:ind w:left="19" w:right="5" w:hanging="19"/>
        <w:rPr>
          <w:b/>
        </w:rPr>
      </w:pPr>
    </w:p>
    <w:p w:rsidR="00F94545" w:rsidRDefault="00F94545" w:rsidP="00F94545">
      <w:pPr>
        <w:shd w:val="clear" w:color="auto" w:fill="FFFFFF"/>
        <w:ind w:left="19" w:right="5" w:hanging="19"/>
        <w:rPr>
          <w:b/>
        </w:rPr>
      </w:pPr>
    </w:p>
    <w:p w:rsidR="00C611F6" w:rsidRPr="00081BDB" w:rsidRDefault="00C611F6" w:rsidP="00F94545">
      <w:pPr>
        <w:shd w:val="clear" w:color="auto" w:fill="FFFFFF"/>
        <w:ind w:left="19" w:right="5" w:hanging="19"/>
        <w:rPr>
          <w:b/>
        </w:rPr>
      </w:pPr>
      <w:r w:rsidRPr="00081BDB">
        <w:rPr>
          <w:b/>
        </w:rPr>
        <w:lastRenderedPageBreak/>
        <w:t>Оценка диктантов</w:t>
      </w:r>
    </w:p>
    <w:p w:rsidR="00C611F6" w:rsidRPr="00081BDB" w:rsidRDefault="00C611F6" w:rsidP="00F94545">
      <w:r w:rsidRPr="00081BDB">
        <w:t xml:space="preserve">    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для класса </w:t>
      </w:r>
      <w:r w:rsidRPr="00081BDB">
        <w:rPr>
          <w:lang w:val="en-US"/>
        </w:rPr>
        <w:t>V</w:t>
      </w:r>
      <w:r w:rsidRPr="00081BDB">
        <w:t xml:space="preserve"> – 90-100 слов. (При подсчете слов учитываются как самостоятельные, так и служебные слова.) 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w:t>
      </w:r>
      <w:r w:rsidRPr="00081BDB">
        <w:rPr>
          <w:lang w:val="en-US"/>
        </w:rPr>
        <w:t>V</w:t>
      </w:r>
      <w:r w:rsidRPr="00081BDB">
        <w:t xml:space="preserve"> класса – 15 слов. 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081BDB">
        <w:rPr>
          <w:lang w:val="en-US"/>
        </w:rPr>
        <w:t>V</w:t>
      </w:r>
      <w:r w:rsidRPr="00081BDB">
        <w:t xml:space="preserve"> классе – до конца первого полугодия) сохраняется объем текста, рекомендованный для предыдущего класса.</w:t>
      </w:r>
    </w:p>
    <w:p w:rsidR="00C611F6" w:rsidRPr="00081BDB" w:rsidRDefault="00C611F6" w:rsidP="00F94545">
      <w:r w:rsidRPr="00081BDB">
        <w:rPr>
          <w:b/>
        </w:rPr>
        <w:t xml:space="preserve">    При оценке диктанта исправляются, но не учитываются орфографические и пунктуационные ошибки</w:t>
      </w:r>
      <w:r w:rsidRPr="00081BDB">
        <w:t>:</w:t>
      </w:r>
    </w:p>
    <w:p w:rsidR="00C611F6" w:rsidRPr="00081BDB" w:rsidRDefault="00C611F6" w:rsidP="00F94545">
      <w:pPr>
        <w:shd w:val="clear" w:color="auto" w:fill="FFFFFF"/>
      </w:pPr>
      <w:r w:rsidRPr="00081BDB">
        <w:t>1) на правила, которые не включены в школьную программу;</w:t>
      </w:r>
    </w:p>
    <w:p w:rsidR="00C611F6" w:rsidRPr="00081BDB" w:rsidRDefault="00C611F6" w:rsidP="00F94545">
      <w:pPr>
        <w:shd w:val="clear" w:color="auto" w:fill="FFFFFF"/>
      </w:pPr>
      <w:r w:rsidRPr="00081BDB">
        <w:t>2) на еще не изученные правила;</w:t>
      </w:r>
    </w:p>
    <w:p w:rsidR="00C611F6" w:rsidRPr="00081BDB" w:rsidRDefault="00C611F6" w:rsidP="00F94545">
      <w:pPr>
        <w:shd w:val="clear" w:color="auto" w:fill="FFFFFF"/>
      </w:pPr>
      <w:r w:rsidRPr="00081BDB">
        <w:t>3) в словах с непроверяемыми написаниями, над которыми не проводилась специальная работа;</w:t>
      </w:r>
    </w:p>
    <w:p w:rsidR="00C611F6" w:rsidRPr="00081BDB" w:rsidRDefault="00C611F6" w:rsidP="00F94545">
      <w:pPr>
        <w:shd w:val="clear" w:color="auto" w:fill="FFFFFF"/>
      </w:pPr>
      <w:r w:rsidRPr="00081BDB">
        <w:t>4) в передаче авторской пунктуации.</w:t>
      </w:r>
    </w:p>
    <w:p w:rsidR="00C611F6" w:rsidRPr="00081BDB" w:rsidRDefault="00C611F6" w:rsidP="00F94545">
      <w:pPr>
        <w:shd w:val="clear" w:color="auto" w:fill="FFFFFF"/>
      </w:pPr>
      <w:r w:rsidRPr="00081BDB">
        <w:t xml:space="preserve">    Исправляются, но не учитываются описки, неправильные написания, искажающие звуковой облик слова, например: «рапотает» (</w:t>
      </w:r>
      <w:proofErr w:type="gramStart"/>
      <w:r w:rsidRPr="00081BDB">
        <w:t>вместо</w:t>
      </w:r>
      <w:proofErr w:type="gramEnd"/>
      <w:r w:rsidRPr="00081BDB">
        <w:t xml:space="preserve"> </w:t>
      </w:r>
      <w:r w:rsidRPr="00081BDB">
        <w:rPr>
          <w:i/>
          <w:iCs/>
        </w:rPr>
        <w:t>работает</w:t>
      </w:r>
      <w:r w:rsidRPr="00081BDB">
        <w:t xml:space="preserve">), «дулпо» (вместо </w:t>
      </w:r>
      <w:r w:rsidRPr="00081BDB">
        <w:rPr>
          <w:i/>
          <w:iCs/>
        </w:rPr>
        <w:t>дупло</w:t>
      </w:r>
      <w:r w:rsidRPr="00081BDB">
        <w:t xml:space="preserve">), «мемля» (вместо </w:t>
      </w:r>
      <w:r w:rsidRPr="00081BDB">
        <w:rPr>
          <w:i/>
          <w:iCs/>
        </w:rPr>
        <w:t>земля</w:t>
      </w:r>
      <w:r w:rsidRPr="00081BDB">
        <w:t xml:space="preserve">). При оценке диктантов важно также учитывать характер ошибок.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C611F6" w:rsidRPr="00081BDB" w:rsidRDefault="00C611F6" w:rsidP="00F94545">
      <w:pPr>
        <w:shd w:val="clear" w:color="auto" w:fill="FFFFFF"/>
        <w:rPr>
          <w:b/>
        </w:rPr>
      </w:pPr>
      <w:r w:rsidRPr="00081BDB">
        <w:t xml:space="preserve">    </w:t>
      </w:r>
      <w:r w:rsidRPr="00081BDB">
        <w:rPr>
          <w:b/>
        </w:rPr>
        <w:t xml:space="preserve">К </w:t>
      </w:r>
      <w:proofErr w:type="gramStart"/>
      <w:r w:rsidRPr="00081BDB">
        <w:rPr>
          <w:b/>
        </w:rPr>
        <w:t>негрубым</w:t>
      </w:r>
      <w:proofErr w:type="gramEnd"/>
      <w:r w:rsidRPr="00081BDB">
        <w:rPr>
          <w:b/>
        </w:rPr>
        <w:t xml:space="preserve"> относятся ошибки:</w:t>
      </w:r>
    </w:p>
    <w:p w:rsidR="00C611F6" w:rsidRPr="00081BDB" w:rsidRDefault="00C611F6" w:rsidP="00F94545">
      <w:pPr>
        <w:shd w:val="clear" w:color="auto" w:fill="FFFFFF"/>
      </w:pPr>
      <w:r w:rsidRPr="00081BDB">
        <w:t>1) в исключениях из правил;</w:t>
      </w:r>
    </w:p>
    <w:p w:rsidR="00C611F6" w:rsidRPr="00081BDB" w:rsidRDefault="00C611F6" w:rsidP="00F94545">
      <w:pPr>
        <w:shd w:val="clear" w:color="auto" w:fill="FFFFFF"/>
      </w:pPr>
      <w:r w:rsidRPr="00081BDB">
        <w:t>2) в написании большой буквы в составных собственных наименованиях;</w:t>
      </w:r>
    </w:p>
    <w:p w:rsidR="00C611F6" w:rsidRPr="00081BDB" w:rsidRDefault="00C611F6" w:rsidP="00F94545">
      <w:pPr>
        <w:shd w:val="clear" w:color="auto" w:fill="FFFFFF"/>
      </w:pPr>
      <w:r w:rsidRPr="00081BDB">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C611F6" w:rsidRPr="00081BDB" w:rsidRDefault="00C611F6" w:rsidP="00F94545">
      <w:pPr>
        <w:shd w:val="clear" w:color="auto" w:fill="FFFFFF"/>
      </w:pPr>
      <w:r w:rsidRPr="00081BDB">
        <w:t xml:space="preserve">4) в случаях раздельного и слитного написания </w:t>
      </w:r>
      <w:r w:rsidRPr="00081BDB">
        <w:rPr>
          <w:i/>
          <w:iCs/>
        </w:rPr>
        <w:t xml:space="preserve">не с </w:t>
      </w:r>
      <w:r w:rsidRPr="00081BDB">
        <w:t>прилагательными и причастиями, выступающими в роли сказуемого;</w:t>
      </w:r>
    </w:p>
    <w:p w:rsidR="00C611F6" w:rsidRPr="00081BDB" w:rsidRDefault="00C611F6" w:rsidP="00F94545">
      <w:pPr>
        <w:shd w:val="clear" w:color="auto" w:fill="FFFFFF"/>
      </w:pPr>
      <w:r w:rsidRPr="00081BDB">
        <w:t xml:space="preserve">5) в написании </w:t>
      </w:r>
      <w:r w:rsidRPr="00081BDB">
        <w:rPr>
          <w:i/>
          <w:iCs/>
        </w:rPr>
        <w:t>ы</w:t>
      </w:r>
      <w:r w:rsidRPr="00081BDB">
        <w:t xml:space="preserve"> и </w:t>
      </w:r>
      <w:proofErr w:type="spellStart"/>
      <w:proofErr w:type="gramStart"/>
      <w:r w:rsidRPr="00081BDB">
        <w:rPr>
          <w:i/>
          <w:iCs/>
        </w:rPr>
        <w:t>и</w:t>
      </w:r>
      <w:proofErr w:type="spellEnd"/>
      <w:proofErr w:type="gramEnd"/>
      <w:r w:rsidRPr="00081BDB">
        <w:rPr>
          <w:i/>
          <w:iCs/>
        </w:rPr>
        <w:t xml:space="preserve"> </w:t>
      </w:r>
      <w:r w:rsidRPr="00081BDB">
        <w:t>после приставок;</w:t>
      </w:r>
    </w:p>
    <w:p w:rsidR="00C611F6" w:rsidRPr="00081BDB" w:rsidRDefault="00C611F6" w:rsidP="00F94545">
      <w:pPr>
        <w:shd w:val="clear" w:color="auto" w:fill="FFFFFF"/>
      </w:pPr>
      <w:r w:rsidRPr="00081BDB">
        <w:t>6)</w:t>
      </w:r>
      <w:r w:rsidRPr="00081BDB">
        <w:rPr>
          <w:i/>
          <w:iCs/>
        </w:rPr>
        <w:t xml:space="preserve"> </w:t>
      </w:r>
      <w:r w:rsidRPr="00081BDB">
        <w:t xml:space="preserve">в случаях трудного различия </w:t>
      </w:r>
      <w:r w:rsidRPr="00081BDB">
        <w:rPr>
          <w:i/>
          <w:iCs/>
        </w:rPr>
        <w:t xml:space="preserve">не </w:t>
      </w:r>
      <w:r w:rsidRPr="00081BDB">
        <w:t xml:space="preserve">и </w:t>
      </w:r>
      <w:r w:rsidRPr="00081BDB">
        <w:rPr>
          <w:i/>
          <w:iCs/>
        </w:rPr>
        <w:t xml:space="preserve">ни </w:t>
      </w:r>
      <w:r w:rsidRPr="00081BDB">
        <w:t xml:space="preserve">(Куда он только не обращался! Куда он ни обращался, никто не мог дать ему ответ. </w:t>
      </w:r>
      <w:proofErr w:type="gramStart"/>
      <w:r w:rsidRPr="00081BDB">
        <w:t>Никто иной не...; не кто иной, как; ничто иное не...; не что иное, как и др.);</w:t>
      </w:r>
      <w:proofErr w:type="gramEnd"/>
    </w:p>
    <w:p w:rsidR="00C611F6" w:rsidRPr="00081BDB" w:rsidRDefault="00C611F6" w:rsidP="00F94545">
      <w:pPr>
        <w:shd w:val="clear" w:color="auto" w:fill="FFFFFF"/>
      </w:pPr>
      <w:r w:rsidRPr="00081BDB">
        <w:t>7)</w:t>
      </w:r>
      <w:r w:rsidRPr="00081BDB">
        <w:rPr>
          <w:i/>
          <w:iCs/>
        </w:rPr>
        <w:t xml:space="preserve"> </w:t>
      </w:r>
      <w:r w:rsidRPr="00081BDB">
        <w:t>в собственных именах нерусского происхождения;</w:t>
      </w:r>
    </w:p>
    <w:p w:rsidR="00C611F6" w:rsidRPr="00081BDB" w:rsidRDefault="00C611F6" w:rsidP="00F94545">
      <w:pPr>
        <w:shd w:val="clear" w:color="auto" w:fill="FFFFFF"/>
      </w:pPr>
      <w:r w:rsidRPr="00081BDB">
        <w:t>8) в случаях, когда вместо одного знака препинания поставлен другой;</w:t>
      </w:r>
    </w:p>
    <w:p w:rsidR="00C611F6" w:rsidRPr="00081BDB" w:rsidRDefault="00C611F6" w:rsidP="00F94545">
      <w:pPr>
        <w:shd w:val="clear" w:color="auto" w:fill="FFFFFF"/>
      </w:pPr>
      <w:r w:rsidRPr="00081BDB">
        <w:t>9) в пропуске одного из сочетающихся знаков препинания или в нарушении их последовательности.</w:t>
      </w:r>
    </w:p>
    <w:p w:rsidR="00C611F6" w:rsidRPr="00081BDB" w:rsidRDefault="00C611F6" w:rsidP="00F94545">
      <w:pPr>
        <w:shd w:val="clear" w:color="auto" w:fill="FFFFFF"/>
      </w:pPr>
      <w:r w:rsidRPr="00081BDB">
        <w:t xml:space="preserve">    Необходимо учитывать также повторяемость и</w:t>
      </w:r>
      <w:r w:rsidRPr="00081BDB">
        <w:rPr>
          <w:i/>
          <w:iCs/>
        </w:rPr>
        <w:t xml:space="preserve"> </w:t>
      </w:r>
      <w:r w:rsidRPr="00081BDB">
        <w:t xml:space="preserve">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081BDB">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w:t>
      </w:r>
      <w:proofErr w:type="gramEnd"/>
      <w:r w:rsidRPr="00081BDB">
        <w:t xml:space="preserve"> Первые три однотипные ошибки считаются за одну, каждая следующая подобная ошибка учитывается как самостоятельная.</w:t>
      </w:r>
    </w:p>
    <w:p w:rsidR="00C611F6" w:rsidRPr="00081BDB" w:rsidRDefault="00C611F6" w:rsidP="00F94545">
      <w:pPr>
        <w:shd w:val="clear" w:color="auto" w:fill="FFFFFF"/>
        <w:ind w:right="5" w:firstLine="426"/>
      </w:pPr>
      <w:r w:rsidRPr="00081BDB">
        <w:rPr>
          <w:b/>
        </w:rPr>
        <w:t>Оценка</w:t>
      </w:r>
      <w:r w:rsidRPr="00081BDB">
        <w:t xml:space="preserve"> </w:t>
      </w:r>
      <w:r w:rsidRPr="00081BDB">
        <w:rPr>
          <w:b/>
        </w:rPr>
        <w:t>«5»</w:t>
      </w:r>
      <w:r w:rsidRPr="00081BDB">
        <w:t xml:space="preserve"> выставляется </w:t>
      </w:r>
      <w:proofErr w:type="gramStart"/>
      <w:r w:rsidRPr="00081BDB">
        <w:t>за</w:t>
      </w:r>
      <w:proofErr w:type="gramEnd"/>
      <w:r w:rsidRPr="00081BDB">
        <w:t xml:space="preserve"> </w:t>
      </w:r>
    </w:p>
    <w:p w:rsidR="00C611F6" w:rsidRPr="00081BDB" w:rsidRDefault="00C611F6" w:rsidP="00F94545">
      <w:pPr>
        <w:shd w:val="clear" w:color="auto" w:fill="FFFFFF"/>
        <w:ind w:right="5" w:firstLine="426"/>
      </w:pPr>
      <w:r w:rsidRPr="00081BDB">
        <w:t xml:space="preserve"> - безошибочную работу;</w:t>
      </w:r>
    </w:p>
    <w:p w:rsidR="00C611F6" w:rsidRPr="00081BDB" w:rsidRDefault="00C611F6" w:rsidP="00F94545">
      <w:pPr>
        <w:shd w:val="clear" w:color="auto" w:fill="FFFFFF"/>
        <w:ind w:right="5" w:firstLine="426"/>
      </w:pPr>
      <w:r w:rsidRPr="00081BDB">
        <w:t xml:space="preserve"> - </w:t>
      </w:r>
      <w:r w:rsidRPr="00081BDB">
        <w:rPr>
          <w:spacing w:val="-4"/>
        </w:rPr>
        <w:t xml:space="preserve">при наличии в ней 1 негрубой орфографической или 1 негрубой </w:t>
      </w:r>
      <w:r w:rsidRPr="00081BDB">
        <w:t>пунктуационной ошибки.</w:t>
      </w:r>
    </w:p>
    <w:p w:rsidR="00C611F6" w:rsidRPr="00081BDB" w:rsidRDefault="00C611F6" w:rsidP="00F94545">
      <w:pPr>
        <w:shd w:val="clear" w:color="auto" w:fill="FFFFFF"/>
        <w:ind w:right="5" w:firstLine="426"/>
        <w:rPr>
          <w:spacing w:val="-3"/>
        </w:rPr>
      </w:pPr>
      <w:r w:rsidRPr="00081BDB">
        <w:rPr>
          <w:b/>
        </w:rPr>
        <w:t>Оценка</w:t>
      </w:r>
      <w:r w:rsidRPr="00081BDB">
        <w:t xml:space="preserve"> </w:t>
      </w:r>
      <w:r w:rsidRPr="00081BDB">
        <w:rPr>
          <w:b/>
          <w:spacing w:val="-3"/>
        </w:rPr>
        <w:t>«4»</w:t>
      </w:r>
      <w:r w:rsidRPr="00081BDB">
        <w:rPr>
          <w:spacing w:val="-3"/>
        </w:rPr>
        <w:t xml:space="preserve"> выставляется при наличии в диктанте </w:t>
      </w:r>
    </w:p>
    <w:p w:rsidR="00C611F6" w:rsidRPr="00081BDB" w:rsidRDefault="00C611F6" w:rsidP="00F94545">
      <w:pPr>
        <w:shd w:val="clear" w:color="auto" w:fill="FFFFFF"/>
        <w:ind w:right="5" w:firstLine="426"/>
      </w:pPr>
      <w:r w:rsidRPr="00081BDB">
        <w:rPr>
          <w:spacing w:val="-3"/>
        </w:rPr>
        <w:t xml:space="preserve"> - 2 орфо</w:t>
      </w:r>
      <w:r w:rsidRPr="00081BDB">
        <w:rPr>
          <w:spacing w:val="-3"/>
        </w:rPr>
        <w:softHyphen/>
      </w:r>
      <w:r w:rsidRPr="00081BDB">
        <w:t>графических и 2 пунктуационных ошибок;</w:t>
      </w:r>
    </w:p>
    <w:p w:rsidR="00C611F6" w:rsidRPr="00081BDB" w:rsidRDefault="00C611F6" w:rsidP="00F94545">
      <w:pPr>
        <w:shd w:val="clear" w:color="auto" w:fill="FFFFFF"/>
        <w:ind w:right="5" w:firstLine="426"/>
      </w:pPr>
      <w:r w:rsidRPr="00081BDB">
        <w:t xml:space="preserve"> - 1 </w:t>
      </w:r>
      <w:proofErr w:type="gramStart"/>
      <w:r w:rsidRPr="00081BDB">
        <w:t>орфографической</w:t>
      </w:r>
      <w:proofErr w:type="gramEnd"/>
      <w:r w:rsidRPr="00081BDB">
        <w:t xml:space="preserve"> и 3 пунктуационных ошибок;</w:t>
      </w:r>
    </w:p>
    <w:p w:rsidR="00C611F6" w:rsidRPr="00081BDB" w:rsidRDefault="00C611F6" w:rsidP="00F94545">
      <w:pPr>
        <w:shd w:val="clear" w:color="auto" w:fill="FFFFFF"/>
        <w:ind w:right="5" w:firstLine="426"/>
      </w:pPr>
      <w:r w:rsidRPr="00081BDB">
        <w:lastRenderedPageBreak/>
        <w:t xml:space="preserve"> - 4 пунктуационных при отсут</w:t>
      </w:r>
      <w:r w:rsidRPr="00081BDB">
        <w:softHyphen/>
        <w:t>ствии орфографических ошибок;</w:t>
      </w:r>
    </w:p>
    <w:p w:rsidR="00C611F6" w:rsidRPr="00081BDB" w:rsidRDefault="00C611F6" w:rsidP="00F94545">
      <w:pPr>
        <w:shd w:val="clear" w:color="auto" w:fill="FFFFFF"/>
        <w:ind w:right="5" w:firstLine="426"/>
      </w:pPr>
      <w:r w:rsidRPr="00081BDB">
        <w:t xml:space="preserve"> </w:t>
      </w:r>
      <w:proofErr w:type="gramStart"/>
      <w:r w:rsidRPr="00081BDB">
        <w:t>- 3 орфографических ошибках, если среди них есть однотипные.</w:t>
      </w:r>
      <w:proofErr w:type="gramEnd"/>
    </w:p>
    <w:p w:rsidR="00C611F6" w:rsidRPr="00081BDB" w:rsidRDefault="00C611F6" w:rsidP="00F94545">
      <w:pPr>
        <w:shd w:val="clear" w:color="auto" w:fill="FFFFFF"/>
        <w:ind w:right="5" w:firstLine="426"/>
      </w:pPr>
      <w:r w:rsidRPr="00081BDB">
        <w:rPr>
          <w:b/>
        </w:rPr>
        <w:t>Оценка</w:t>
      </w:r>
      <w:r w:rsidRPr="00081BDB">
        <w:t xml:space="preserve"> </w:t>
      </w:r>
      <w:r w:rsidRPr="00081BDB">
        <w:rPr>
          <w:b/>
        </w:rPr>
        <w:t>«3»</w:t>
      </w:r>
      <w:r w:rsidRPr="00081BDB">
        <w:t xml:space="preserve"> выставляется за диктант, в котором допущены </w:t>
      </w:r>
    </w:p>
    <w:p w:rsidR="00C611F6" w:rsidRPr="00081BDB" w:rsidRDefault="00C611F6" w:rsidP="00F94545">
      <w:pPr>
        <w:shd w:val="clear" w:color="auto" w:fill="FFFFFF"/>
        <w:ind w:right="5" w:firstLine="426"/>
        <w:rPr>
          <w:spacing w:val="-3"/>
        </w:rPr>
      </w:pPr>
      <w:r w:rsidRPr="00081BDB">
        <w:t xml:space="preserve"> - </w:t>
      </w:r>
      <w:r w:rsidRPr="00081BDB">
        <w:rPr>
          <w:spacing w:val="-3"/>
        </w:rPr>
        <w:t>4 орфографические и 4 пунктуационные ошибки;</w:t>
      </w:r>
    </w:p>
    <w:p w:rsidR="00C611F6" w:rsidRPr="00081BDB" w:rsidRDefault="00C611F6" w:rsidP="00F94545">
      <w:pPr>
        <w:shd w:val="clear" w:color="auto" w:fill="FFFFFF"/>
        <w:ind w:right="5" w:firstLine="426"/>
      </w:pPr>
      <w:r w:rsidRPr="00081BDB">
        <w:rPr>
          <w:spacing w:val="-3"/>
        </w:rPr>
        <w:t xml:space="preserve"> - 3 </w:t>
      </w:r>
      <w:proofErr w:type="gramStart"/>
      <w:r w:rsidRPr="00081BDB">
        <w:rPr>
          <w:spacing w:val="-3"/>
        </w:rPr>
        <w:t>орфогра</w:t>
      </w:r>
      <w:r w:rsidRPr="00081BDB">
        <w:rPr>
          <w:spacing w:val="-3"/>
        </w:rPr>
        <w:softHyphen/>
      </w:r>
      <w:r w:rsidRPr="00081BDB">
        <w:t>фические</w:t>
      </w:r>
      <w:proofErr w:type="gramEnd"/>
      <w:r w:rsidRPr="00081BDB">
        <w:t xml:space="preserve"> и 5 пунктуационных ошибок;</w:t>
      </w:r>
    </w:p>
    <w:p w:rsidR="00C611F6" w:rsidRPr="00081BDB" w:rsidRDefault="00C611F6" w:rsidP="00F94545">
      <w:pPr>
        <w:shd w:val="clear" w:color="auto" w:fill="FFFFFF"/>
        <w:ind w:right="5" w:firstLine="426"/>
      </w:pPr>
      <w:r w:rsidRPr="00081BDB">
        <w:t xml:space="preserve"> - 7 пунктуационных ошибок при отсутствии орфографических ошибок. </w:t>
      </w:r>
    </w:p>
    <w:p w:rsidR="00C611F6" w:rsidRPr="00081BDB" w:rsidRDefault="00C611F6" w:rsidP="00F94545">
      <w:pPr>
        <w:shd w:val="clear" w:color="auto" w:fill="FFFFFF"/>
        <w:ind w:right="10" w:firstLine="426"/>
      </w:pPr>
      <w:r w:rsidRPr="00081BDB">
        <w:rPr>
          <w:b/>
        </w:rPr>
        <w:t>Оценка</w:t>
      </w:r>
      <w:r w:rsidRPr="00081BDB">
        <w:t xml:space="preserve"> </w:t>
      </w:r>
      <w:r w:rsidRPr="00081BDB">
        <w:rPr>
          <w:b/>
        </w:rPr>
        <w:t>«2»</w:t>
      </w:r>
      <w:r w:rsidRPr="00081BDB">
        <w:t xml:space="preserve"> выставляется за диктант, в котором допущено </w:t>
      </w:r>
    </w:p>
    <w:p w:rsidR="00C611F6" w:rsidRPr="00081BDB" w:rsidRDefault="00C611F6" w:rsidP="00F94545">
      <w:pPr>
        <w:shd w:val="clear" w:color="auto" w:fill="FFFFFF"/>
        <w:ind w:right="10" w:firstLine="426"/>
        <w:rPr>
          <w:spacing w:val="-4"/>
        </w:rPr>
      </w:pPr>
      <w:r w:rsidRPr="00081BDB">
        <w:t xml:space="preserve"> - </w:t>
      </w:r>
      <w:r w:rsidRPr="00081BDB">
        <w:rPr>
          <w:spacing w:val="-4"/>
        </w:rPr>
        <w:t>до 7 орфографических и 7 пунктуационных ошибок;</w:t>
      </w:r>
    </w:p>
    <w:p w:rsidR="00C611F6" w:rsidRPr="00081BDB" w:rsidRDefault="00C611F6" w:rsidP="00F94545">
      <w:pPr>
        <w:shd w:val="clear" w:color="auto" w:fill="FFFFFF"/>
        <w:ind w:right="10" w:firstLine="426"/>
        <w:rPr>
          <w:spacing w:val="-3"/>
        </w:rPr>
      </w:pPr>
      <w:r w:rsidRPr="00081BDB">
        <w:rPr>
          <w:spacing w:val="-4"/>
        </w:rPr>
        <w:t xml:space="preserve"> - 6 орфо</w:t>
      </w:r>
      <w:r w:rsidRPr="00081BDB">
        <w:rPr>
          <w:spacing w:val="-4"/>
        </w:rPr>
        <w:softHyphen/>
      </w:r>
      <w:r w:rsidRPr="00081BDB">
        <w:rPr>
          <w:spacing w:val="-3"/>
        </w:rPr>
        <w:t>графических и 8 пунктуационных ошибок;</w:t>
      </w:r>
    </w:p>
    <w:p w:rsidR="00C611F6" w:rsidRPr="00081BDB" w:rsidRDefault="00C611F6" w:rsidP="00F94545">
      <w:pPr>
        <w:shd w:val="clear" w:color="auto" w:fill="FFFFFF"/>
        <w:ind w:right="10" w:firstLine="426"/>
        <w:rPr>
          <w:spacing w:val="-4"/>
        </w:rPr>
      </w:pPr>
      <w:r w:rsidRPr="00081BDB">
        <w:rPr>
          <w:spacing w:val="-3"/>
        </w:rPr>
        <w:t xml:space="preserve"> - 5 орфографических и 9 </w:t>
      </w:r>
      <w:r w:rsidRPr="00081BDB">
        <w:rPr>
          <w:spacing w:val="-4"/>
        </w:rPr>
        <w:t>пунктуационных ошибок;</w:t>
      </w:r>
    </w:p>
    <w:p w:rsidR="00C611F6" w:rsidRPr="00081BDB" w:rsidRDefault="00C611F6" w:rsidP="00F94545">
      <w:pPr>
        <w:shd w:val="clear" w:color="auto" w:fill="FFFFFF"/>
        <w:ind w:right="10" w:firstLine="426"/>
      </w:pPr>
      <w:r w:rsidRPr="00081BDB">
        <w:rPr>
          <w:spacing w:val="-4"/>
        </w:rPr>
        <w:t xml:space="preserve"> - 8 орфографических и 6 пунктуационных </w:t>
      </w:r>
      <w:r w:rsidRPr="00081BDB">
        <w:t>ошибок.</w:t>
      </w:r>
    </w:p>
    <w:p w:rsidR="00C611F6" w:rsidRPr="00081BDB" w:rsidRDefault="00C611F6" w:rsidP="00F94545">
      <w:pPr>
        <w:shd w:val="clear" w:color="auto" w:fill="FFFFFF"/>
        <w:ind w:right="10" w:firstLine="426"/>
      </w:pPr>
    </w:p>
    <w:p w:rsidR="00C611F6" w:rsidRPr="00081BDB" w:rsidRDefault="00C611F6" w:rsidP="00081BDB">
      <w:pPr>
        <w:shd w:val="clear" w:color="auto" w:fill="FFFFFF"/>
        <w:ind w:right="10"/>
        <w:jc w:val="center"/>
        <w:rPr>
          <w:b/>
        </w:rPr>
      </w:pPr>
      <w:r w:rsidRPr="00081BDB">
        <w:rPr>
          <w:b/>
        </w:rPr>
        <w:t>Оценка дополнительных заданий при диктанте</w:t>
      </w:r>
    </w:p>
    <w:p w:rsidR="00C611F6" w:rsidRPr="00081BDB" w:rsidRDefault="00C611F6" w:rsidP="00081BDB">
      <w:pPr>
        <w:shd w:val="clear" w:color="auto" w:fill="FFFFFF"/>
        <w:ind w:left="29" w:right="53" w:firstLine="426"/>
        <w:jc w:val="both"/>
      </w:pPr>
      <w:r w:rsidRPr="00081BDB">
        <w:rPr>
          <w:b/>
        </w:rPr>
        <w:t>Оценка</w:t>
      </w:r>
      <w:r w:rsidRPr="00081BDB">
        <w:t xml:space="preserve"> </w:t>
      </w:r>
      <w:r w:rsidRPr="00081BDB">
        <w:rPr>
          <w:b/>
        </w:rPr>
        <w:t>«5»</w:t>
      </w:r>
      <w:r w:rsidRPr="00081BDB">
        <w:t xml:space="preserve"> ставится, если ученик выполнил все задания верно.</w:t>
      </w:r>
    </w:p>
    <w:p w:rsidR="00C611F6" w:rsidRPr="00081BDB" w:rsidRDefault="00C611F6" w:rsidP="00081BDB">
      <w:pPr>
        <w:shd w:val="clear" w:color="auto" w:fill="FFFFFF"/>
        <w:ind w:left="29" w:right="48" w:firstLine="426"/>
        <w:jc w:val="both"/>
      </w:pPr>
      <w:r w:rsidRPr="00081BDB">
        <w:rPr>
          <w:b/>
        </w:rPr>
        <w:t>Оценка</w:t>
      </w:r>
      <w:r w:rsidRPr="00081BDB">
        <w:t xml:space="preserve"> «4» ставится, если ученик выполнил правильно не менее </w:t>
      </w:r>
      <w:r w:rsidRPr="00081BDB">
        <w:rPr>
          <w:vertAlign w:val="superscript"/>
        </w:rPr>
        <w:t>3</w:t>
      </w:r>
      <w:r w:rsidRPr="00081BDB">
        <w:t>/</w:t>
      </w:r>
      <w:r w:rsidRPr="00081BDB">
        <w:rPr>
          <w:vertAlign w:val="subscript"/>
        </w:rPr>
        <w:t>4</w:t>
      </w:r>
      <w:r w:rsidRPr="00081BDB">
        <w:t xml:space="preserve"> заданий.</w:t>
      </w:r>
    </w:p>
    <w:p w:rsidR="00C611F6" w:rsidRPr="00081BDB" w:rsidRDefault="00C611F6" w:rsidP="00081BDB">
      <w:pPr>
        <w:shd w:val="clear" w:color="auto" w:fill="FFFFFF"/>
        <w:ind w:left="38" w:right="38" w:firstLine="426"/>
        <w:jc w:val="both"/>
      </w:pPr>
      <w:r w:rsidRPr="00081BDB">
        <w:rPr>
          <w:b/>
        </w:rPr>
        <w:t>Оценка «3»</w:t>
      </w:r>
      <w:r w:rsidRPr="00081BDB">
        <w:t xml:space="preserve"> ставится за работу, в которой правильно выполнено не менее половины заданий.</w:t>
      </w:r>
    </w:p>
    <w:p w:rsidR="00C611F6" w:rsidRPr="00081BDB" w:rsidRDefault="00C611F6" w:rsidP="00081BDB">
      <w:pPr>
        <w:shd w:val="clear" w:color="auto" w:fill="FFFFFF"/>
        <w:ind w:left="38" w:right="38" w:firstLine="426"/>
        <w:jc w:val="both"/>
      </w:pPr>
      <w:r w:rsidRPr="00081BDB">
        <w:rPr>
          <w:b/>
        </w:rPr>
        <w:t>Оценка</w:t>
      </w:r>
      <w:r w:rsidRPr="00081BDB">
        <w:t xml:space="preserve"> </w:t>
      </w:r>
      <w:r w:rsidRPr="00081BDB">
        <w:rPr>
          <w:b/>
        </w:rPr>
        <w:t>«2»</w:t>
      </w:r>
      <w:r w:rsidRPr="00081BDB">
        <w:t xml:space="preserve"> ставится за работу, в которой не выполнено более половины заданий.</w:t>
      </w:r>
    </w:p>
    <w:p w:rsidR="00C611F6" w:rsidRPr="00081BDB" w:rsidRDefault="00C611F6" w:rsidP="00081BDB">
      <w:pPr>
        <w:shd w:val="clear" w:color="auto" w:fill="FFFFFF"/>
        <w:ind w:left="48" w:right="34" w:firstLine="426"/>
        <w:jc w:val="center"/>
        <w:rPr>
          <w:b/>
          <w:spacing w:val="-1"/>
        </w:rPr>
      </w:pPr>
    </w:p>
    <w:p w:rsidR="00C611F6" w:rsidRPr="00081BDB" w:rsidRDefault="00C611F6" w:rsidP="00081BDB">
      <w:pPr>
        <w:shd w:val="clear" w:color="auto" w:fill="FFFFFF"/>
        <w:ind w:left="48" w:right="34" w:hanging="48"/>
        <w:jc w:val="center"/>
      </w:pPr>
      <w:r w:rsidRPr="00081BDB">
        <w:rPr>
          <w:b/>
          <w:spacing w:val="-1"/>
        </w:rPr>
        <w:t>Оценка к</w:t>
      </w:r>
      <w:r w:rsidRPr="00081BDB">
        <w:rPr>
          <w:b/>
          <w:bCs/>
          <w:spacing w:val="-1"/>
        </w:rPr>
        <w:t>онтрольного словарного диктанта</w:t>
      </w:r>
    </w:p>
    <w:p w:rsidR="00C611F6" w:rsidRPr="00081BDB" w:rsidRDefault="00C611F6" w:rsidP="00081BDB">
      <w:pPr>
        <w:shd w:val="clear" w:color="auto" w:fill="FFFFFF"/>
        <w:ind w:firstLine="426"/>
        <w:jc w:val="both"/>
      </w:pPr>
      <w:r w:rsidRPr="00081BDB">
        <w:rPr>
          <w:b/>
        </w:rPr>
        <w:t>Оценка</w:t>
      </w:r>
      <w:r w:rsidRPr="00081BDB">
        <w:t xml:space="preserve"> </w:t>
      </w:r>
      <w:r w:rsidRPr="00081BDB">
        <w:rPr>
          <w:b/>
        </w:rPr>
        <w:t>«5»</w:t>
      </w:r>
      <w:r w:rsidRPr="00081BDB">
        <w:t xml:space="preserve"> ставится за диктант, в котором нет ошибок.</w:t>
      </w:r>
    </w:p>
    <w:p w:rsidR="00C611F6" w:rsidRPr="00081BDB" w:rsidRDefault="00C611F6" w:rsidP="00081BDB">
      <w:pPr>
        <w:shd w:val="clear" w:color="auto" w:fill="FFFFFF"/>
        <w:ind w:right="14" w:firstLine="426"/>
        <w:jc w:val="both"/>
      </w:pPr>
      <w:r w:rsidRPr="00081BDB">
        <w:rPr>
          <w:b/>
        </w:rPr>
        <w:t>Оценка</w:t>
      </w:r>
      <w:r w:rsidRPr="00081BDB">
        <w:t xml:space="preserve"> </w:t>
      </w:r>
      <w:r w:rsidRPr="00081BDB">
        <w:rPr>
          <w:b/>
        </w:rPr>
        <w:t>«4»</w:t>
      </w:r>
      <w:r w:rsidRPr="00081BDB">
        <w:t xml:space="preserve"> ставится за диктант, в котором ученик допустил 1 - 2 ошибки.</w:t>
      </w:r>
    </w:p>
    <w:p w:rsidR="00C611F6" w:rsidRPr="00081BDB" w:rsidRDefault="00C611F6" w:rsidP="00081BDB">
      <w:pPr>
        <w:shd w:val="clear" w:color="auto" w:fill="FFFFFF"/>
        <w:ind w:right="14" w:firstLine="426"/>
        <w:jc w:val="both"/>
      </w:pPr>
      <w:r w:rsidRPr="00081BDB">
        <w:rPr>
          <w:b/>
        </w:rPr>
        <w:t>Оценка</w:t>
      </w:r>
      <w:r w:rsidRPr="00081BDB">
        <w:rPr>
          <w:spacing w:val="-2"/>
        </w:rPr>
        <w:t xml:space="preserve"> </w:t>
      </w:r>
      <w:r w:rsidRPr="00081BDB">
        <w:rPr>
          <w:b/>
          <w:spacing w:val="-2"/>
        </w:rPr>
        <w:t>«3»</w:t>
      </w:r>
      <w:r w:rsidRPr="00081BDB">
        <w:rPr>
          <w:spacing w:val="-2"/>
        </w:rPr>
        <w:t xml:space="preserve"> ставится за диктант, в котором допущено 3 - 4 </w:t>
      </w:r>
      <w:r w:rsidRPr="00081BDB">
        <w:t>ошибки.</w:t>
      </w:r>
    </w:p>
    <w:p w:rsidR="00C611F6" w:rsidRPr="00081BDB" w:rsidRDefault="00C611F6" w:rsidP="00081BDB">
      <w:pPr>
        <w:shd w:val="clear" w:color="auto" w:fill="FFFFFF"/>
        <w:ind w:firstLine="426"/>
        <w:jc w:val="both"/>
        <w:rPr>
          <w:spacing w:val="-1"/>
        </w:rPr>
      </w:pPr>
      <w:r w:rsidRPr="00081BDB">
        <w:rPr>
          <w:b/>
        </w:rPr>
        <w:t>Оценка</w:t>
      </w:r>
      <w:r w:rsidRPr="00081BDB">
        <w:t xml:space="preserve"> </w:t>
      </w:r>
      <w:r w:rsidRPr="00081BDB">
        <w:rPr>
          <w:b/>
        </w:rPr>
        <w:t>«2»</w:t>
      </w:r>
      <w:r w:rsidRPr="00081BDB">
        <w:t xml:space="preserve"> ставится за диктант, в котором допущено до </w:t>
      </w:r>
      <w:r w:rsidRPr="00081BDB">
        <w:rPr>
          <w:spacing w:val="-1"/>
        </w:rPr>
        <w:t xml:space="preserve">7 ошибок. </w:t>
      </w:r>
    </w:p>
    <w:p w:rsidR="00C611F6" w:rsidRPr="00081BDB" w:rsidRDefault="00C611F6" w:rsidP="00081BDB">
      <w:pPr>
        <w:shd w:val="clear" w:color="auto" w:fill="FFFFFF"/>
        <w:jc w:val="both"/>
        <w:rPr>
          <w:spacing w:val="-1"/>
        </w:rPr>
      </w:pPr>
    </w:p>
    <w:p w:rsidR="00C611F6" w:rsidRPr="00081BDB" w:rsidRDefault="00C611F6" w:rsidP="00081BDB">
      <w:pPr>
        <w:shd w:val="clear" w:color="auto" w:fill="FFFFFF"/>
        <w:jc w:val="center"/>
        <w:rPr>
          <w:b/>
          <w:spacing w:val="-1"/>
        </w:rPr>
      </w:pPr>
      <w:r w:rsidRPr="00081BDB">
        <w:rPr>
          <w:b/>
          <w:spacing w:val="-1"/>
        </w:rPr>
        <w:t>Оценка сочинений и изложений</w:t>
      </w:r>
    </w:p>
    <w:p w:rsidR="00C611F6" w:rsidRPr="00081BDB" w:rsidRDefault="00C611F6" w:rsidP="00081BDB">
      <w:pPr>
        <w:shd w:val="clear" w:color="auto" w:fill="FFFFFF"/>
        <w:jc w:val="center"/>
        <w:rPr>
          <w:b/>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0"/>
        <w:gridCol w:w="5073"/>
        <w:gridCol w:w="3484"/>
      </w:tblGrid>
      <w:tr w:rsidR="00C611F6" w:rsidRPr="00081BDB" w:rsidTr="00F370BE">
        <w:trPr>
          <w:trHeight w:val="268"/>
        </w:trPr>
        <w:tc>
          <w:tcPr>
            <w:tcW w:w="1981" w:type="dxa"/>
          </w:tcPr>
          <w:p w:rsidR="00C611F6" w:rsidRPr="00081BDB" w:rsidRDefault="00C611F6" w:rsidP="00081BDB">
            <w:pPr>
              <w:jc w:val="center"/>
              <w:rPr>
                <w:b/>
                <w:spacing w:val="-1"/>
              </w:rPr>
            </w:pPr>
            <w:r w:rsidRPr="00081BDB">
              <w:rPr>
                <w:b/>
                <w:spacing w:val="-1"/>
              </w:rPr>
              <w:t xml:space="preserve">Оценка </w:t>
            </w:r>
          </w:p>
        </w:tc>
        <w:tc>
          <w:tcPr>
            <w:tcW w:w="7153" w:type="dxa"/>
          </w:tcPr>
          <w:p w:rsidR="00C611F6" w:rsidRPr="00081BDB" w:rsidRDefault="00C611F6" w:rsidP="00081BDB">
            <w:pPr>
              <w:jc w:val="center"/>
              <w:rPr>
                <w:b/>
                <w:spacing w:val="-1"/>
              </w:rPr>
            </w:pPr>
            <w:r w:rsidRPr="00081BDB">
              <w:rPr>
                <w:b/>
                <w:spacing w:val="-1"/>
              </w:rPr>
              <w:t>Содержание и речь</w:t>
            </w:r>
          </w:p>
        </w:tc>
        <w:tc>
          <w:tcPr>
            <w:tcW w:w="4568" w:type="dxa"/>
          </w:tcPr>
          <w:p w:rsidR="00C611F6" w:rsidRPr="00081BDB" w:rsidRDefault="00C611F6" w:rsidP="00081BDB">
            <w:pPr>
              <w:jc w:val="center"/>
              <w:rPr>
                <w:b/>
                <w:spacing w:val="-1"/>
              </w:rPr>
            </w:pPr>
            <w:r w:rsidRPr="00081BDB">
              <w:rPr>
                <w:b/>
                <w:spacing w:val="-1"/>
              </w:rPr>
              <w:t xml:space="preserve">Грамотность </w:t>
            </w:r>
          </w:p>
        </w:tc>
      </w:tr>
      <w:tr w:rsidR="00C611F6" w:rsidRPr="00081BDB" w:rsidTr="00F370BE">
        <w:trPr>
          <w:trHeight w:val="2454"/>
        </w:trPr>
        <w:tc>
          <w:tcPr>
            <w:tcW w:w="1981" w:type="dxa"/>
          </w:tcPr>
          <w:p w:rsidR="00C611F6" w:rsidRPr="00081BDB" w:rsidRDefault="00C611F6" w:rsidP="00081BDB">
            <w:pPr>
              <w:jc w:val="both"/>
              <w:rPr>
                <w:b/>
                <w:spacing w:val="-1"/>
              </w:rPr>
            </w:pPr>
            <w:r w:rsidRPr="00081BDB">
              <w:rPr>
                <w:b/>
                <w:spacing w:val="-1"/>
              </w:rPr>
              <w:t>«5»</w:t>
            </w:r>
          </w:p>
        </w:tc>
        <w:tc>
          <w:tcPr>
            <w:tcW w:w="7153" w:type="dxa"/>
          </w:tcPr>
          <w:p w:rsidR="00C611F6" w:rsidRPr="00081BDB" w:rsidRDefault="00C611F6" w:rsidP="00081BDB">
            <w:pPr>
              <w:jc w:val="both"/>
              <w:rPr>
                <w:spacing w:val="-1"/>
              </w:rPr>
            </w:pPr>
            <w:r w:rsidRPr="00081BDB">
              <w:rPr>
                <w:spacing w:val="-1"/>
              </w:rPr>
              <w:t xml:space="preserve">- Содержание темы полностью </w:t>
            </w:r>
            <w:proofErr w:type="gramStart"/>
            <w:r w:rsidRPr="00081BDB">
              <w:rPr>
                <w:spacing w:val="-1"/>
              </w:rPr>
              <w:t>соответ-ствует</w:t>
            </w:r>
            <w:proofErr w:type="gramEnd"/>
            <w:r w:rsidRPr="00081BDB">
              <w:rPr>
                <w:spacing w:val="-1"/>
              </w:rPr>
              <w:t xml:space="preserve"> теме.</w:t>
            </w:r>
          </w:p>
          <w:p w:rsidR="00C611F6" w:rsidRPr="00081BDB" w:rsidRDefault="00C611F6" w:rsidP="00081BDB">
            <w:pPr>
              <w:jc w:val="both"/>
              <w:rPr>
                <w:spacing w:val="-1"/>
              </w:rPr>
            </w:pPr>
            <w:r w:rsidRPr="00081BDB">
              <w:rPr>
                <w:spacing w:val="-1"/>
              </w:rPr>
              <w:t xml:space="preserve"> - Фактические ошибки отсутствуют.</w:t>
            </w:r>
          </w:p>
          <w:p w:rsidR="00C611F6" w:rsidRPr="00081BDB" w:rsidRDefault="00C611F6" w:rsidP="00081BDB">
            <w:pPr>
              <w:jc w:val="both"/>
              <w:rPr>
                <w:spacing w:val="-1"/>
              </w:rPr>
            </w:pPr>
            <w:r w:rsidRPr="00081BDB">
              <w:rPr>
                <w:spacing w:val="-1"/>
              </w:rPr>
              <w:t xml:space="preserve"> - Содержание излагается последовательно.</w:t>
            </w:r>
          </w:p>
          <w:p w:rsidR="00C611F6" w:rsidRPr="00081BDB" w:rsidRDefault="00C611F6" w:rsidP="00081BDB">
            <w:pPr>
              <w:jc w:val="both"/>
              <w:rPr>
                <w:spacing w:val="-1"/>
              </w:rPr>
            </w:pPr>
            <w:r w:rsidRPr="00081BDB">
              <w:rPr>
                <w:spacing w:val="-1"/>
              </w:rPr>
              <w:t xml:space="preserve"> - Работа отличается богатством словаря, разнообразием используемых синтаксических конструкций, точностью словоупотребления.</w:t>
            </w:r>
          </w:p>
          <w:p w:rsidR="00C611F6" w:rsidRPr="00081BDB" w:rsidRDefault="00C611F6" w:rsidP="00081BDB">
            <w:pPr>
              <w:jc w:val="both"/>
              <w:rPr>
                <w:b/>
                <w:spacing w:val="-1"/>
              </w:rPr>
            </w:pPr>
            <w:r w:rsidRPr="00081BDB">
              <w:rPr>
                <w:spacing w:val="-1"/>
              </w:rPr>
              <w:t xml:space="preserve"> - Достигнуто стилевое единство и выразительность текста</w:t>
            </w:r>
          </w:p>
        </w:tc>
        <w:tc>
          <w:tcPr>
            <w:tcW w:w="4568" w:type="dxa"/>
          </w:tcPr>
          <w:p w:rsidR="00C611F6" w:rsidRPr="00081BDB" w:rsidRDefault="00C611F6" w:rsidP="00081BDB">
            <w:pPr>
              <w:jc w:val="both"/>
              <w:rPr>
                <w:spacing w:val="-1"/>
              </w:rPr>
            </w:pPr>
            <w:r w:rsidRPr="00081BDB">
              <w:rPr>
                <w:spacing w:val="-1"/>
              </w:rPr>
              <w:t>- 1 орфографическая ошибка</w:t>
            </w:r>
          </w:p>
          <w:p w:rsidR="00C611F6" w:rsidRPr="00081BDB" w:rsidRDefault="00C611F6" w:rsidP="00081BDB">
            <w:pPr>
              <w:jc w:val="both"/>
              <w:rPr>
                <w:spacing w:val="-1"/>
              </w:rPr>
            </w:pPr>
            <w:r w:rsidRPr="00081BDB">
              <w:rPr>
                <w:spacing w:val="-1"/>
              </w:rPr>
              <w:t xml:space="preserve"> - 1 пунктуационная ошибка</w:t>
            </w:r>
          </w:p>
          <w:p w:rsidR="00C611F6" w:rsidRPr="00081BDB" w:rsidRDefault="00C611F6" w:rsidP="00081BDB">
            <w:pPr>
              <w:jc w:val="both"/>
              <w:rPr>
                <w:b/>
                <w:spacing w:val="-1"/>
              </w:rPr>
            </w:pPr>
            <w:r w:rsidRPr="00081BDB">
              <w:rPr>
                <w:spacing w:val="-1"/>
              </w:rPr>
              <w:t xml:space="preserve"> - 1 грамматическая ошибка</w:t>
            </w:r>
          </w:p>
        </w:tc>
      </w:tr>
      <w:tr w:rsidR="00C611F6" w:rsidRPr="00081BDB" w:rsidTr="00F370BE">
        <w:trPr>
          <w:trHeight w:val="2469"/>
        </w:trPr>
        <w:tc>
          <w:tcPr>
            <w:tcW w:w="1981" w:type="dxa"/>
          </w:tcPr>
          <w:p w:rsidR="00C611F6" w:rsidRPr="00081BDB" w:rsidRDefault="00C611F6" w:rsidP="00081BDB">
            <w:pPr>
              <w:jc w:val="both"/>
              <w:rPr>
                <w:b/>
                <w:spacing w:val="-1"/>
              </w:rPr>
            </w:pPr>
            <w:r w:rsidRPr="00081BDB">
              <w:rPr>
                <w:b/>
                <w:spacing w:val="-1"/>
              </w:rPr>
              <w:t>«4»</w:t>
            </w:r>
          </w:p>
        </w:tc>
        <w:tc>
          <w:tcPr>
            <w:tcW w:w="7153" w:type="dxa"/>
          </w:tcPr>
          <w:p w:rsidR="00C611F6" w:rsidRPr="00081BDB" w:rsidRDefault="00C611F6" w:rsidP="00081BDB">
            <w:pPr>
              <w:jc w:val="both"/>
              <w:rPr>
                <w:spacing w:val="-1"/>
              </w:rPr>
            </w:pPr>
            <w:r w:rsidRPr="00081BDB">
              <w:rPr>
                <w:spacing w:val="-1"/>
              </w:rPr>
              <w:t>- Содержание соответствует теме.</w:t>
            </w:r>
          </w:p>
          <w:p w:rsidR="00C611F6" w:rsidRPr="00081BDB" w:rsidRDefault="00C611F6" w:rsidP="00081BDB">
            <w:pPr>
              <w:jc w:val="both"/>
              <w:rPr>
                <w:spacing w:val="-1"/>
              </w:rPr>
            </w:pPr>
            <w:r w:rsidRPr="00081BDB">
              <w:rPr>
                <w:spacing w:val="-1"/>
              </w:rPr>
              <w:t>- Имеются единичные фактические неточности.</w:t>
            </w:r>
          </w:p>
          <w:p w:rsidR="00C611F6" w:rsidRPr="00081BDB" w:rsidRDefault="00C611F6" w:rsidP="00081BDB">
            <w:pPr>
              <w:jc w:val="both"/>
              <w:rPr>
                <w:spacing w:val="-1"/>
              </w:rPr>
            </w:pPr>
            <w:r w:rsidRPr="00081BDB">
              <w:rPr>
                <w:spacing w:val="-1"/>
              </w:rPr>
              <w:t xml:space="preserve"> - Имеются незначительные нарушения последовательности в изложении мыслей.</w:t>
            </w:r>
          </w:p>
          <w:p w:rsidR="00C611F6" w:rsidRPr="00081BDB" w:rsidRDefault="00C611F6" w:rsidP="00081BDB">
            <w:pPr>
              <w:jc w:val="both"/>
              <w:rPr>
                <w:spacing w:val="-1"/>
              </w:rPr>
            </w:pPr>
            <w:r w:rsidRPr="00081BDB">
              <w:rPr>
                <w:spacing w:val="-1"/>
              </w:rPr>
              <w:t xml:space="preserve"> - Лексический и грамматический строй речи достаточно разнообразен.</w:t>
            </w:r>
          </w:p>
          <w:p w:rsidR="00C611F6" w:rsidRPr="00081BDB" w:rsidRDefault="00C611F6" w:rsidP="00081BDB">
            <w:pPr>
              <w:jc w:val="both"/>
              <w:rPr>
                <w:spacing w:val="-1"/>
              </w:rPr>
            </w:pPr>
            <w:r w:rsidRPr="00081BDB">
              <w:rPr>
                <w:spacing w:val="-1"/>
              </w:rPr>
              <w:t xml:space="preserve"> - Стиль работы отличается единством и достаточной выразительностью</w:t>
            </w:r>
          </w:p>
        </w:tc>
        <w:tc>
          <w:tcPr>
            <w:tcW w:w="4568" w:type="dxa"/>
          </w:tcPr>
          <w:p w:rsidR="00C611F6" w:rsidRPr="00081BDB" w:rsidRDefault="00C611F6" w:rsidP="00081BDB">
            <w:pPr>
              <w:jc w:val="both"/>
              <w:rPr>
                <w:spacing w:val="-1"/>
              </w:rPr>
            </w:pPr>
            <w:r w:rsidRPr="00081BDB">
              <w:rPr>
                <w:spacing w:val="-1"/>
              </w:rPr>
              <w:t>- 2 орфографические и 2 пунктуационные ошибки</w:t>
            </w:r>
          </w:p>
          <w:p w:rsidR="00C611F6" w:rsidRPr="00081BDB" w:rsidRDefault="00C611F6" w:rsidP="00081BDB">
            <w:pPr>
              <w:jc w:val="both"/>
              <w:rPr>
                <w:spacing w:val="-1"/>
              </w:rPr>
            </w:pPr>
            <w:r w:rsidRPr="00081BDB">
              <w:rPr>
                <w:spacing w:val="-1"/>
              </w:rPr>
              <w:t xml:space="preserve"> - 1 </w:t>
            </w:r>
            <w:proofErr w:type="gramStart"/>
            <w:r w:rsidRPr="00081BDB">
              <w:rPr>
                <w:spacing w:val="-1"/>
              </w:rPr>
              <w:t>орфографическая</w:t>
            </w:r>
            <w:proofErr w:type="gramEnd"/>
            <w:r w:rsidRPr="00081BDB">
              <w:rPr>
                <w:spacing w:val="-1"/>
              </w:rPr>
              <w:t xml:space="preserve"> и 3 пунктуационные ошибки</w:t>
            </w:r>
          </w:p>
          <w:p w:rsidR="00C611F6" w:rsidRPr="00081BDB" w:rsidRDefault="00C611F6" w:rsidP="00081BDB">
            <w:pPr>
              <w:jc w:val="both"/>
              <w:rPr>
                <w:spacing w:val="-1"/>
              </w:rPr>
            </w:pPr>
            <w:r w:rsidRPr="00081BDB">
              <w:rPr>
                <w:spacing w:val="-1"/>
              </w:rPr>
              <w:t xml:space="preserve"> - 4 пунктуационные ошибки при отсутствии орфографических ошибок</w:t>
            </w:r>
          </w:p>
          <w:p w:rsidR="00C611F6" w:rsidRPr="00081BDB" w:rsidRDefault="00C611F6" w:rsidP="00081BDB">
            <w:pPr>
              <w:jc w:val="both"/>
              <w:rPr>
                <w:spacing w:val="-1"/>
              </w:rPr>
            </w:pPr>
            <w:r w:rsidRPr="00081BDB">
              <w:rPr>
                <w:spacing w:val="-1"/>
              </w:rPr>
              <w:t xml:space="preserve"> - 2 грамматические ошибки</w:t>
            </w:r>
          </w:p>
          <w:p w:rsidR="00C611F6" w:rsidRPr="00081BDB" w:rsidRDefault="00C611F6" w:rsidP="00081BDB">
            <w:pPr>
              <w:jc w:val="both"/>
              <w:rPr>
                <w:spacing w:val="-1"/>
              </w:rPr>
            </w:pPr>
          </w:p>
          <w:p w:rsidR="00C611F6" w:rsidRPr="00081BDB" w:rsidRDefault="00C611F6" w:rsidP="00081BDB">
            <w:pPr>
              <w:jc w:val="both"/>
              <w:rPr>
                <w:spacing w:val="-1"/>
              </w:rPr>
            </w:pPr>
          </w:p>
        </w:tc>
      </w:tr>
      <w:tr w:rsidR="00C611F6" w:rsidRPr="00081BDB" w:rsidTr="00F370BE">
        <w:trPr>
          <w:trHeight w:val="143"/>
        </w:trPr>
        <w:tc>
          <w:tcPr>
            <w:tcW w:w="1981" w:type="dxa"/>
          </w:tcPr>
          <w:p w:rsidR="00C611F6" w:rsidRPr="00081BDB" w:rsidRDefault="00C611F6" w:rsidP="00081BDB">
            <w:pPr>
              <w:jc w:val="both"/>
              <w:rPr>
                <w:b/>
                <w:spacing w:val="-1"/>
              </w:rPr>
            </w:pPr>
            <w:r w:rsidRPr="00081BDB">
              <w:rPr>
                <w:b/>
                <w:spacing w:val="-1"/>
              </w:rPr>
              <w:t>«3»</w:t>
            </w:r>
          </w:p>
        </w:tc>
        <w:tc>
          <w:tcPr>
            <w:tcW w:w="7153" w:type="dxa"/>
          </w:tcPr>
          <w:p w:rsidR="00C611F6" w:rsidRPr="00081BDB" w:rsidRDefault="00C611F6" w:rsidP="00081BDB">
            <w:pPr>
              <w:jc w:val="both"/>
              <w:rPr>
                <w:spacing w:val="-1"/>
              </w:rPr>
            </w:pPr>
            <w:r w:rsidRPr="00081BDB">
              <w:rPr>
                <w:spacing w:val="-1"/>
              </w:rPr>
              <w:t>- В работе допущены существенные отклонения от темы.</w:t>
            </w:r>
          </w:p>
          <w:p w:rsidR="00C611F6" w:rsidRPr="00081BDB" w:rsidRDefault="00C611F6" w:rsidP="00081BDB">
            <w:pPr>
              <w:jc w:val="both"/>
              <w:rPr>
                <w:spacing w:val="-1"/>
              </w:rPr>
            </w:pPr>
            <w:r w:rsidRPr="00081BDB">
              <w:rPr>
                <w:spacing w:val="-1"/>
              </w:rPr>
              <w:t xml:space="preserve"> - Работа достоверна в главном, но в ней имеются отдельные фактические неточности.</w:t>
            </w:r>
          </w:p>
          <w:p w:rsidR="00C611F6" w:rsidRPr="00081BDB" w:rsidRDefault="00C611F6" w:rsidP="00081BDB">
            <w:pPr>
              <w:jc w:val="both"/>
              <w:rPr>
                <w:spacing w:val="-1"/>
              </w:rPr>
            </w:pPr>
            <w:r w:rsidRPr="00081BDB">
              <w:rPr>
                <w:spacing w:val="-1"/>
              </w:rPr>
              <w:t xml:space="preserve"> - Допущены отдельные нарушения последовательности изложения.</w:t>
            </w:r>
          </w:p>
          <w:p w:rsidR="00C611F6" w:rsidRPr="00081BDB" w:rsidRDefault="00C611F6" w:rsidP="00081BDB">
            <w:pPr>
              <w:jc w:val="both"/>
              <w:rPr>
                <w:spacing w:val="-1"/>
              </w:rPr>
            </w:pPr>
          </w:p>
        </w:tc>
        <w:tc>
          <w:tcPr>
            <w:tcW w:w="4568" w:type="dxa"/>
          </w:tcPr>
          <w:p w:rsidR="00C611F6" w:rsidRPr="00081BDB" w:rsidRDefault="00C611F6" w:rsidP="00081BDB">
            <w:pPr>
              <w:jc w:val="both"/>
              <w:rPr>
                <w:spacing w:val="-1"/>
              </w:rPr>
            </w:pPr>
            <w:r w:rsidRPr="00081BDB">
              <w:rPr>
                <w:spacing w:val="-1"/>
              </w:rPr>
              <w:t>- 4 орфографические и 4 пунктуационные ошибки.</w:t>
            </w:r>
          </w:p>
        </w:tc>
      </w:tr>
    </w:tbl>
    <w:p w:rsidR="00C611F6" w:rsidRPr="00081BDB" w:rsidRDefault="00C611F6" w:rsidP="00081BDB">
      <w:pPr>
        <w:suppressAutoHyphens/>
        <w:jc w:val="both"/>
        <w:outlineLvl w:val="0"/>
        <w:rPr>
          <w:b/>
        </w:rPr>
      </w:pPr>
      <w:r w:rsidRPr="00081BDB">
        <w:rPr>
          <w:b/>
        </w:rPr>
        <w:lastRenderedPageBreak/>
        <w:t xml:space="preserve">Оценка </w:t>
      </w:r>
      <w:proofErr w:type="gramStart"/>
      <w:r w:rsidRPr="00081BDB">
        <w:rPr>
          <w:b/>
        </w:rPr>
        <w:t>индивидуального проекта</w:t>
      </w:r>
      <w:proofErr w:type="gramEnd"/>
    </w:p>
    <w:p w:rsidR="00C611F6" w:rsidRPr="00081BDB" w:rsidRDefault="00C611F6" w:rsidP="00081BDB">
      <w:pPr>
        <w:suppressAutoHyphens/>
        <w:outlineLvl w:val="0"/>
        <w:rPr>
          <w:b/>
        </w:rPr>
      </w:pPr>
    </w:p>
    <w:p w:rsidR="00C611F6" w:rsidRPr="00F94545" w:rsidRDefault="00C611F6" w:rsidP="00081BDB">
      <w:pPr>
        <w:tabs>
          <w:tab w:val="left" w:pos="357"/>
        </w:tabs>
        <w:suppressAutoHyphens/>
      </w:pPr>
      <w:r w:rsidRPr="00F94545">
        <w:t>1.Выполнение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C611F6" w:rsidRPr="00F94545" w:rsidRDefault="00C611F6" w:rsidP="00081BDB">
      <w:pPr>
        <w:tabs>
          <w:tab w:val="left" w:pos="357"/>
        </w:tabs>
        <w:suppressAutoHyphens/>
      </w:pPr>
      <w:r w:rsidRPr="00F94545">
        <w:t xml:space="preserve">2.Результат проектной деятельности должен иметь практическую направленность. </w:t>
      </w:r>
    </w:p>
    <w:p w:rsidR="00C611F6" w:rsidRPr="00F94545" w:rsidRDefault="00C611F6" w:rsidP="00081BDB">
      <w:pPr>
        <w:tabs>
          <w:tab w:val="left" w:pos="357"/>
        </w:tabs>
        <w:suppressAutoHyphens/>
      </w:pPr>
      <w:r w:rsidRPr="00F94545">
        <w:t>Результатом (продуктом) проектной деятельности может быть любая из следующих работ:</w:t>
      </w:r>
    </w:p>
    <w:p w:rsidR="00C611F6" w:rsidRPr="00F94545" w:rsidRDefault="00C611F6" w:rsidP="00081BDB">
      <w:pPr>
        <w:tabs>
          <w:tab w:val="left" w:pos="357"/>
        </w:tabs>
        <w:suppressAutoHyphens/>
        <w:ind w:firstLine="454"/>
      </w:pPr>
      <w:r w:rsidRPr="00F94545">
        <w:t>а) письменная работа (эссе, реферат, аналитические материалы, обзорные материалы, отчёты о проведённых исследованиях, стендовый доклад и др.);</w:t>
      </w:r>
    </w:p>
    <w:p w:rsidR="00C611F6" w:rsidRPr="00F94545" w:rsidRDefault="00C611F6" w:rsidP="00081BDB">
      <w:pPr>
        <w:tabs>
          <w:tab w:val="left" w:pos="357"/>
        </w:tabs>
        <w:suppressAutoHyphens/>
        <w:ind w:firstLine="454"/>
      </w:pPr>
      <w:r w:rsidRPr="00F94545">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611F6" w:rsidRPr="00F94545" w:rsidRDefault="00C611F6" w:rsidP="00081BDB">
      <w:pPr>
        <w:tabs>
          <w:tab w:val="left" w:pos="357"/>
        </w:tabs>
        <w:suppressAutoHyphens/>
        <w:ind w:firstLine="454"/>
      </w:pPr>
      <w:r w:rsidRPr="00F94545">
        <w:t>в) материальный объект, макет, иное конструкторское изделие;</w:t>
      </w:r>
    </w:p>
    <w:p w:rsidR="00C611F6" w:rsidRPr="00F94545" w:rsidRDefault="00C611F6" w:rsidP="005063A8">
      <w:pPr>
        <w:tabs>
          <w:tab w:val="left" w:pos="357"/>
        </w:tabs>
        <w:suppressAutoHyphens/>
        <w:ind w:firstLine="454"/>
      </w:pPr>
      <w:r w:rsidRPr="00F94545">
        <w:t>г) отчётные материалы по социальному проекту, которые могут включать как тексты, так и мультимедийные продукты.</w:t>
      </w:r>
    </w:p>
    <w:p w:rsidR="00C611F6" w:rsidRPr="00F94545" w:rsidRDefault="00C611F6" w:rsidP="00081BDB">
      <w:r w:rsidRPr="00F94545">
        <w:t xml:space="preserve">3. Защита проекта осуществляется в процессе специально организованной деятельности комиссии образовательного учреждения или на школьной конференции. </w:t>
      </w:r>
    </w:p>
    <w:p w:rsidR="00C611F6" w:rsidRPr="00F94545" w:rsidRDefault="00C611F6" w:rsidP="00081BDB">
      <w:pPr>
        <w:tabs>
          <w:tab w:val="left" w:pos="357"/>
        </w:tabs>
        <w:suppressAutoHyphens/>
      </w:pPr>
      <w:r w:rsidRPr="00F94545">
        <w:t>4.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611F6" w:rsidRPr="00F94545" w:rsidRDefault="00C611F6" w:rsidP="00081BDB">
      <w:pPr>
        <w:tabs>
          <w:tab w:val="left" w:pos="357"/>
        </w:tabs>
        <w:suppressAutoHyphens/>
      </w:pPr>
      <w:r w:rsidRPr="00F94545">
        <w:t>5.Критерии оценки проектной работы:</w:t>
      </w:r>
    </w:p>
    <w:p w:rsidR="00C611F6" w:rsidRPr="00F94545" w:rsidRDefault="00C611F6" w:rsidP="00081BDB">
      <w:r w:rsidRPr="00F94545">
        <w:t>5.1. Способность к самостоятельному приобретению знаний и решению проблем</w:t>
      </w:r>
      <w:proofErr w:type="gramStart"/>
      <w:r w:rsidRPr="00F94545">
        <w:t>,п</w:t>
      </w:r>
      <w:proofErr w:type="gramEnd"/>
      <w:r w:rsidRPr="00F94545">
        <w:t>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C611F6" w:rsidRPr="00F94545" w:rsidRDefault="00C611F6" w:rsidP="00081BDB">
      <w:r w:rsidRPr="00F94545">
        <w:t xml:space="preserve">5.2. Сформированность предметных знаний и способов действий, </w:t>
      </w:r>
      <w:proofErr w:type="gramStart"/>
      <w:r w:rsidRPr="00F94545">
        <w:t>проявляющаяся</w:t>
      </w:r>
      <w:proofErr w:type="gramEnd"/>
      <w:r w:rsidRPr="00F94545">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611F6" w:rsidRPr="00F94545" w:rsidRDefault="00C611F6" w:rsidP="00081BDB">
      <w:r w:rsidRPr="00F94545">
        <w:t xml:space="preserve">5.3. Сформированность регулятивных действий, </w:t>
      </w:r>
      <w:proofErr w:type="gramStart"/>
      <w:r w:rsidRPr="00F94545">
        <w:t>проявляющаяся</w:t>
      </w:r>
      <w:proofErr w:type="gramEnd"/>
      <w:r w:rsidRPr="00F94545">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611F6" w:rsidRPr="00F94545" w:rsidRDefault="00C611F6" w:rsidP="005063A8">
      <w:r w:rsidRPr="00F94545">
        <w:t xml:space="preserve">5.4. Сформированность коммуникативных действий, </w:t>
      </w:r>
      <w:proofErr w:type="gramStart"/>
      <w:r w:rsidRPr="00F94545">
        <w:t>проявляющаяся</w:t>
      </w:r>
      <w:proofErr w:type="gramEnd"/>
      <w:r w:rsidRPr="00F94545">
        <w:t xml:space="preserve"> в умении ясно изложить и оформить выполненную работу, представить её результаты, аргументировано ответить на вопросы.</w:t>
      </w:r>
    </w:p>
    <w:p w:rsidR="00C611F6" w:rsidRPr="00F94545" w:rsidRDefault="00C611F6" w:rsidP="00081BDB">
      <w:pPr>
        <w:tabs>
          <w:tab w:val="left" w:pos="357"/>
        </w:tabs>
        <w:suppressAutoHyphens/>
      </w:pPr>
      <w:r w:rsidRPr="00F94545">
        <w:t>5.5. 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2C5180" w:rsidRPr="00407235" w:rsidRDefault="00C611F6" w:rsidP="00407235">
      <w:pPr>
        <w:tabs>
          <w:tab w:val="left" w:pos="357"/>
        </w:tabs>
        <w:suppressAutoHyphens/>
      </w:pPr>
      <w:r w:rsidRPr="00F94545">
        <w:t>По каждому критерию вводятся количественные показатели, характеризующие полноту проявления навыков проектной деятельности.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w:t>
      </w:r>
      <w:r w:rsidRPr="00081BDB">
        <w:t xml:space="preserve"> баллов (отметка «отлично»)</w:t>
      </w:r>
      <w:r w:rsidR="005063A8">
        <w:t>.</w:t>
      </w:r>
    </w:p>
    <w:p w:rsidR="005063A8" w:rsidRDefault="005063A8" w:rsidP="007827F6">
      <w:pPr>
        <w:jc w:val="center"/>
        <w:rPr>
          <w:b/>
          <w:bCs/>
          <w:sz w:val="28"/>
          <w:szCs w:val="28"/>
        </w:rPr>
      </w:pPr>
    </w:p>
    <w:p w:rsidR="005063A8" w:rsidRDefault="005063A8" w:rsidP="007827F6">
      <w:pPr>
        <w:jc w:val="center"/>
        <w:rPr>
          <w:b/>
          <w:bCs/>
          <w:sz w:val="28"/>
          <w:szCs w:val="28"/>
        </w:rPr>
      </w:pPr>
    </w:p>
    <w:p w:rsidR="005063A8" w:rsidRDefault="005063A8" w:rsidP="007827F6">
      <w:pPr>
        <w:jc w:val="center"/>
        <w:rPr>
          <w:b/>
          <w:bCs/>
          <w:sz w:val="28"/>
          <w:szCs w:val="28"/>
        </w:rPr>
      </w:pPr>
    </w:p>
    <w:p w:rsidR="00F94545" w:rsidRDefault="00F94545" w:rsidP="007827F6">
      <w:pPr>
        <w:jc w:val="center"/>
        <w:rPr>
          <w:b/>
          <w:bCs/>
          <w:sz w:val="28"/>
          <w:szCs w:val="28"/>
        </w:rPr>
      </w:pPr>
    </w:p>
    <w:p w:rsidR="00F94545" w:rsidRDefault="00F94545" w:rsidP="007827F6">
      <w:pPr>
        <w:jc w:val="center"/>
        <w:rPr>
          <w:b/>
          <w:bCs/>
          <w:sz w:val="28"/>
          <w:szCs w:val="28"/>
        </w:rPr>
      </w:pPr>
    </w:p>
    <w:p w:rsidR="00324B14" w:rsidRDefault="00BF2578" w:rsidP="007827F6">
      <w:pPr>
        <w:jc w:val="center"/>
        <w:rPr>
          <w:b/>
          <w:bCs/>
          <w:sz w:val="28"/>
          <w:szCs w:val="28"/>
        </w:rPr>
      </w:pPr>
      <w:r w:rsidRPr="00C1178D">
        <w:rPr>
          <w:b/>
          <w:bCs/>
          <w:sz w:val="28"/>
          <w:szCs w:val="28"/>
        </w:rPr>
        <w:lastRenderedPageBreak/>
        <w:t>Раздел ӀӀӀ. Содержание учебного предмета.</w:t>
      </w:r>
    </w:p>
    <w:p w:rsidR="00FF4BAD" w:rsidRDefault="00FF4BAD" w:rsidP="00595317">
      <w:pPr>
        <w:pStyle w:val="3"/>
        <w:rPr>
          <w:sz w:val="24"/>
          <w:szCs w:val="24"/>
        </w:rPr>
      </w:pPr>
    </w:p>
    <w:tbl>
      <w:tblPr>
        <w:tblW w:w="508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1702"/>
        <w:gridCol w:w="3826"/>
        <w:gridCol w:w="4785"/>
      </w:tblGrid>
      <w:tr w:rsidR="00F512C8" w:rsidRPr="008B3639" w:rsidTr="00625B51">
        <w:trPr>
          <w:tblHeader/>
        </w:trPr>
        <w:tc>
          <w:tcPr>
            <w:tcW w:w="825" w:type="pct"/>
          </w:tcPr>
          <w:p w:rsidR="00F512C8" w:rsidRPr="008B3639" w:rsidRDefault="00F512C8" w:rsidP="00625B51">
            <w:pPr>
              <w:pStyle w:val="a3"/>
              <w:jc w:val="center"/>
              <w:rPr>
                <w:rFonts w:ascii="Times New Roman" w:hAnsi="Times New Roman" w:cs="Times New Roman"/>
                <w:b/>
                <w:sz w:val="24"/>
                <w:szCs w:val="24"/>
              </w:rPr>
            </w:pPr>
            <w:r w:rsidRPr="008B3639">
              <w:rPr>
                <w:rFonts w:ascii="Times New Roman" w:hAnsi="Times New Roman" w:cs="Times New Roman"/>
                <w:b/>
                <w:sz w:val="24"/>
                <w:szCs w:val="24"/>
              </w:rPr>
              <w:t>Название раздела, темы</w:t>
            </w:r>
          </w:p>
        </w:tc>
        <w:tc>
          <w:tcPr>
            <w:tcW w:w="1855" w:type="pct"/>
          </w:tcPr>
          <w:p w:rsidR="00F512C8" w:rsidRPr="008B3639" w:rsidRDefault="00F512C8" w:rsidP="00B57077">
            <w:pPr>
              <w:pStyle w:val="a3"/>
              <w:jc w:val="center"/>
              <w:rPr>
                <w:rFonts w:ascii="Times New Roman" w:hAnsi="Times New Roman" w:cs="Times New Roman"/>
                <w:b/>
                <w:sz w:val="24"/>
                <w:szCs w:val="24"/>
              </w:rPr>
            </w:pPr>
            <w:r w:rsidRPr="008B3639">
              <w:rPr>
                <w:rFonts w:ascii="Times New Roman" w:hAnsi="Times New Roman" w:cs="Times New Roman"/>
                <w:b/>
                <w:sz w:val="24"/>
                <w:szCs w:val="24"/>
              </w:rPr>
              <w:t xml:space="preserve">Основное содержание  </w:t>
            </w:r>
          </w:p>
        </w:tc>
        <w:tc>
          <w:tcPr>
            <w:tcW w:w="2320" w:type="pct"/>
          </w:tcPr>
          <w:p w:rsidR="00F512C8" w:rsidRPr="008B3639" w:rsidRDefault="00F512C8" w:rsidP="00B57077">
            <w:pPr>
              <w:pStyle w:val="a3"/>
              <w:jc w:val="center"/>
              <w:rPr>
                <w:rFonts w:ascii="Times New Roman" w:hAnsi="Times New Roman" w:cs="Times New Roman"/>
                <w:b/>
                <w:sz w:val="24"/>
                <w:szCs w:val="24"/>
              </w:rPr>
            </w:pPr>
            <w:r w:rsidRPr="008B3639">
              <w:rPr>
                <w:rFonts w:ascii="Times New Roman" w:hAnsi="Times New Roman" w:cs="Times New Roman"/>
                <w:b/>
                <w:sz w:val="24"/>
                <w:szCs w:val="24"/>
              </w:rPr>
              <w:t>Характеристика основных видов деятельности</w:t>
            </w:r>
            <w:r w:rsidRPr="008B3639">
              <w:rPr>
                <w:rFonts w:ascii="Times New Roman" w:hAnsi="Times New Roman" w:cs="Times New Roman"/>
                <w:b/>
                <w:sz w:val="24"/>
                <w:szCs w:val="24"/>
              </w:rPr>
              <w:br/>
              <w:t>учащихся (на уровне учебных действий)</w:t>
            </w:r>
          </w:p>
        </w:tc>
      </w:tr>
      <w:tr w:rsidR="00F512C8" w:rsidRPr="008B3639" w:rsidTr="00625B51">
        <w:tc>
          <w:tcPr>
            <w:tcW w:w="825" w:type="pct"/>
          </w:tcPr>
          <w:p w:rsidR="00625B51" w:rsidRDefault="00F512C8" w:rsidP="00625B51">
            <w:pPr>
              <w:pStyle w:val="a3"/>
              <w:jc w:val="center"/>
              <w:rPr>
                <w:rFonts w:ascii="Times New Roman" w:eastAsia="Calibri" w:hAnsi="Times New Roman" w:cs="Times New Roman"/>
                <w:b/>
                <w:bCs/>
                <w:iCs/>
                <w:sz w:val="24"/>
                <w:szCs w:val="24"/>
                <w:lang w:eastAsia="en-US"/>
              </w:rPr>
            </w:pPr>
            <w:r w:rsidRPr="008B3639">
              <w:rPr>
                <w:rFonts w:ascii="Times New Roman" w:eastAsia="Calibri" w:hAnsi="Times New Roman" w:cs="Times New Roman"/>
                <w:b/>
                <w:bCs/>
                <w:iCs/>
                <w:sz w:val="24"/>
                <w:szCs w:val="24"/>
                <w:lang w:eastAsia="en-US"/>
              </w:rPr>
              <w:t>Наука о русском языке</w:t>
            </w:r>
          </w:p>
          <w:p w:rsidR="00F512C8" w:rsidRPr="008B3639" w:rsidRDefault="00F512C8" w:rsidP="00625B51">
            <w:pPr>
              <w:pStyle w:val="a3"/>
              <w:jc w:val="center"/>
              <w:rPr>
                <w:rFonts w:ascii="Times New Roman" w:eastAsia="Calibri" w:hAnsi="Times New Roman" w:cs="Times New Roman"/>
                <w:b/>
                <w:bCs/>
                <w:iCs/>
                <w:sz w:val="24"/>
                <w:szCs w:val="24"/>
                <w:lang w:eastAsia="en-US"/>
              </w:rPr>
            </w:pPr>
            <w:r w:rsidRPr="008B3639">
              <w:rPr>
                <w:rFonts w:ascii="Times New Roman" w:eastAsia="Calibri" w:hAnsi="Times New Roman" w:cs="Times New Roman"/>
                <w:b/>
                <w:bCs/>
                <w:iCs/>
                <w:sz w:val="24"/>
                <w:szCs w:val="24"/>
                <w:lang w:eastAsia="en-US"/>
              </w:rPr>
              <w:t>(</w:t>
            </w:r>
            <w:r w:rsidR="008B3639" w:rsidRPr="008B3639">
              <w:rPr>
                <w:rFonts w:ascii="Times New Roman" w:eastAsia="Calibri" w:hAnsi="Times New Roman" w:cs="Times New Roman"/>
                <w:b/>
                <w:bCs/>
                <w:iCs/>
                <w:sz w:val="24"/>
                <w:szCs w:val="24"/>
                <w:lang w:eastAsia="en-US"/>
              </w:rPr>
              <w:t>3</w:t>
            </w:r>
            <w:r w:rsidRPr="008B3639">
              <w:rPr>
                <w:rFonts w:ascii="Times New Roman" w:eastAsia="Calibri" w:hAnsi="Times New Roman" w:cs="Times New Roman"/>
                <w:b/>
                <w:bCs/>
                <w:iCs/>
                <w:sz w:val="24"/>
                <w:szCs w:val="24"/>
                <w:lang w:eastAsia="en-US"/>
              </w:rPr>
              <w:t xml:space="preserve"> часа)</w:t>
            </w:r>
          </w:p>
        </w:tc>
        <w:tc>
          <w:tcPr>
            <w:tcW w:w="1855" w:type="pct"/>
          </w:tcPr>
          <w:p w:rsidR="00F512C8" w:rsidRPr="008B3639" w:rsidRDefault="00F512C8" w:rsidP="008B3639">
            <w:pPr>
              <w:autoSpaceDE w:val="0"/>
              <w:autoSpaceDN w:val="0"/>
              <w:adjustRightInd w:val="0"/>
              <w:rPr>
                <w:rFonts w:eastAsiaTheme="minorEastAsia"/>
              </w:rPr>
            </w:pPr>
            <w:r w:rsidRPr="008B3639">
              <w:rPr>
                <w:rFonts w:eastAsiaTheme="minorEastAsia"/>
              </w:rPr>
              <w:t>Язык как общественное явление. Функции языка. Русский язык — национальный язык русского народа. Русский литературный язык как высшая форма существования национального языка. Языковая норма, ее функции и типы. Использование лингвистических словарей и справочников разных типов.</w:t>
            </w:r>
          </w:p>
        </w:tc>
        <w:tc>
          <w:tcPr>
            <w:tcW w:w="2320" w:type="pct"/>
          </w:tcPr>
          <w:p w:rsidR="00F512C8" w:rsidRPr="008B3639" w:rsidRDefault="00F512C8" w:rsidP="00C9078C">
            <w:pPr>
              <w:rPr>
                <w:rFonts w:eastAsiaTheme="minorEastAsia"/>
              </w:rPr>
            </w:pPr>
            <w:r w:rsidRPr="008B3639">
              <w:rPr>
                <w:rFonts w:eastAsiaTheme="minorEastAsia"/>
              </w:rPr>
              <w:t>Определять тему, формулировать основную мысль текстов о роли русского языка в жизни общества; вычитывать разные виды информации; проводить языковой разбор текстов; извлекать информацию из разных источников (таблиц, схем), преобразовывать информацию; строить рассуждение о роли русского языка в жизни человека.</w:t>
            </w:r>
          </w:p>
        </w:tc>
      </w:tr>
      <w:tr w:rsidR="00F512C8" w:rsidRPr="008B3639" w:rsidTr="00625B51">
        <w:tc>
          <w:tcPr>
            <w:tcW w:w="825" w:type="pct"/>
          </w:tcPr>
          <w:p w:rsidR="00625B51" w:rsidRDefault="00F512C8" w:rsidP="00625B51">
            <w:pPr>
              <w:pStyle w:val="a3"/>
              <w:jc w:val="center"/>
              <w:rPr>
                <w:rFonts w:ascii="Times New Roman" w:eastAsia="Calibri" w:hAnsi="Times New Roman" w:cs="Times New Roman"/>
                <w:b/>
                <w:bCs/>
                <w:iCs/>
                <w:sz w:val="24"/>
                <w:szCs w:val="24"/>
                <w:lang w:eastAsia="en-US"/>
              </w:rPr>
            </w:pPr>
            <w:r w:rsidRPr="008B3639">
              <w:rPr>
                <w:rFonts w:ascii="Times New Roman" w:eastAsia="Calibri" w:hAnsi="Times New Roman" w:cs="Times New Roman"/>
                <w:b/>
                <w:bCs/>
                <w:iCs/>
                <w:sz w:val="24"/>
                <w:szCs w:val="24"/>
                <w:lang w:eastAsia="en-US"/>
              </w:rPr>
              <w:t>Язык и речь</w:t>
            </w:r>
          </w:p>
          <w:p w:rsidR="00F512C8" w:rsidRPr="008B3639" w:rsidRDefault="00F512C8" w:rsidP="00625B51">
            <w:pPr>
              <w:pStyle w:val="a3"/>
              <w:jc w:val="center"/>
              <w:rPr>
                <w:rFonts w:ascii="Times New Roman" w:eastAsia="Calibri" w:hAnsi="Times New Roman" w:cs="Times New Roman"/>
                <w:b/>
                <w:bCs/>
                <w:iCs/>
                <w:sz w:val="24"/>
                <w:szCs w:val="24"/>
                <w:lang w:eastAsia="en-US"/>
              </w:rPr>
            </w:pPr>
            <w:r w:rsidRPr="008B3639">
              <w:rPr>
                <w:rFonts w:ascii="Times New Roman" w:eastAsia="Calibri" w:hAnsi="Times New Roman" w:cs="Times New Roman"/>
                <w:b/>
                <w:bCs/>
                <w:iCs/>
                <w:sz w:val="24"/>
                <w:szCs w:val="24"/>
                <w:lang w:eastAsia="en-US"/>
              </w:rPr>
              <w:t>(</w:t>
            </w:r>
            <w:r w:rsidR="008B3639" w:rsidRPr="008B3639">
              <w:rPr>
                <w:rFonts w:ascii="Times New Roman" w:eastAsia="Calibri" w:hAnsi="Times New Roman" w:cs="Times New Roman"/>
                <w:b/>
                <w:bCs/>
                <w:iCs/>
                <w:sz w:val="24"/>
                <w:szCs w:val="24"/>
                <w:lang w:eastAsia="en-US"/>
              </w:rPr>
              <w:t>4</w:t>
            </w:r>
            <w:r w:rsidRPr="008B3639">
              <w:rPr>
                <w:rFonts w:ascii="Times New Roman" w:eastAsia="Calibri" w:hAnsi="Times New Roman" w:cs="Times New Roman"/>
                <w:b/>
                <w:bCs/>
                <w:iCs/>
                <w:sz w:val="24"/>
                <w:szCs w:val="24"/>
                <w:lang w:eastAsia="en-US"/>
              </w:rPr>
              <w:t xml:space="preserve"> часов)</w:t>
            </w:r>
          </w:p>
        </w:tc>
        <w:tc>
          <w:tcPr>
            <w:tcW w:w="1855" w:type="pct"/>
          </w:tcPr>
          <w:p w:rsidR="00F512C8" w:rsidRPr="008B3639" w:rsidRDefault="00F512C8" w:rsidP="00B57077">
            <w:pPr>
              <w:pStyle w:val="a3"/>
              <w:rPr>
                <w:rFonts w:ascii="Times New Roman" w:hAnsi="Times New Roman" w:cs="Times New Roman"/>
                <w:sz w:val="24"/>
                <w:szCs w:val="24"/>
              </w:rPr>
            </w:pPr>
            <w:r w:rsidRPr="008B3639">
              <w:rPr>
                <w:rFonts w:ascii="Times New Roman" w:hAnsi="Times New Roman" w:cs="Times New Roman"/>
                <w:sz w:val="24"/>
                <w:szCs w:val="24"/>
              </w:rPr>
              <w:t>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Абзац как пунктуационный знак, передающий смысловое членение текста. Функционально- смысловые типы речи (повествование, описание, рассуждение). Речеведческий анализ текста.</w:t>
            </w:r>
          </w:p>
        </w:tc>
        <w:tc>
          <w:tcPr>
            <w:tcW w:w="2320" w:type="pct"/>
          </w:tcPr>
          <w:p w:rsidR="00F512C8" w:rsidRPr="008B3639" w:rsidRDefault="00F512C8" w:rsidP="00C9078C">
            <w:pPr>
              <w:rPr>
                <w:rFonts w:eastAsiaTheme="minorEastAsia"/>
              </w:rPr>
            </w:pPr>
            <w:proofErr w:type="gramStart"/>
            <w:r w:rsidRPr="008B3639">
              <w:rPr>
                <w:rFonts w:eastAsiaTheme="minorEastAsia"/>
              </w:rPr>
              <w:t>Выразительно читать текст; опред</w:t>
            </w:r>
            <w:r w:rsidR="00FB7FDB" w:rsidRPr="008B3639">
              <w:rPr>
                <w:rFonts w:eastAsiaTheme="minorEastAsia"/>
              </w:rPr>
              <w:t>елять тему, формулировать основ</w:t>
            </w:r>
            <w:r w:rsidRPr="008B3639">
              <w:rPr>
                <w:rFonts w:eastAsiaTheme="minorEastAsia"/>
              </w:rPr>
              <w:t>ную мысл</w:t>
            </w:r>
            <w:r w:rsidR="00FB7FDB" w:rsidRPr="008B3639">
              <w:rPr>
                <w:rFonts w:eastAsiaTheme="minorEastAsia"/>
              </w:rPr>
              <w:t>ь художественных текстов, функ</w:t>
            </w:r>
            <w:r w:rsidRPr="008B3639">
              <w:rPr>
                <w:rFonts w:eastAsiaTheme="minorEastAsia"/>
              </w:rPr>
              <w:t>циональный тип речи; вычиты</w:t>
            </w:r>
            <w:r w:rsidR="00FB7FDB" w:rsidRPr="008B3639">
              <w:rPr>
                <w:rFonts w:eastAsiaTheme="minorEastAsia"/>
              </w:rPr>
              <w:t>вать разные виды информации; ха</w:t>
            </w:r>
            <w:r w:rsidRPr="008B3639">
              <w:rPr>
                <w:rFonts w:eastAsiaTheme="minorEastAsia"/>
              </w:rPr>
              <w:t xml:space="preserve">рактеризовать </w:t>
            </w:r>
            <w:r w:rsidR="00FB7FDB" w:rsidRPr="008B3639">
              <w:rPr>
                <w:rFonts w:eastAsiaTheme="minorEastAsia"/>
              </w:rPr>
              <w:t>средства и способы связи предложений в тексте; выполнять речеведческий ана</w:t>
            </w:r>
            <w:r w:rsidRPr="008B3639">
              <w:rPr>
                <w:rFonts w:eastAsiaTheme="minorEastAsia"/>
              </w:rPr>
              <w:t>лиз текста; определять авторскую позицию в тексте; высказывать свою точку з</w:t>
            </w:r>
            <w:r w:rsidR="00FB7FDB" w:rsidRPr="008B3639">
              <w:rPr>
                <w:rFonts w:eastAsiaTheme="minorEastAsia"/>
              </w:rPr>
              <w:t>рения по проблеме текста; характеризовать изобрази</w:t>
            </w:r>
            <w:r w:rsidRPr="008B3639">
              <w:rPr>
                <w:rFonts w:eastAsiaTheme="minorEastAsia"/>
              </w:rPr>
              <w:t>тельно-выразительные средства языка, указ</w:t>
            </w:r>
            <w:r w:rsidR="00FB7FDB" w:rsidRPr="008B3639">
              <w:rPr>
                <w:rFonts w:eastAsiaTheme="minorEastAsia"/>
              </w:rPr>
              <w:t>ы</w:t>
            </w:r>
            <w:r w:rsidRPr="008B3639">
              <w:rPr>
                <w:rFonts w:eastAsiaTheme="minorEastAsia"/>
              </w:rPr>
              <w:t>вать их рол</w:t>
            </w:r>
            <w:r w:rsidR="00FB7FDB" w:rsidRPr="008B3639">
              <w:rPr>
                <w:rFonts w:eastAsiaTheme="minorEastAsia"/>
              </w:rPr>
              <w:t>ь в идейно-художественном содержании текста;</w:t>
            </w:r>
            <w:proofErr w:type="gramEnd"/>
            <w:r w:rsidR="00FB7FDB" w:rsidRPr="008B3639">
              <w:rPr>
                <w:rFonts w:eastAsiaTheme="minorEastAsia"/>
              </w:rPr>
              <w:t xml:space="preserve"> составлять связное высказы</w:t>
            </w:r>
            <w:r w:rsidRPr="008B3639">
              <w:rPr>
                <w:rFonts w:eastAsiaTheme="minorEastAsia"/>
              </w:rPr>
              <w:t>вание (сочине</w:t>
            </w:r>
            <w:r w:rsidR="00FB7FDB" w:rsidRPr="008B3639">
              <w:rPr>
                <w:rFonts w:eastAsiaTheme="minorEastAsia"/>
              </w:rPr>
              <w:t>ние) в устной и письменной форме на основе проанали</w:t>
            </w:r>
            <w:r w:rsidRPr="008B3639">
              <w:rPr>
                <w:rFonts w:eastAsiaTheme="minorEastAsia"/>
              </w:rPr>
              <w:t>зированных</w:t>
            </w:r>
            <w:r w:rsidR="00FB7FDB" w:rsidRPr="008B3639">
              <w:rPr>
                <w:rFonts w:eastAsiaTheme="minorEastAsia"/>
              </w:rPr>
              <w:t xml:space="preserve"> текстов; определять эмоциональ</w:t>
            </w:r>
            <w:r w:rsidRPr="008B3639">
              <w:rPr>
                <w:rFonts w:eastAsiaTheme="minorEastAsia"/>
              </w:rPr>
              <w:t>ный настрой текста; анализировать речь с точки зрения правил</w:t>
            </w:r>
            <w:r w:rsidR="00FB7FDB" w:rsidRPr="008B3639">
              <w:rPr>
                <w:rFonts w:eastAsiaTheme="minorEastAsia"/>
              </w:rPr>
              <w:t>ьности, точности, выра</w:t>
            </w:r>
            <w:r w:rsidRPr="008B3639">
              <w:rPr>
                <w:rFonts w:eastAsiaTheme="minorEastAsia"/>
              </w:rPr>
              <w:t xml:space="preserve">зительности, уместности употребления </w:t>
            </w:r>
            <w:r w:rsidR="00FB7FDB" w:rsidRPr="008B3639">
              <w:rPr>
                <w:rFonts w:eastAsiaTheme="minorEastAsia"/>
              </w:rPr>
              <w:t>языковых средств; подбирать примеры по теме из изучае</w:t>
            </w:r>
            <w:r w:rsidRPr="008B3639">
              <w:rPr>
                <w:rFonts w:eastAsiaTheme="minorEastAsia"/>
              </w:rPr>
              <w:t>мых художественных произведений</w:t>
            </w:r>
            <w:r w:rsidR="00FB7FDB" w:rsidRPr="008B3639">
              <w:rPr>
                <w:rFonts w:eastAsiaTheme="minorEastAsia"/>
              </w:rPr>
              <w:t>.</w:t>
            </w:r>
          </w:p>
        </w:tc>
      </w:tr>
      <w:tr w:rsidR="00F512C8" w:rsidRPr="008B3639" w:rsidTr="00625B51">
        <w:tc>
          <w:tcPr>
            <w:tcW w:w="825" w:type="pct"/>
          </w:tcPr>
          <w:p w:rsidR="00F512C8" w:rsidRPr="008B3639" w:rsidRDefault="00F512C8" w:rsidP="00625B51">
            <w:pPr>
              <w:pStyle w:val="a3"/>
              <w:jc w:val="center"/>
              <w:rPr>
                <w:rFonts w:ascii="Times New Roman" w:eastAsia="Calibri" w:hAnsi="Times New Roman" w:cs="Times New Roman"/>
                <w:b/>
                <w:bCs/>
                <w:iCs/>
                <w:sz w:val="24"/>
                <w:szCs w:val="24"/>
                <w:lang w:eastAsia="en-US"/>
              </w:rPr>
            </w:pPr>
            <w:r w:rsidRPr="008B3639">
              <w:rPr>
                <w:rFonts w:ascii="Times New Roman" w:eastAsia="Calibri" w:hAnsi="Times New Roman" w:cs="Times New Roman"/>
                <w:b/>
                <w:bCs/>
                <w:iCs/>
                <w:sz w:val="24"/>
                <w:szCs w:val="24"/>
                <w:lang w:eastAsia="en-US"/>
              </w:rPr>
              <w:t>Фонетика, графика, орфография, орфоэпия (</w:t>
            </w:r>
            <w:r w:rsidR="008B3639" w:rsidRPr="008B3639">
              <w:rPr>
                <w:rFonts w:ascii="Times New Roman" w:eastAsia="Calibri" w:hAnsi="Times New Roman" w:cs="Times New Roman"/>
                <w:b/>
                <w:bCs/>
                <w:iCs/>
                <w:sz w:val="24"/>
                <w:szCs w:val="24"/>
                <w:lang w:eastAsia="en-US"/>
              </w:rPr>
              <w:t>4</w:t>
            </w:r>
            <w:r w:rsidRPr="008B3639">
              <w:rPr>
                <w:rFonts w:ascii="Times New Roman" w:eastAsia="Calibri" w:hAnsi="Times New Roman" w:cs="Times New Roman"/>
                <w:b/>
                <w:bCs/>
                <w:iCs/>
                <w:sz w:val="24"/>
                <w:szCs w:val="24"/>
                <w:lang w:eastAsia="en-US"/>
              </w:rPr>
              <w:t xml:space="preserve"> часа)</w:t>
            </w:r>
          </w:p>
        </w:tc>
        <w:tc>
          <w:tcPr>
            <w:tcW w:w="1855" w:type="pct"/>
          </w:tcPr>
          <w:p w:rsidR="00F512C8" w:rsidRPr="008B3639" w:rsidRDefault="00F512C8" w:rsidP="008B3639">
            <w:pPr>
              <w:autoSpaceDE w:val="0"/>
              <w:autoSpaceDN w:val="0"/>
              <w:adjustRightInd w:val="0"/>
              <w:rPr>
                <w:rFonts w:eastAsiaTheme="minorEastAsia"/>
              </w:rPr>
            </w:pPr>
            <w:r w:rsidRPr="008B3639">
              <w:rPr>
                <w:rFonts w:eastAsiaTheme="minorEastAsia"/>
              </w:rPr>
              <w:t xml:space="preserve">Звук речи. Соотношение звука и буквы. Фонема. Слог, ударение, интонация. Орфоэпические нормы: произносительные и нормы ударения. Произношение гласных и согласных звуков, произношение заимствованных слов. Использование орфоэпического словаря. Основные интонационные нормы. Нормы письменной речи: правописание безударных гласных, звонких и глухих согласных. Употребление буквы ь. Правописание о/ё после шипящих </w:t>
            </w:r>
            <w:r w:rsidRPr="008B3639">
              <w:rPr>
                <w:rFonts w:eastAsiaTheme="minorEastAsia"/>
              </w:rPr>
              <w:lastRenderedPageBreak/>
              <w:t xml:space="preserve">и ц. Правописание приставок на </w:t>
            </w:r>
            <w:proofErr w:type="gramStart"/>
            <w:r w:rsidRPr="008B3639">
              <w:rPr>
                <w:rFonts w:eastAsiaTheme="minorEastAsia"/>
              </w:rPr>
              <w:t>з-</w:t>
            </w:r>
            <w:proofErr w:type="gramEnd"/>
            <w:r w:rsidRPr="008B3639">
              <w:rPr>
                <w:rFonts w:eastAsiaTheme="minorEastAsia"/>
              </w:rPr>
              <w:t xml:space="preserve"> — с-. Правописание и — ы после приставок. Благозвучие речи. Звукопись как изобразительное средство. Ассонанс, аллитерация.</w:t>
            </w:r>
          </w:p>
        </w:tc>
        <w:tc>
          <w:tcPr>
            <w:tcW w:w="2320" w:type="pct"/>
          </w:tcPr>
          <w:p w:rsidR="00F512C8" w:rsidRPr="008B3639" w:rsidRDefault="00F512C8" w:rsidP="00B57077">
            <w:pPr>
              <w:pStyle w:val="a3"/>
              <w:rPr>
                <w:rFonts w:ascii="Times New Roman" w:hAnsi="Times New Roman" w:cs="Times New Roman"/>
                <w:sz w:val="24"/>
                <w:szCs w:val="24"/>
              </w:rPr>
            </w:pPr>
            <w:proofErr w:type="gramStart"/>
            <w:r w:rsidRPr="008B3639">
              <w:rPr>
                <w:rFonts w:ascii="Times New Roman" w:hAnsi="Times New Roman" w:cs="Times New Roman"/>
                <w:sz w:val="24"/>
                <w:szCs w:val="24"/>
              </w:rPr>
              <w:lastRenderedPageBreak/>
              <w:t>Проводить языковой разбор (фо</w:t>
            </w:r>
            <w:r w:rsidR="00A26683" w:rsidRPr="008B3639">
              <w:rPr>
                <w:rFonts w:ascii="Times New Roman" w:hAnsi="Times New Roman" w:cs="Times New Roman"/>
                <w:sz w:val="24"/>
                <w:szCs w:val="24"/>
              </w:rPr>
              <w:t>нетический, лексический, морфемный, словообразователь</w:t>
            </w:r>
            <w:r w:rsidRPr="008B3639">
              <w:rPr>
                <w:rFonts w:ascii="Times New Roman" w:hAnsi="Times New Roman" w:cs="Times New Roman"/>
                <w:sz w:val="24"/>
                <w:szCs w:val="24"/>
              </w:rPr>
              <w:t>ный, этимол</w:t>
            </w:r>
            <w:r w:rsidR="00A26683" w:rsidRPr="008B3639">
              <w:rPr>
                <w:rFonts w:ascii="Times New Roman" w:hAnsi="Times New Roman" w:cs="Times New Roman"/>
                <w:sz w:val="24"/>
                <w:szCs w:val="24"/>
              </w:rPr>
              <w:t>огический, морфологический, синтаксический, орфографический, пунктуационный); извлекать необхо</w:t>
            </w:r>
            <w:r w:rsidRPr="008B3639">
              <w:rPr>
                <w:rFonts w:ascii="Times New Roman" w:hAnsi="Times New Roman" w:cs="Times New Roman"/>
                <w:sz w:val="24"/>
                <w:szCs w:val="24"/>
              </w:rPr>
              <w:t>димую информацию из таблиц, схем учебника по изучаем</w:t>
            </w:r>
            <w:r w:rsidR="00A26683" w:rsidRPr="008B3639">
              <w:rPr>
                <w:rFonts w:ascii="Times New Roman" w:hAnsi="Times New Roman" w:cs="Times New Roman"/>
                <w:sz w:val="24"/>
                <w:szCs w:val="24"/>
              </w:rPr>
              <w:t>ой теме, из мультимедийных орфо</w:t>
            </w:r>
            <w:r w:rsidRPr="008B3639">
              <w:rPr>
                <w:rFonts w:ascii="Times New Roman" w:hAnsi="Times New Roman" w:cs="Times New Roman"/>
                <w:sz w:val="24"/>
                <w:szCs w:val="24"/>
              </w:rPr>
              <w:t>эпических сл</w:t>
            </w:r>
            <w:r w:rsidR="00A26683" w:rsidRPr="008B3639">
              <w:rPr>
                <w:rFonts w:ascii="Times New Roman" w:hAnsi="Times New Roman" w:cs="Times New Roman"/>
                <w:sz w:val="24"/>
                <w:szCs w:val="24"/>
              </w:rPr>
              <w:t>оварей и справочников; использо</w:t>
            </w:r>
            <w:r w:rsidRPr="008B3639">
              <w:rPr>
                <w:rFonts w:ascii="Times New Roman" w:hAnsi="Times New Roman" w:cs="Times New Roman"/>
                <w:sz w:val="24"/>
                <w:szCs w:val="24"/>
              </w:rPr>
              <w:t>вать ее в разли</w:t>
            </w:r>
            <w:r w:rsidR="00A26683" w:rsidRPr="008B3639">
              <w:rPr>
                <w:rFonts w:ascii="Times New Roman" w:hAnsi="Times New Roman" w:cs="Times New Roman"/>
                <w:sz w:val="24"/>
                <w:szCs w:val="24"/>
              </w:rPr>
              <w:t>чных видах деятельности; стро</w:t>
            </w:r>
            <w:r w:rsidRPr="008B3639">
              <w:rPr>
                <w:rFonts w:ascii="Times New Roman" w:hAnsi="Times New Roman" w:cs="Times New Roman"/>
                <w:sz w:val="24"/>
                <w:szCs w:val="24"/>
              </w:rPr>
              <w:t>ить рассуж</w:t>
            </w:r>
            <w:r w:rsidR="00A26683" w:rsidRPr="008B3639">
              <w:rPr>
                <w:rFonts w:ascii="Times New Roman" w:hAnsi="Times New Roman" w:cs="Times New Roman"/>
                <w:sz w:val="24"/>
                <w:szCs w:val="24"/>
              </w:rPr>
              <w:t>дения с целью анализа проделан</w:t>
            </w:r>
            <w:r w:rsidRPr="008B3639">
              <w:rPr>
                <w:rFonts w:ascii="Times New Roman" w:hAnsi="Times New Roman" w:cs="Times New Roman"/>
                <w:sz w:val="24"/>
                <w:szCs w:val="24"/>
              </w:rPr>
              <w:t>ной работы; определять круг орфографическ</w:t>
            </w:r>
            <w:r w:rsidR="00A26683" w:rsidRPr="008B3639">
              <w:rPr>
                <w:rFonts w:ascii="Times New Roman" w:hAnsi="Times New Roman" w:cs="Times New Roman"/>
                <w:sz w:val="24"/>
                <w:szCs w:val="24"/>
              </w:rPr>
              <w:t>их и пунктуационных пра</w:t>
            </w:r>
            <w:r w:rsidRPr="008B3639">
              <w:rPr>
                <w:rFonts w:ascii="Times New Roman" w:hAnsi="Times New Roman" w:cs="Times New Roman"/>
                <w:sz w:val="24"/>
                <w:szCs w:val="24"/>
              </w:rPr>
              <w:t>вил, по которы</w:t>
            </w:r>
            <w:r w:rsidR="00A26683" w:rsidRPr="008B3639">
              <w:rPr>
                <w:rFonts w:ascii="Times New Roman" w:hAnsi="Times New Roman" w:cs="Times New Roman"/>
                <w:sz w:val="24"/>
                <w:szCs w:val="24"/>
              </w:rPr>
              <w:t>м следует ориентироваться в конкретном случае;</w:t>
            </w:r>
            <w:proofErr w:type="gramEnd"/>
            <w:r w:rsidR="00A26683" w:rsidRPr="008B3639">
              <w:rPr>
                <w:rFonts w:ascii="Times New Roman" w:hAnsi="Times New Roman" w:cs="Times New Roman"/>
                <w:sz w:val="24"/>
                <w:szCs w:val="24"/>
              </w:rPr>
              <w:t xml:space="preserve"> прово</w:t>
            </w:r>
            <w:r w:rsidRPr="008B3639">
              <w:rPr>
                <w:rFonts w:ascii="Times New Roman" w:hAnsi="Times New Roman" w:cs="Times New Roman"/>
                <w:sz w:val="24"/>
                <w:szCs w:val="24"/>
              </w:rPr>
              <w:t>дить операции с</w:t>
            </w:r>
            <w:r w:rsidR="00A26683" w:rsidRPr="008B3639">
              <w:rPr>
                <w:rFonts w:ascii="Times New Roman" w:hAnsi="Times New Roman" w:cs="Times New Roman"/>
                <w:sz w:val="24"/>
                <w:szCs w:val="24"/>
              </w:rPr>
              <w:t xml:space="preserve">интеза и </w:t>
            </w:r>
            <w:r w:rsidR="00A26683" w:rsidRPr="008B3639">
              <w:rPr>
                <w:rFonts w:ascii="Times New Roman" w:hAnsi="Times New Roman" w:cs="Times New Roman"/>
                <w:sz w:val="24"/>
                <w:szCs w:val="24"/>
              </w:rPr>
              <w:lastRenderedPageBreak/>
              <w:t>анализа с целью обобщения признаков, характе</w:t>
            </w:r>
            <w:r w:rsidRPr="008B3639">
              <w:rPr>
                <w:rFonts w:ascii="Times New Roman" w:hAnsi="Times New Roman" w:cs="Times New Roman"/>
                <w:sz w:val="24"/>
                <w:szCs w:val="24"/>
              </w:rPr>
              <w:t>ристик, фактов и т.д.; опознавать основные выразительные средства фонетики (звукопись)</w:t>
            </w:r>
            <w:r w:rsidR="00A26683" w:rsidRPr="008B3639">
              <w:rPr>
                <w:rFonts w:ascii="Times New Roman" w:hAnsi="Times New Roman" w:cs="Times New Roman"/>
                <w:sz w:val="24"/>
                <w:szCs w:val="24"/>
              </w:rPr>
              <w:t>.</w:t>
            </w:r>
          </w:p>
        </w:tc>
      </w:tr>
      <w:tr w:rsidR="00F512C8" w:rsidRPr="008B3639" w:rsidTr="00625B51">
        <w:tc>
          <w:tcPr>
            <w:tcW w:w="825" w:type="pct"/>
          </w:tcPr>
          <w:p w:rsidR="00625B51" w:rsidRDefault="00F512C8" w:rsidP="00625B51">
            <w:pPr>
              <w:pStyle w:val="a3"/>
              <w:jc w:val="center"/>
              <w:rPr>
                <w:rFonts w:ascii="Times New Roman" w:eastAsia="Calibri" w:hAnsi="Times New Roman" w:cs="Times New Roman"/>
                <w:b/>
                <w:bCs/>
                <w:sz w:val="24"/>
                <w:szCs w:val="24"/>
                <w:lang w:eastAsia="en-US"/>
              </w:rPr>
            </w:pPr>
            <w:r w:rsidRPr="008B3639">
              <w:rPr>
                <w:rFonts w:ascii="Times New Roman" w:eastAsia="Calibri" w:hAnsi="Times New Roman" w:cs="Times New Roman"/>
                <w:b/>
                <w:bCs/>
                <w:sz w:val="24"/>
                <w:szCs w:val="24"/>
                <w:lang w:eastAsia="en-US"/>
              </w:rPr>
              <w:lastRenderedPageBreak/>
              <w:t>Лексика и фразеология</w:t>
            </w:r>
          </w:p>
          <w:p w:rsidR="00F512C8" w:rsidRPr="008B3639" w:rsidRDefault="00F512C8" w:rsidP="00625B51">
            <w:pPr>
              <w:pStyle w:val="a3"/>
              <w:jc w:val="center"/>
              <w:rPr>
                <w:rFonts w:ascii="Times New Roman" w:eastAsia="Calibri" w:hAnsi="Times New Roman" w:cs="Times New Roman"/>
                <w:b/>
                <w:bCs/>
                <w:sz w:val="24"/>
                <w:szCs w:val="24"/>
                <w:lang w:eastAsia="en-US"/>
              </w:rPr>
            </w:pPr>
            <w:r w:rsidRPr="008B3639">
              <w:rPr>
                <w:rFonts w:ascii="Times New Roman" w:eastAsia="Calibri" w:hAnsi="Times New Roman" w:cs="Times New Roman"/>
                <w:b/>
                <w:bCs/>
                <w:iCs/>
                <w:sz w:val="24"/>
                <w:szCs w:val="24"/>
                <w:lang w:eastAsia="en-US"/>
              </w:rPr>
              <w:t>(5 часа)</w:t>
            </w:r>
          </w:p>
        </w:tc>
        <w:tc>
          <w:tcPr>
            <w:tcW w:w="1855" w:type="pct"/>
          </w:tcPr>
          <w:p w:rsidR="00F512C8" w:rsidRPr="008B3639" w:rsidRDefault="00F512C8" w:rsidP="00A26683">
            <w:pPr>
              <w:autoSpaceDE w:val="0"/>
              <w:autoSpaceDN w:val="0"/>
              <w:adjustRightInd w:val="0"/>
              <w:spacing w:after="200"/>
              <w:rPr>
                <w:rFonts w:eastAsiaTheme="minorEastAsia"/>
              </w:rPr>
            </w:pPr>
            <w:r w:rsidRPr="008B3639">
              <w:rPr>
                <w:rFonts w:eastAsiaTheme="minorEastAsia"/>
              </w:rPr>
              <w:t>Слово в лексической системе языка. Лексическое и грамматическое значение слова. Многозначность слова и омонимы. Прямое и переносное значение слова. Лексические средства выразительности речи. Метафора, метонимия как выразительные средства языка. Синонимы, антонимы, паронимы, их изобразительные возможности. Контекстуальные синонимы и антонимы. Антитеза. Оксюморон. Лексика русского языка с точки зрения ее происхождения и употребления. Активный и пассивный словарный запас русского языка. Фразеологизмы, их роль в речи. Пословицы, поговорки, крылатые выражения. Лексические ошибки и их исправление. Ошибки в употреблении фразеологических единиц и их исправление. Лексические и фразеологические словари.</w:t>
            </w:r>
          </w:p>
          <w:p w:rsidR="00F512C8" w:rsidRPr="008B3639" w:rsidRDefault="00F512C8" w:rsidP="00B57077">
            <w:pPr>
              <w:pStyle w:val="a3"/>
              <w:rPr>
                <w:rFonts w:ascii="Times New Roman" w:hAnsi="Times New Roman" w:cs="Times New Roman"/>
                <w:sz w:val="24"/>
                <w:szCs w:val="24"/>
              </w:rPr>
            </w:pPr>
          </w:p>
        </w:tc>
        <w:tc>
          <w:tcPr>
            <w:tcW w:w="2320" w:type="pct"/>
          </w:tcPr>
          <w:p w:rsidR="00F512C8" w:rsidRPr="008B3639" w:rsidRDefault="00A26683" w:rsidP="00B57077">
            <w:pPr>
              <w:pStyle w:val="a3"/>
              <w:rPr>
                <w:rFonts w:ascii="Times New Roman" w:hAnsi="Times New Roman" w:cs="Times New Roman"/>
                <w:sz w:val="24"/>
                <w:szCs w:val="24"/>
              </w:rPr>
            </w:pPr>
            <w:r w:rsidRPr="008B3639">
              <w:rPr>
                <w:rFonts w:ascii="Times New Roman" w:hAnsi="Times New Roman" w:cs="Times New Roman"/>
                <w:sz w:val="24"/>
                <w:szCs w:val="24"/>
              </w:rPr>
              <w:t>Аргументировать разли</w:t>
            </w:r>
            <w:r w:rsidR="00F512C8" w:rsidRPr="008B3639">
              <w:rPr>
                <w:rFonts w:ascii="Times New Roman" w:hAnsi="Times New Roman" w:cs="Times New Roman"/>
                <w:sz w:val="24"/>
                <w:szCs w:val="24"/>
              </w:rPr>
              <w:t>чие лекси</w:t>
            </w:r>
            <w:r w:rsidRPr="008B3639">
              <w:rPr>
                <w:rFonts w:ascii="Times New Roman" w:hAnsi="Times New Roman" w:cs="Times New Roman"/>
                <w:sz w:val="24"/>
                <w:szCs w:val="24"/>
              </w:rPr>
              <w:t>ческого и грамматического значе</w:t>
            </w:r>
            <w:r w:rsidR="00F512C8" w:rsidRPr="008B3639">
              <w:rPr>
                <w:rFonts w:ascii="Times New Roman" w:hAnsi="Times New Roman" w:cs="Times New Roman"/>
                <w:sz w:val="24"/>
                <w:szCs w:val="24"/>
              </w:rPr>
              <w:t>ния слова;</w:t>
            </w:r>
            <w:r w:rsidRPr="008B3639">
              <w:rPr>
                <w:rFonts w:ascii="Times New Roman" w:hAnsi="Times New Roman" w:cs="Times New Roman"/>
                <w:sz w:val="24"/>
                <w:szCs w:val="24"/>
              </w:rPr>
              <w:t xml:space="preserve"> опознавать основные выразитель</w:t>
            </w:r>
            <w:r w:rsidR="00F512C8" w:rsidRPr="008B3639">
              <w:rPr>
                <w:rFonts w:ascii="Times New Roman" w:hAnsi="Times New Roman" w:cs="Times New Roman"/>
                <w:sz w:val="24"/>
                <w:szCs w:val="24"/>
              </w:rPr>
              <w:t xml:space="preserve">ные средства </w:t>
            </w:r>
            <w:r w:rsidRPr="008B3639">
              <w:rPr>
                <w:rFonts w:ascii="Times New Roman" w:hAnsi="Times New Roman" w:cs="Times New Roman"/>
                <w:sz w:val="24"/>
                <w:szCs w:val="24"/>
              </w:rPr>
              <w:t>лексики и фразеологии в публицистической и художественной речи и оценивать их; объяснять осо</w:t>
            </w:r>
            <w:r w:rsidR="00F512C8" w:rsidRPr="008B3639">
              <w:rPr>
                <w:rFonts w:ascii="Times New Roman" w:hAnsi="Times New Roman" w:cs="Times New Roman"/>
                <w:sz w:val="24"/>
                <w:szCs w:val="24"/>
              </w:rPr>
              <w:t>бенности употребления лексических сре</w:t>
            </w:r>
            <w:proofErr w:type="gramStart"/>
            <w:r w:rsidR="00F512C8" w:rsidRPr="008B3639">
              <w:rPr>
                <w:rFonts w:ascii="Times New Roman" w:hAnsi="Times New Roman" w:cs="Times New Roman"/>
                <w:sz w:val="24"/>
                <w:szCs w:val="24"/>
              </w:rPr>
              <w:t>дств в т</w:t>
            </w:r>
            <w:proofErr w:type="gramEnd"/>
            <w:r w:rsidR="00F512C8" w:rsidRPr="008B3639">
              <w:rPr>
                <w:rFonts w:ascii="Times New Roman" w:hAnsi="Times New Roman" w:cs="Times New Roman"/>
                <w:sz w:val="24"/>
                <w:szCs w:val="24"/>
              </w:rPr>
              <w:t>екстах научного и официально-делового стилей речи</w:t>
            </w:r>
            <w:r w:rsidRPr="008B3639">
              <w:rPr>
                <w:rFonts w:ascii="Times New Roman" w:hAnsi="Times New Roman" w:cs="Times New Roman"/>
                <w:sz w:val="24"/>
                <w:szCs w:val="24"/>
              </w:rPr>
              <w:t>; извлекать необходимую информа</w:t>
            </w:r>
            <w:r w:rsidR="00F512C8" w:rsidRPr="008B3639">
              <w:rPr>
                <w:rFonts w:ascii="Times New Roman" w:hAnsi="Times New Roman" w:cs="Times New Roman"/>
                <w:sz w:val="24"/>
                <w:szCs w:val="24"/>
              </w:rPr>
              <w:t>цию из лексических словарей разного типа (толкового сло</w:t>
            </w:r>
            <w:r w:rsidRPr="008B3639">
              <w:rPr>
                <w:rFonts w:ascii="Times New Roman" w:hAnsi="Times New Roman" w:cs="Times New Roman"/>
                <w:sz w:val="24"/>
                <w:szCs w:val="24"/>
              </w:rPr>
              <w:t>варя, словарей синонимов, анто</w:t>
            </w:r>
            <w:r w:rsidR="00F512C8" w:rsidRPr="008B3639">
              <w:rPr>
                <w:rFonts w:ascii="Times New Roman" w:hAnsi="Times New Roman" w:cs="Times New Roman"/>
                <w:sz w:val="24"/>
                <w:szCs w:val="24"/>
              </w:rPr>
              <w:t>нимов, устаревших слов, иностранных слов, ф</w:t>
            </w:r>
            <w:r w:rsidRPr="008B3639">
              <w:rPr>
                <w:rFonts w:ascii="Times New Roman" w:hAnsi="Times New Roman" w:cs="Times New Roman"/>
                <w:sz w:val="24"/>
                <w:szCs w:val="24"/>
              </w:rPr>
              <w:t>разеологического сло</w:t>
            </w:r>
            <w:r w:rsidR="00F512C8" w:rsidRPr="008B3639">
              <w:rPr>
                <w:rFonts w:ascii="Times New Roman" w:hAnsi="Times New Roman" w:cs="Times New Roman"/>
                <w:sz w:val="24"/>
                <w:szCs w:val="24"/>
              </w:rPr>
              <w:t>варя и др.) и с</w:t>
            </w:r>
            <w:r w:rsidRPr="008B3639">
              <w:rPr>
                <w:rFonts w:ascii="Times New Roman" w:hAnsi="Times New Roman" w:cs="Times New Roman"/>
                <w:sz w:val="24"/>
                <w:szCs w:val="24"/>
              </w:rPr>
              <w:t>правочников, в том числе мультимедийных; использо</w:t>
            </w:r>
            <w:r w:rsidR="00F512C8" w:rsidRPr="008B3639">
              <w:rPr>
                <w:rFonts w:ascii="Times New Roman" w:hAnsi="Times New Roman" w:cs="Times New Roman"/>
                <w:sz w:val="24"/>
                <w:szCs w:val="24"/>
              </w:rPr>
              <w:t>вать эту и</w:t>
            </w:r>
            <w:r w:rsidRPr="008B3639">
              <w:rPr>
                <w:rFonts w:ascii="Times New Roman" w:hAnsi="Times New Roman" w:cs="Times New Roman"/>
                <w:sz w:val="24"/>
                <w:szCs w:val="24"/>
              </w:rPr>
              <w:t>нформацию в различных видах дея</w:t>
            </w:r>
            <w:r w:rsidR="00F512C8" w:rsidRPr="008B3639">
              <w:rPr>
                <w:rFonts w:ascii="Times New Roman" w:hAnsi="Times New Roman" w:cs="Times New Roman"/>
                <w:sz w:val="24"/>
                <w:szCs w:val="24"/>
              </w:rPr>
              <w:t>тельности; опознавать основные в</w:t>
            </w:r>
            <w:r w:rsidRPr="008B3639">
              <w:rPr>
                <w:rFonts w:ascii="Times New Roman" w:hAnsi="Times New Roman" w:cs="Times New Roman"/>
                <w:sz w:val="24"/>
                <w:szCs w:val="24"/>
              </w:rPr>
              <w:t>иды тропов, построенных на пере</w:t>
            </w:r>
            <w:r w:rsidR="00F512C8" w:rsidRPr="008B3639">
              <w:rPr>
                <w:rFonts w:ascii="Times New Roman" w:hAnsi="Times New Roman" w:cs="Times New Roman"/>
                <w:sz w:val="24"/>
                <w:szCs w:val="24"/>
              </w:rPr>
              <w:t>носном значен</w:t>
            </w:r>
            <w:r w:rsidRPr="008B3639">
              <w:rPr>
                <w:rFonts w:ascii="Times New Roman" w:hAnsi="Times New Roman" w:cs="Times New Roman"/>
                <w:sz w:val="24"/>
                <w:szCs w:val="24"/>
              </w:rPr>
              <w:t>ии слова (метафора, эпитет, оли</w:t>
            </w:r>
            <w:r w:rsidR="00F512C8" w:rsidRPr="008B3639">
              <w:rPr>
                <w:rFonts w:ascii="Times New Roman" w:hAnsi="Times New Roman" w:cs="Times New Roman"/>
                <w:sz w:val="24"/>
                <w:szCs w:val="24"/>
              </w:rPr>
              <w:t>цетворение); выполнять речеведческ</w:t>
            </w:r>
            <w:r w:rsidRPr="008B3639">
              <w:rPr>
                <w:rFonts w:ascii="Times New Roman" w:hAnsi="Times New Roman" w:cs="Times New Roman"/>
                <w:sz w:val="24"/>
                <w:szCs w:val="24"/>
              </w:rPr>
              <w:t>ий анализ текста; определять авторскую позицию в тек</w:t>
            </w:r>
            <w:r w:rsidR="00F512C8" w:rsidRPr="008B3639">
              <w:rPr>
                <w:rFonts w:ascii="Times New Roman" w:hAnsi="Times New Roman" w:cs="Times New Roman"/>
                <w:sz w:val="24"/>
                <w:szCs w:val="24"/>
              </w:rPr>
              <w:t>сте; высказыв</w:t>
            </w:r>
            <w:r w:rsidRPr="008B3639">
              <w:rPr>
                <w:rFonts w:ascii="Times New Roman" w:hAnsi="Times New Roman" w:cs="Times New Roman"/>
                <w:sz w:val="24"/>
                <w:szCs w:val="24"/>
              </w:rPr>
              <w:t>ать свою точку зрения по проблеме текста; характеризо</w:t>
            </w:r>
            <w:r w:rsidR="00F512C8" w:rsidRPr="008B3639">
              <w:rPr>
                <w:rFonts w:ascii="Times New Roman" w:hAnsi="Times New Roman" w:cs="Times New Roman"/>
                <w:sz w:val="24"/>
                <w:szCs w:val="24"/>
              </w:rPr>
              <w:t>вать изобразительно-выразительные средства языка, указывать их рол</w:t>
            </w:r>
            <w:r w:rsidRPr="008B3639">
              <w:rPr>
                <w:rFonts w:ascii="Times New Roman" w:hAnsi="Times New Roman" w:cs="Times New Roman"/>
                <w:sz w:val="24"/>
                <w:szCs w:val="24"/>
              </w:rPr>
              <w:t>ь в идейно-художественном содер</w:t>
            </w:r>
            <w:r w:rsidR="00F512C8" w:rsidRPr="008B3639">
              <w:rPr>
                <w:rFonts w:ascii="Times New Roman" w:hAnsi="Times New Roman" w:cs="Times New Roman"/>
                <w:sz w:val="24"/>
                <w:szCs w:val="24"/>
              </w:rPr>
              <w:t>жании текста; находить примеры испо</w:t>
            </w:r>
            <w:r w:rsidRPr="008B3639">
              <w:rPr>
                <w:rFonts w:ascii="Times New Roman" w:hAnsi="Times New Roman" w:cs="Times New Roman"/>
                <w:sz w:val="24"/>
                <w:szCs w:val="24"/>
              </w:rPr>
              <w:t>льзования стилистически окрашенной лексики, устарев</w:t>
            </w:r>
            <w:r w:rsidR="00F512C8" w:rsidRPr="008B3639">
              <w:rPr>
                <w:rFonts w:ascii="Times New Roman" w:hAnsi="Times New Roman" w:cs="Times New Roman"/>
                <w:sz w:val="24"/>
                <w:szCs w:val="24"/>
              </w:rPr>
              <w:t>шей лексики,</w:t>
            </w:r>
            <w:r w:rsidRPr="008B3639">
              <w:rPr>
                <w:rFonts w:ascii="Times New Roman" w:hAnsi="Times New Roman" w:cs="Times New Roman"/>
                <w:sz w:val="24"/>
                <w:szCs w:val="24"/>
              </w:rPr>
              <w:t xml:space="preserve"> авторских неологизмов в изучаемых текстах художе</w:t>
            </w:r>
            <w:r w:rsidR="00F512C8" w:rsidRPr="008B3639">
              <w:rPr>
                <w:rFonts w:ascii="Times New Roman" w:hAnsi="Times New Roman" w:cs="Times New Roman"/>
                <w:sz w:val="24"/>
                <w:szCs w:val="24"/>
              </w:rPr>
              <w:t>ственной ли</w:t>
            </w:r>
            <w:r w:rsidRPr="008B3639">
              <w:rPr>
                <w:rFonts w:ascii="Times New Roman" w:hAnsi="Times New Roman" w:cs="Times New Roman"/>
                <w:sz w:val="24"/>
                <w:szCs w:val="24"/>
              </w:rPr>
              <w:t>тературы; составлять связное вы</w:t>
            </w:r>
            <w:r w:rsidR="00F512C8" w:rsidRPr="008B3639">
              <w:rPr>
                <w:rFonts w:ascii="Times New Roman" w:hAnsi="Times New Roman" w:cs="Times New Roman"/>
                <w:sz w:val="24"/>
                <w:szCs w:val="24"/>
              </w:rPr>
              <w:t xml:space="preserve">сказывание (сочинение) в устной и </w:t>
            </w:r>
            <w:r w:rsidRPr="008B3639">
              <w:rPr>
                <w:rFonts w:ascii="Times New Roman" w:hAnsi="Times New Roman" w:cs="Times New Roman"/>
                <w:sz w:val="24"/>
                <w:szCs w:val="24"/>
              </w:rPr>
              <w:t>письменной форме на лингвистиче</w:t>
            </w:r>
            <w:r w:rsidR="00F512C8" w:rsidRPr="008B3639">
              <w:rPr>
                <w:rFonts w:ascii="Times New Roman" w:hAnsi="Times New Roman" w:cs="Times New Roman"/>
                <w:sz w:val="24"/>
                <w:szCs w:val="24"/>
              </w:rPr>
              <w:t>скую тему</w:t>
            </w:r>
            <w:r w:rsidRPr="008B3639">
              <w:rPr>
                <w:rFonts w:ascii="Times New Roman" w:hAnsi="Times New Roman" w:cs="Times New Roman"/>
                <w:sz w:val="24"/>
                <w:szCs w:val="24"/>
              </w:rPr>
              <w:t>.</w:t>
            </w:r>
          </w:p>
        </w:tc>
      </w:tr>
      <w:tr w:rsidR="00F512C8" w:rsidRPr="008B3639" w:rsidTr="00625B51">
        <w:tc>
          <w:tcPr>
            <w:tcW w:w="825" w:type="pct"/>
          </w:tcPr>
          <w:p w:rsidR="00625B51" w:rsidRDefault="00F512C8" w:rsidP="00625B51">
            <w:pPr>
              <w:pStyle w:val="a3"/>
              <w:jc w:val="center"/>
              <w:rPr>
                <w:rFonts w:ascii="Times New Roman" w:eastAsia="Calibri" w:hAnsi="Times New Roman" w:cs="Times New Roman"/>
                <w:b/>
                <w:bCs/>
                <w:sz w:val="24"/>
                <w:szCs w:val="24"/>
                <w:lang w:eastAsia="en-US"/>
              </w:rPr>
            </w:pPr>
            <w:r w:rsidRPr="008B3639">
              <w:rPr>
                <w:rFonts w:ascii="Times New Roman" w:eastAsia="Calibri" w:hAnsi="Times New Roman" w:cs="Times New Roman"/>
                <w:b/>
                <w:bCs/>
                <w:sz w:val="24"/>
                <w:szCs w:val="24"/>
                <w:lang w:eastAsia="en-US"/>
              </w:rPr>
              <w:t>Морфемика и словообразование</w:t>
            </w:r>
          </w:p>
          <w:p w:rsidR="00F512C8" w:rsidRPr="008B3639" w:rsidRDefault="00F512C8" w:rsidP="00625B51">
            <w:pPr>
              <w:pStyle w:val="a3"/>
              <w:jc w:val="center"/>
              <w:rPr>
                <w:rFonts w:ascii="Times New Roman" w:eastAsia="Calibri" w:hAnsi="Times New Roman" w:cs="Times New Roman"/>
                <w:b/>
                <w:bCs/>
                <w:sz w:val="24"/>
                <w:szCs w:val="24"/>
                <w:lang w:eastAsia="en-US"/>
              </w:rPr>
            </w:pPr>
            <w:r w:rsidRPr="008B3639">
              <w:rPr>
                <w:rFonts w:ascii="Times New Roman" w:eastAsia="Calibri" w:hAnsi="Times New Roman" w:cs="Times New Roman"/>
                <w:b/>
                <w:bCs/>
                <w:iCs/>
                <w:sz w:val="24"/>
                <w:szCs w:val="24"/>
                <w:lang w:eastAsia="en-US"/>
              </w:rPr>
              <w:t>(</w:t>
            </w:r>
            <w:r w:rsidR="008B3639" w:rsidRPr="008B3639">
              <w:rPr>
                <w:rFonts w:ascii="Times New Roman" w:eastAsia="Calibri" w:hAnsi="Times New Roman" w:cs="Times New Roman"/>
                <w:b/>
                <w:bCs/>
                <w:iCs/>
                <w:sz w:val="24"/>
                <w:szCs w:val="24"/>
                <w:lang w:eastAsia="en-US"/>
              </w:rPr>
              <w:t>5</w:t>
            </w:r>
            <w:r w:rsidRPr="008B3639">
              <w:rPr>
                <w:rFonts w:ascii="Times New Roman" w:eastAsia="Calibri" w:hAnsi="Times New Roman" w:cs="Times New Roman"/>
                <w:b/>
                <w:bCs/>
                <w:iCs/>
                <w:sz w:val="24"/>
                <w:szCs w:val="24"/>
                <w:lang w:eastAsia="en-US"/>
              </w:rPr>
              <w:t xml:space="preserve"> часа)</w:t>
            </w:r>
          </w:p>
        </w:tc>
        <w:tc>
          <w:tcPr>
            <w:tcW w:w="1855" w:type="pct"/>
          </w:tcPr>
          <w:p w:rsidR="00F512C8" w:rsidRPr="008B3639" w:rsidRDefault="00F512C8" w:rsidP="00B57077">
            <w:pPr>
              <w:pStyle w:val="a3"/>
              <w:rPr>
                <w:rFonts w:ascii="Times New Roman" w:hAnsi="Times New Roman" w:cs="Times New Roman"/>
                <w:sz w:val="24"/>
                <w:szCs w:val="24"/>
              </w:rPr>
            </w:pPr>
            <w:r w:rsidRPr="008B3639">
              <w:rPr>
                <w:rFonts w:ascii="Times New Roman" w:hAnsi="Times New Roman" w:cs="Times New Roman"/>
                <w:sz w:val="24"/>
                <w:szCs w:val="24"/>
              </w:rPr>
              <w:t xml:space="preserve">Состав слова. Виды морфем. Многозначность и омонимия морфем. Морфемы-синонимы. Основа слова. Виды основ. Способы словообразования в русском языке. Понятие об этимологии. Этимологический анализ слова. Нормы письменной речи: правописание чередующихся гласных в корнях слов. </w:t>
            </w:r>
            <w:r w:rsidRPr="008B3639">
              <w:rPr>
                <w:rFonts w:ascii="Times New Roman" w:hAnsi="Times New Roman" w:cs="Times New Roman"/>
                <w:sz w:val="24"/>
                <w:szCs w:val="24"/>
              </w:rPr>
              <w:lastRenderedPageBreak/>
              <w:t>Правописание приставок пр</w:t>
            </w:r>
            <w:proofErr w:type="gramStart"/>
            <w:r w:rsidRPr="008B3639">
              <w:rPr>
                <w:rFonts w:ascii="Times New Roman" w:hAnsi="Times New Roman" w:cs="Times New Roman"/>
                <w:sz w:val="24"/>
                <w:szCs w:val="24"/>
              </w:rPr>
              <w:t>и-</w:t>
            </w:r>
            <w:proofErr w:type="gramEnd"/>
            <w:r w:rsidRPr="008B3639">
              <w:rPr>
                <w:rFonts w:ascii="Times New Roman" w:hAnsi="Times New Roman" w:cs="Times New Roman"/>
                <w:sz w:val="24"/>
                <w:szCs w:val="24"/>
              </w:rPr>
              <w:t xml:space="preserve"> — пре-. Правописание сложных слов.</w:t>
            </w:r>
          </w:p>
        </w:tc>
        <w:tc>
          <w:tcPr>
            <w:tcW w:w="2320" w:type="pct"/>
          </w:tcPr>
          <w:p w:rsidR="00F512C8" w:rsidRPr="008B3639" w:rsidRDefault="00F512C8" w:rsidP="00B57077">
            <w:pPr>
              <w:pStyle w:val="a3"/>
              <w:rPr>
                <w:rFonts w:ascii="Times New Roman" w:hAnsi="Times New Roman" w:cs="Times New Roman"/>
                <w:sz w:val="24"/>
                <w:szCs w:val="24"/>
              </w:rPr>
            </w:pPr>
            <w:proofErr w:type="gramStart"/>
            <w:r w:rsidRPr="008B3639">
              <w:rPr>
                <w:rFonts w:ascii="Times New Roman" w:hAnsi="Times New Roman" w:cs="Times New Roman"/>
                <w:sz w:val="24"/>
                <w:szCs w:val="24"/>
              </w:rPr>
              <w:lastRenderedPageBreak/>
              <w:t xml:space="preserve">Опознавать, </w:t>
            </w:r>
            <w:r w:rsidR="00962569" w:rsidRPr="008B3639">
              <w:rPr>
                <w:rFonts w:ascii="Times New Roman" w:hAnsi="Times New Roman" w:cs="Times New Roman"/>
                <w:sz w:val="24"/>
                <w:szCs w:val="24"/>
              </w:rPr>
              <w:t>наблюдать изучаемое языковое яв</w:t>
            </w:r>
            <w:r w:rsidRPr="008B3639">
              <w:rPr>
                <w:rFonts w:ascii="Times New Roman" w:hAnsi="Times New Roman" w:cs="Times New Roman"/>
                <w:sz w:val="24"/>
                <w:szCs w:val="24"/>
              </w:rPr>
              <w:t>ление, извлекать его из текста; прово</w:t>
            </w:r>
            <w:r w:rsidR="00962569" w:rsidRPr="008B3639">
              <w:rPr>
                <w:rFonts w:ascii="Times New Roman" w:hAnsi="Times New Roman" w:cs="Times New Roman"/>
                <w:sz w:val="24"/>
                <w:szCs w:val="24"/>
              </w:rPr>
              <w:t>дить языковой разбор (фонетический, лексический, мор</w:t>
            </w:r>
            <w:r w:rsidRPr="008B3639">
              <w:rPr>
                <w:rFonts w:ascii="Times New Roman" w:hAnsi="Times New Roman" w:cs="Times New Roman"/>
                <w:sz w:val="24"/>
                <w:szCs w:val="24"/>
              </w:rPr>
              <w:t>ф</w:t>
            </w:r>
            <w:r w:rsidR="00962569" w:rsidRPr="008B3639">
              <w:rPr>
                <w:rFonts w:ascii="Times New Roman" w:hAnsi="Times New Roman" w:cs="Times New Roman"/>
                <w:sz w:val="24"/>
                <w:szCs w:val="24"/>
              </w:rPr>
              <w:t>емный, словообразовательный, этимологиче</w:t>
            </w:r>
            <w:r w:rsidRPr="008B3639">
              <w:rPr>
                <w:rFonts w:ascii="Times New Roman" w:hAnsi="Times New Roman" w:cs="Times New Roman"/>
                <w:sz w:val="24"/>
                <w:szCs w:val="24"/>
              </w:rPr>
              <w:t>ский, морфол</w:t>
            </w:r>
            <w:r w:rsidR="00962569" w:rsidRPr="008B3639">
              <w:rPr>
                <w:rFonts w:ascii="Times New Roman" w:hAnsi="Times New Roman" w:cs="Times New Roman"/>
                <w:sz w:val="24"/>
                <w:szCs w:val="24"/>
              </w:rPr>
              <w:t>огический, синтаксический, орфографический, пунктуационный); извлекать не</w:t>
            </w:r>
            <w:r w:rsidRPr="008B3639">
              <w:rPr>
                <w:rFonts w:ascii="Times New Roman" w:hAnsi="Times New Roman" w:cs="Times New Roman"/>
                <w:sz w:val="24"/>
                <w:szCs w:val="24"/>
              </w:rPr>
              <w:t>обходимую ин</w:t>
            </w:r>
            <w:r w:rsidR="00962569" w:rsidRPr="008B3639">
              <w:rPr>
                <w:rFonts w:ascii="Times New Roman" w:hAnsi="Times New Roman" w:cs="Times New Roman"/>
                <w:sz w:val="24"/>
                <w:szCs w:val="24"/>
              </w:rPr>
              <w:t>формацию из таблиц, схем учебни</w:t>
            </w:r>
            <w:r w:rsidRPr="008B3639">
              <w:rPr>
                <w:rFonts w:ascii="Times New Roman" w:hAnsi="Times New Roman" w:cs="Times New Roman"/>
                <w:sz w:val="24"/>
                <w:szCs w:val="24"/>
              </w:rPr>
              <w:t>ка по изучае</w:t>
            </w:r>
            <w:r w:rsidR="00962569" w:rsidRPr="008B3639">
              <w:rPr>
                <w:rFonts w:ascii="Times New Roman" w:hAnsi="Times New Roman" w:cs="Times New Roman"/>
                <w:sz w:val="24"/>
                <w:szCs w:val="24"/>
              </w:rPr>
              <w:t xml:space="preserve">мой теме; характеризовать словообразовательные </w:t>
            </w:r>
            <w:r w:rsidR="00962569" w:rsidRPr="008B3639">
              <w:rPr>
                <w:rFonts w:ascii="Times New Roman" w:hAnsi="Times New Roman" w:cs="Times New Roman"/>
                <w:sz w:val="24"/>
                <w:szCs w:val="24"/>
              </w:rPr>
              <w:lastRenderedPageBreak/>
              <w:t>цепоч</w:t>
            </w:r>
            <w:r w:rsidRPr="008B3639">
              <w:rPr>
                <w:rFonts w:ascii="Times New Roman" w:hAnsi="Times New Roman" w:cs="Times New Roman"/>
                <w:sz w:val="24"/>
                <w:szCs w:val="24"/>
              </w:rPr>
              <w:t>ки и словообраз</w:t>
            </w:r>
            <w:r w:rsidR="00962569" w:rsidRPr="008B3639">
              <w:rPr>
                <w:rFonts w:ascii="Times New Roman" w:hAnsi="Times New Roman" w:cs="Times New Roman"/>
                <w:sz w:val="24"/>
                <w:szCs w:val="24"/>
              </w:rPr>
              <w:t>овательные гнезда, устанавливая смысловую и структурную связь однокорен</w:t>
            </w:r>
            <w:r w:rsidRPr="008B3639">
              <w:rPr>
                <w:rFonts w:ascii="Times New Roman" w:hAnsi="Times New Roman" w:cs="Times New Roman"/>
                <w:sz w:val="24"/>
                <w:szCs w:val="24"/>
              </w:rPr>
              <w:t>ных слов; опознавать основные выраз</w:t>
            </w:r>
            <w:r w:rsidR="00962569" w:rsidRPr="008B3639">
              <w:rPr>
                <w:rFonts w:ascii="Times New Roman" w:hAnsi="Times New Roman" w:cs="Times New Roman"/>
                <w:sz w:val="24"/>
                <w:szCs w:val="24"/>
              </w:rPr>
              <w:t>ительные средства словообразова</w:t>
            </w:r>
            <w:r w:rsidRPr="008B3639">
              <w:rPr>
                <w:rFonts w:ascii="Times New Roman" w:hAnsi="Times New Roman" w:cs="Times New Roman"/>
                <w:sz w:val="24"/>
                <w:szCs w:val="24"/>
              </w:rPr>
              <w:t>ния в художес</w:t>
            </w:r>
            <w:r w:rsidR="00962569" w:rsidRPr="008B3639">
              <w:rPr>
                <w:rFonts w:ascii="Times New Roman" w:hAnsi="Times New Roman" w:cs="Times New Roman"/>
                <w:sz w:val="24"/>
                <w:szCs w:val="24"/>
              </w:rPr>
              <w:t>твенной речи и оценивать их;</w:t>
            </w:r>
            <w:proofErr w:type="gramEnd"/>
            <w:r w:rsidR="00962569" w:rsidRPr="008B3639">
              <w:rPr>
                <w:rFonts w:ascii="Times New Roman" w:hAnsi="Times New Roman" w:cs="Times New Roman"/>
                <w:sz w:val="24"/>
                <w:szCs w:val="24"/>
              </w:rPr>
              <w:t xml:space="preserve"> из</w:t>
            </w:r>
            <w:r w:rsidRPr="008B3639">
              <w:rPr>
                <w:rFonts w:ascii="Times New Roman" w:hAnsi="Times New Roman" w:cs="Times New Roman"/>
                <w:sz w:val="24"/>
                <w:szCs w:val="24"/>
              </w:rPr>
              <w:t>влекать не</w:t>
            </w:r>
            <w:r w:rsidR="00962569" w:rsidRPr="008B3639">
              <w:rPr>
                <w:rFonts w:ascii="Times New Roman" w:hAnsi="Times New Roman" w:cs="Times New Roman"/>
                <w:sz w:val="24"/>
                <w:szCs w:val="24"/>
              </w:rPr>
              <w:t>обходимую информацию из морфемных, словообразователь</w:t>
            </w:r>
            <w:r w:rsidRPr="008B3639">
              <w:rPr>
                <w:rFonts w:ascii="Times New Roman" w:hAnsi="Times New Roman" w:cs="Times New Roman"/>
                <w:sz w:val="24"/>
                <w:szCs w:val="24"/>
              </w:rPr>
              <w:t>ных и этимо</w:t>
            </w:r>
            <w:r w:rsidR="00962569" w:rsidRPr="008B3639">
              <w:rPr>
                <w:rFonts w:ascii="Times New Roman" w:hAnsi="Times New Roman" w:cs="Times New Roman"/>
                <w:sz w:val="24"/>
                <w:szCs w:val="24"/>
              </w:rPr>
              <w:t>логических словарей и справочников, в том числе мульти</w:t>
            </w:r>
            <w:r w:rsidRPr="008B3639">
              <w:rPr>
                <w:rFonts w:ascii="Times New Roman" w:hAnsi="Times New Roman" w:cs="Times New Roman"/>
                <w:sz w:val="24"/>
                <w:szCs w:val="24"/>
              </w:rPr>
              <w:t>медийных; исп</w:t>
            </w:r>
            <w:r w:rsidR="00962569" w:rsidRPr="008B3639">
              <w:rPr>
                <w:rFonts w:ascii="Times New Roman" w:hAnsi="Times New Roman" w:cs="Times New Roman"/>
                <w:sz w:val="24"/>
                <w:szCs w:val="24"/>
              </w:rPr>
              <w:t>ользовать этимологическую справ</w:t>
            </w:r>
            <w:r w:rsidRPr="008B3639">
              <w:rPr>
                <w:rFonts w:ascii="Times New Roman" w:hAnsi="Times New Roman" w:cs="Times New Roman"/>
                <w:sz w:val="24"/>
                <w:szCs w:val="24"/>
              </w:rPr>
              <w:t>ку для объясн</w:t>
            </w:r>
            <w:r w:rsidR="00962569" w:rsidRPr="008B3639">
              <w:rPr>
                <w:rFonts w:ascii="Times New Roman" w:hAnsi="Times New Roman" w:cs="Times New Roman"/>
                <w:sz w:val="24"/>
                <w:szCs w:val="24"/>
              </w:rPr>
              <w:t>ения правописания и лексическо</w:t>
            </w:r>
            <w:r w:rsidRPr="008B3639">
              <w:rPr>
                <w:rFonts w:ascii="Times New Roman" w:hAnsi="Times New Roman" w:cs="Times New Roman"/>
                <w:sz w:val="24"/>
                <w:szCs w:val="24"/>
              </w:rPr>
              <w:t>го значения слова</w:t>
            </w:r>
            <w:r w:rsidR="00962569" w:rsidRPr="008B3639">
              <w:rPr>
                <w:rFonts w:ascii="Times New Roman" w:hAnsi="Times New Roman" w:cs="Times New Roman"/>
                <w:sz w:val="24"/>
                <w:szCs w:val="24"/>
              </w:rPr>
              <w:t>.</w:t>
            </w:r>
          </w:p>
        </w:tc>
      </w:tr>
      <w:tr w:rsidR="00F512C8" w:rsidRPr="008B3639" w:rsidTr="00625B51">
        <w:tc>
          <w:tcPr>
            <w:tcW w:w="825" w:type="pct"/>
            <w:vMerge w:val="restart"/>
          </w:tcPr>
          <w:p w:rsidR="00625B51" w:rsidRDefault="00F512C8" w:rsidP="00625B51">
            <w:pPr>
              <w:pStyle w:val="a3"/>
              <w:jc w:val="center"/>
              <w:rPr>
                <w:rFonts w:ascii="Times New Roman" w:eastAsia="Calibri" w:hAnsi="Times New Roman" w:cs="Times New Roman"/>
                <w:b/>
                <w:bCs/>
                <w:sz w:val="24"/>
                <w:szCs w:val="24"/>
                <w:lang w:eastAsia="en-US"/>
              </w:rPr>
            </w:pPr>
            <w:r w:rsidRPr="008B3639">
              <w:rPr>
                <w:rFonts w:ascii="Times New Roman" w:eastAsia="Calibri" w:hAnsi="Times New Roman" w:cs="Times New Roman"/>
                <w:b/>
                <w:bCs/>
                <w:sz w:val="24"/>
                <w:szCs w:val="24"/>
                <w:lang w:eastAsia="en-US"/>
              </w:rPr>
              <w:lastRenderedPageBreak/>
              <w:t>Морфология и правила правописания частей речи</w:t>
            </w:r>
          </w:p>
          <w:p w:rsidR="00F512C8" w:rsidRPr="008B3639" w:rsidRDefault="00F512C8" w:rsidP="00625B51">
            <w:pPr>
              <w:pStyle w:val="a3"/>
              <w:jc w:val="center"/>
              <w:rPr>
                <w:rFonts w:ascii="Times New Roman" w:eastAsia="Calibri" w:hAnsi="Times New Roman" w:cs="Times New Roman"/>
                <w:b/>
                <w:bCs/>
                <w:sz w:val="24"/>
                <w:szCs w:val="24"/>
                <w:lang w:eastAsia="en-US"/>
              </w:rPr>
            </w:pPr>
            <w:r w:rsidRPr="008B3639">
              <w:rPr>
                <w:rFonts w:ascii="Times New Roman" w:eastAsia="Calibri" w:hAnsi="Times New Roman" w:cs="Times New Roman"/>
                <w:b/>
                <w:bCs/>
                <w:iCs/>
                <w:sz w:val="24"/>
                <w:szCs w:val="24"/>
                <w:lang w:eastAsia="en-US"/>
              </w:rPr>
              <w:t>(1</w:t>
            </w:r>
            <w:r w:rsidR="008B3639" w:rsidRPr="008B3639">
              <w:rPr>
                <w:rFonts w:ascii="Times New Roman" w:eastAsia="Calibri" w:hAnsi="Times New Roman" w:cs="Times New Roman"/>
                <w:b/>
                <w:bCs/>
                <w:iCs/>
                <w:sz w:val="24"/>
                <w:szCs w:val="24"/>
                <w:lang w:eastAsia="en-US"/>
              </w:rPr>
              <w:t>2</w:t>
            </w:r>
            <w:r w:rsidRPr="008B3639">
              <w:rPr>
                <w:rFonts w:ascii="Times New Roman" w:eastAsia="Calibri" w:hAnsi="Times New Roman" w:cs="Times New Roman"/>
                <w:b/>
                <w:bCs/>
                <w:iCs/>
                <w:sz w:val="24"/>
                <w:szCs w:val="24"/>
                <w:lang w:eastAsia="en-US"/>
              </w:rPr>
              <w:t xml:space="preserve"> часа)</w:t>
            </w:r>
          </w:p>
          <w:p w:rsidR="00F512C8" w:rsidRPr="008B3639" w:rsidRDefault="00F512C8" w:rsidP="00625B51">
            <w:pPr>
              <w:pStyle w:val="a3"/>
              <w:jc w:val="center"/>
              <w:rPr>
                <w:rFonts w:ascii="Times New Roman" w:eastAsia="Calibri" w:hAnsi="Times New Roman" w:cs="Times New Roman"/>
                <w:b/>
                <w:bCs/>
                <w:sz w:val="24"/>
                <w:szCs w:val="24"/>
                <w:lang w:eastAsia="en-US"/>
              </w:rPr>
            </w:pPr>
          </w:p>
        </w:tc>
        <w:tc>
          <w:tcPr>
            <w:tcW w:w="1855" w:type="pct"/>
          </w:tcPr>
          <w:p w:rsidR="00F512C8" w:rsidRPr="008B3639" w:rsidRDefault="00F512C8" w:rsidP="008B3639">
            <w:pPr>
              <w:autoSpaceDE w:val="0"/>
              <w:autoSpaceDN w:val="0"/>
              <w:adjustRightInd w:val="0"/>
              <w:ind w:right="24"/>
              <w:contextualSpacing/>
              <w:rPr>
                <w:rFonts w:eastAsiaTheme="minorEastAsia"/>
              </w:rPr>
            </w:pPr>
            <w:r w:rsidRPr="008B3639">
              <w:rPr>
                <w:rFonts w:eastAsiaTheme="minorEastAsia"/>
              </w:rPr>
              <w:t>Грамматические признаки слова (грамматическое значение, грамматическая форма и синтаксическая функция). Знаменательные и незнаменательные части речи. Их текстообразующая функция.</w:t>
            </w:r>
          </w:p>
        </w:tc>
        <w:tc>
          <w:tcPr>
            <w:tcW w:w="2320" w:type="pct"/>
            <w:vMerge w:val="restart"/>
          </w:tcPr>
          <w:p w:rsidR="00F512C8" w:rsidRPr="008B3639" w:rsidRDefault="00F512C8" w:rsidP="00B57077">
            <w:pPr>
              <w:pStyle w:val="a3"/>
              <w:rPr>
                <w:rFonts w:ascii="Times New Roman" w:hAnsi="Times New Roman" w:cs="Times New Roman"/>
                <w:sz w:val="24"/>
                <w:szCs w:val="24"/>
              </w:rPr>
            </w:pPr>
            <w:proofErr w:type="gramStart"/>
            <w:r w:rsidRPr="008B3639">
              <w:rPr>
                <w:rFonts w:ascii="Times New Roman" w:hAnsi="Times New Roman" w:cs="Times New Roman"/>
                <w:sz w:val="24"/>
                <w:szCs w:val="24"/>
              </w:rPr>
              <w:t xml:space="preserve">Опознавать, </w:t>
            </w:r>
            <w:r w:rsidR="00F24819" w:rsidRPr="008B3639">
              <w:rPr>
                <w:rFonts w:ascii="Times New Roman" w:hAnsi="Times New Roman" w:cs="Times New Roman"/>
                <w:sz w:val="24"/>
                <w:szCs w:val="24"/>
              </w:rPr>
              <w:t>наблюдать изучаемое языковое яв</w:t>
            </w:r>
            <w:r w:rsidRPr="008B3639">
              <w:rPr>
                <w:rFonts w:ascii="Times New Roman" w:hAnsi="Times New Roman" w:cs="Times New Roman"/>
                <w:sz w:val="24"/>
                <w:szCs w:val="24"/>
              </w:rPr>
              <w:t>ление, извлекать его из текста, анализировать с точки зрения тек</w:t>
            </w:r>
            <w:r w:rsidR="00F24819" w:rsidRPr="008B3639">
              <w:rPr>
                <w:rFonts w:ascii="Times New Roman" w:hAnsi="Times New Roman" w:cs="Times New Roman"/>
                <w:sz w:val="24"/>
                <w:szCs w:val="24"/>
              </w:rPr>
              <w:t>стообразующей роли; про</w:t>
            </w:r>
            <w:r w:rsidRPr="008B3639">
              <w:rPr>
                <w:rFonts w:ascii="Times New Roman" w:hAnsi="Times New Roman" w:cs="Times New Roman"/>
                <w:sz w:val="24"/>
                <w:szCs w:val="24"/>
              </w:rPr>
              <w:t>водить языково</w:t>
            </w:r>
            <w:r w:rsidR="00F24819" w:rsidRPr="008B3639">
              <w:rPr>
                <w:rFonts w:ascii="Times New Roman" w:hAnsi="Times New Roman" w:cs="Times New Roman"/>
                <w:sz w:val="24"/>
                <w:szCs w:val="24"/>
              </w:rPr>
              <w:t>й разбор (фонетический, лексический, морфемный, словообразовательный, этимологический, морфологический, синтаксиче</w:t>
            </w:r>
            <w:r w:rsidRPr="008B3639">
              <w:rPr>
                <w:rFonts w:ascii="Times New Roman" w:hAnsi="Times New Roman" w:cs="Times New Roman"/>
                <w:sz w:val="24"/>
                <w:szCs w:val="24"/>
              </w:rPr>
              <w:t>ский, орфог</w:t>
            </w:r>
            <w:r w:rsidR="00F24819" w:rsidRPr="008B3639">
              <w:rPr>
                <w:rFonts w:ascii="Times New Roman" w:hAnsi="Times New Roman" w:cs="Times New Roman"/>
                <w:sz w:val="24"/>
                <w:szCs w:val="24"/>
              </w:rPr>
              <w:t>рафический, пунктуационный); из</w:t>
            </w:r>
            <w:r w:rsidRPr="008B3639">
              <w:rPr>
                <w:rFonts w:ascii="Times New Roman" w:hAnsi="Times New Roman" w:cs="Times New Roman"/>
                <w:sz w:val="24"/>
                <w:szCs w:val="24"/>
              </w:rPr>
              <w:t>влекать необходимую информацию из таблиц, схем учебник</w:t>
            </w:r>
            <w:r w:rsidR="00F24819" w:rsidRPr="008B3639">
              <w:rPr>
                <w:rFonts w:ascii="Times New Roman" w:hAnsi="Times New Roman" w:cs="Times New Roman"/>
                <w:sz w:val="24"/>
                <w:szCs w:val="24"/>
              </w:rPr>
              <w:t>а по изучаемой теме; строить рассуждения с целью анали</w:t>
            </w:r>
            <w:r w:rsidRPr="008B3639">
              <w:rPr>
                <w:rFonts w:ascii="Times New Roman" w:hAnsi="Times New Roman" w:cs="Times New Roman"/>
                <w:sz w:val="24"/>
                <w:szCs w:val="24"/>
              </w:rPr>
              <w:t>за проделанн</w:t>
            </w:r>
            <w:r w:rsidR="00F24819" w:rsidRPr="008B3639">
              <w:rPr>
                <w:rFonts w:ascii="Times New Roman" w:hAnsi="Times New Roman" w:cs="Times New Roman"/>
                <w:sz w:val="24"/>
                <w:szCs w:val="24"/>
              </w:rPr>
              <w:t>ой работы; определять круг орфографических и пунктуа</w:t>
            </w:r>
            <w:r w:rsidRPr="008B3639">
              <w:rPr>
                <w:rFonts w:ascii="Times New Roman" w:hAnsi="Times New Roman" w:cs="Times New Roman"/>
                <w:sz w:val="24"/>
                <w:szCs w:val="24"/>
              </w:rPr>
              <w:t>ционных правил, по ко</w:t>
            </w:r>
            <w:r w:rsidR="00F24819" w:rsidRPr="008B3639">
              <w:rPr>
                <w:rFonts w:ascii="Times New Roman" w:hAnsi="Times New Roman" w:cs="Times New Roman"/>
                <w:sz w:val="24"/>
                <w:szCs w:val="24"/>
              </w:rPr>
              <w:t>торым следует ориенти</w:t>
            </w:r>
            <w:r w:rsidRPr="008B3639">
              <w:rPr>
                <w:rFonts w:ascii="Times New Roman" w:hAnsi="Times New Roman" w:cs="Times New Roman"/>
                <w:sz w:val="24"/>
                <w:szCs w:val="24"/>
              </w:rPr>
              <w:t>роваться в кон</w:t>
            </w:r>
            <w:r w:rsidR="00F24819" w:rsidRPr="008B3639">
              <w:rPr>
                <w:rFonts w:ascii="Times New Roman" w:hAnsi="Times New Roman" w:cs="Times New Roman"/>
                <w:sz w:val="24"/>
                <w:szCs w:val="24"/>
              </w:rPr>
              <w:t>кретном случае;</w:t>
            </w:r>
            <w:proofErr w:type="gramEnd"/>
            <w:r w:rsidR="00F24819" w:rsidRPr="008B3639">
              <w:rPr>
                <w:rFonts w:ascii="Times New Roman" w:hAnsi="Times New Roman" w:cs="Times New Roman"/>
                <w:sz w:val="24"/>
                <w:szCs w:val="24"/>
              </w:rPr>
              <w:t xml:space="preserve"> </w:t>
            </w:r>
            <w:proofErr w:type="gramStart"/>
            <w:r w:rsidR="00F24819" w:rsidRPr="008B3639">
              <w:rPr>
                <w:rFonts w:ascii="Times New Roman" w:hAnsi="Times New Roman" w:cs="Times New Roman"/>
                <w:sz w:val="24"/>
                <w:szCs w:val="24"/>
              </w:rPr>
              <w:t>проводить опера</w:t>
            </w:r>
            <w:r w:rsidRPr="008B3639">
              <w:rPr>
                <w:rFonts w:ascii="Times New Roman" w:hAnsi="Times New Roman" w:cs="Times New Roman"/>
                <w:sz w:val="24"/>
                <w:szCs w:val="24"/>
              </w:rPr>
              <w:t xml:space="preserve">ции синтеза и анализа с целью обобщения признаков, характеристик, фактов и т.д.; </w:t>
            </w:r>
            <w:r w:rsidR="00F24819" w:rsidRPr="008B3639">
              <w:rPr>
                <w:rFonts w:ascii="Times New Roman" w:hAnsi="Times New Roman" w:cs="Times New Roman"/>
                <w:sz w:val="24"/>
                <w:szCs w:val="24"/>
              </w:rPr>
              <w:t>подбирать примеры по теме из ху</w:t>
            </w:r>
            <w:r w:rsidRPr="008B3639">
              <w:rPr>
                <w:rFonts w:ascii="Times New Roman" w:hAnsi="Times New Roman" w:cs="Times New Roman"/>
                <w:sz w:val="24"/>
                <w:szCs w:val="24"/>
              </w:rPr>
              <w:t>дожественных текстов изучаемых произведений; составлять мон</w:t>
            </w:r>
            <w:r w:rsidR="00F24819" w:rsidRPr="008B3639">
              <w:rPr>
                <w:rFonts w:ascii="Times New Roman" w:hAnsi="Times New Roman" w:cs="Times New Roman"/>
                <w:sz w:val="24"/>
                <w:szCs w:val="24"/>
              </w:rPr>
              <w:t>ологическое высказывание в уст</w:t>
            </w:r>
            <w:r w:rsidRPr="008B3639">
              <w:rPr>
                <w:rFonts w:ascii="Times New Roman" w:hAnsi="Times New Roman" w:cs="Times New Roman"/>
                <w:sz w:val="24"/>
                <w:szCs w:val="24"/>
              </w:rPr>
              <w:t xml:space="preserve">ной или </w:t>
            </w:r>
            <w:r w:rsidR="00F24819" w:rsidRPr="008B3639">
              <w:rPr>
                <w:rFonts w:ascii="Times New Roman" w:hAnsi="Times New Roman" w:cs="Times New Roman"/>
                <w:sz w:val="24"/>
                <w:szCs w:val="24"/>
              </w:rPr>
              <w:t>письменной форме на лингвистическую тему; анализировать текст с целью обна</w:t>
            </w:r>
            <w:r w:rsidRPr="008B3639">
              <w:rPr>
                <w:rFonts w:ascii="Times New Roman" w:hAnsi="Times New Roman" w:cs="Times New Roman"/>
                <w:sz w:val="24"/>
                <w:szCs w:val="24"/>
              </w:rPr>
              <w:t>ружения и</w:t>
            </w:r>
            <w:r w:rsidR="00F24819" w:rsidRPr="008B3639">
              <w:rPr>
                <w:rFonts w:ascii="Times New Roman" w:hAnsi="Times New Roman" w:cs="Times New Roman"/>
                <w:sz w:val="24"/>
                <w:szCs w:val="24"/>
              </w:rPr>
              <w:t>зученных понятий (категорий), орфограмм, пунктограмм; извлекать необходимую информацию из мультимедийных словарей и справочников по правописа</w:t>
            </w:r>
            <w:r w:rsidRPr="008B3639">
              <w:rPr>
                <w:rFonts w:ascii="Times New Roman" w:hAnsi="Times New Roman" w:cs="Times New Roman"/>
                <w:sz w:val="24"/>
                <w:szCs w:val="24"/>
              </w:rPr>
              <w:t>нию;</w:t>
            </w:r>
            <w:proofErr w:type="gramEnd"/>
            <w:r w:rsidRPr="008B3639">
              <w:rPr>
                <w:rFonts w:ascii="Times New Roman" w:hAnsi="Times New Roman" w:cs="Times New Roman"/>
                <w:sz w:val="24"/>
                <w:szCs w:val="24"/>
              </w:rPr>
              <w:t xml:space="preserve"> использовать эту информацию в процессе</w:t>
            </w:r>
            <w:proofErr w:type="gramStart"/>
            <w:r w:rsidR="00F24819" w:rsidRPr="008B3639">
              <w:rPr>
                <w:rFonts w:ascii="Times New Roman" w:hAnsi="Times New Roman" w:cs="Times New Roman"/>
                <w:sz w:val="24"/>
                <w:szCs w:val="24"/>
              </w:rPr>
              <w:t>.</w:t>
            </w:r>
            <w:proofErr w:type="gramEnd"/>
            <w:r w:rsidRPr="008B3639">
              <w:rPr>
                <w:rFonts w:ascii="Times New Roman" w:hAnsi="Times New Roman" w:cs="Times New Roman"/>
                <w:sz w:val="24"/>
                <w:szCs w:val="24"/>
              </w:rPr>
              <w:t xml:space="preserve"> </w:t>
            </w:r>
            <w:proofErr w:type="gramStart"/>
            <w:r w:rsidRPr="008B3639">
              <w:rPr>
                <w:rFonts w:ascii="Times New Roman" w:hAnsi="Times New Roman" w:cs="Times New Roman"/>
                <w:sz w:val="24"/>
                <w:szCs w:val="24"/>
              </w:rPr>
              <w:t>п</w:t>
            </w:r>
            <w:proofErr w:type="gramEnd"/>
            <w:r w:rsidRPr="008B3639">
              <w:rPr>
                <w:rFonts w:ascii="Times New Roman" w:hAnsi="Times New Roman" w:cs="Times New Roman"/>
                <w:sz w:val="24"/>
                <w:szCs w:val="24"/>
              </w:rPr>
              <w:t>исьма; определять роль слов разных частей речи в тестообразовании</w:t>
            </w:r>
          </w:p>
          <w:p w:rsidR="00F512C8" w:rsidRPr="008B3639" w:rsidRDefault="00F512C8" w:rsidP="00B57077">
            <w:pPr>
              <w:pStyle w:val="a3"/>
              <w:rPr>
                <w:rFonts w:ascii="Times New Roman" w:hAnsi="Times New Roman" w:cs="Times New Roman"/>
                <w:sz w:val="24"/>
                <w:szCs w:val="24"/>
              </w:rPr>
            </w:pPr>
          </w:p>
        </w:tc>
      </w:tr>
      <w:tr w:rsidR="00F512C8" w:rsidRPr="008B3639" w:rsidTr="00625B51">
        <w:tc>
          <w:tcPr>
            <w:tcW w:w="825" w:type="pct"/>
            <w:vMerge/>
          </w:tcPr>
          <w:p w:rsidR="00F512C8" w:rsidRPr="008B3639" w:rsidRDefault="00F512C8" w:rsidP="00625B51">
            <w:pPr>
              <w:pStyle w:val="a3"/>
              <w:jc w:val="center"/>
              <w:rPr>
                <w:rFonts w:ascii="Times New Roman" w:hAnsi="Times New Roman" w:cs="Times New Roman"/>
                <w:b/>
                <w:sz w:val="24"/>
                <w:szCs w:val="24"/>
              </w:rPr>
            </w:pPr>
          </w:p>
        </w:tc>
        <w:tc>
          <w:tcPr>
            <w:tcW w:w="1855" w:type="pct"/>
          </w:tcPr>
          <w:p w:rsidR="00F512C8" w:rsidRPr="008B3639" w:rsidRDefault="00F512C8" w:rsidP="008B3639">
            <w:pPr>
              <w:autoSpaceDE w:val="0"/>
              <w:autoSpaceDN w:val="0"/>
              <w:adjustRightInd w:val="0"/>
              <w:ind w:right="24"/>
              <w:contextualSpacing/>
              <w:jc w:val="both"/>
              <w:rPr>
                <w:rFonts w:eastAsiaTheme="minorEastAsia"/>
              </w:rPr>
            </w:pPr>
            <w:r w:rsidRPr="008B3639">
              <w:rPr>
                <w:rFonts w:eastAsiaTheme="minorEastAsia"/>
              </w:rPr>
              <w:t>Имя существительное. Грамматические признаки существительного. Употребление в речи форм имен существительных.</w:t>
            </w:r>
          </w:p>
        </w:tc>
        <w:tc>
          <w:tcPr>
            <w:tcW w:w="2320" w:type="pct"/>
            <w:vMerge/>
          </w:tcPr>
          <w:p w:rsidR="00F512C8" w:rsidRPr="008B3639" w:rsidRDefault="00F512C8" w:rsidP="00B57077">
            <w:pPr>
              <w:pStyle w:val="a3"/>
              <w:rPr>
                <w:rFonts w:ascii="Times New Roman" w:hAnsi="Times New Roman" w:cs="Times New Roman"/>
                <w:sz w:val="24"/>
                <w:szCs w:val="24"/>
              </w:rPr>
            </w:pPr>
          </w:p>
        </w:tc>
      </w:tr>
      <w:tr w:rsidR="00F512C8" w:rsidRPr="008B3639" w:rsidTr="00625B51">
        <w:tc>
          <w:tcPr>
            <w:tcW w:w="825" w:type="pct"/>
            <w:vMerge/>
          </w:tcPr>
          <w:p w:rsidR="00F512C8" w:rsidRPr="008B3639" w:rsidRDefault="00F512C8" w:rsidP="00625B51">
            <w:pPr>
              <w:pStyle w:val="a3"/>
              <w:jc w:val="center"/>
              <w:rPr>
                <w:rFonts w:ascii="Times New Roman" w:hAnsi="Times New Roman" w:cs="Times New Roman"/>
                <w:b/>
                <w:sz w:val="24"/>
                <w:szCs w:val="24"/>
              </w:rPr>
            </w:pPr>
          </w:p>
        </w:tc>
        <w:tc>
          <w:tcPr>
            <w:tcW w:w="1855" w:type="pct"/>
          </w:tcPr>
          <w:p w:rsidR="00F512C8" w:rsidRPr="008B3639" w:rsidRDefault="00F512C8" w:rsidP="008B3639">
            <w:pPr>
              <w:autoSpaceDE w:val="0"/>
              <w:autoSpaceDN w:val="0"/>
              <w:adjustRightInd w:val="0"/>
              <w:ind w:right="24"/>
              <w:contextualSpacing/>
              <w:rPr>
                <w:rFonts w:eastAsiaTheme="minorEastAsia"/>
              </w:rPr>
            </w:pPr>
            <w:r w:rsidRPr="008B3639">
              <w:rPr>
                <w:rFonts w:eastAsiaTheme="minorEastAsia"/>
              </w:rPr>
              <w:t>Имя прилагательное. Грамматические признаки прилагательных.</w:t>
            </w:r>
          </w:p>
        </w:tc>
        <w:tc>
          <w:tcPr>
            <w:tcW w:w="2320" w:type="pct"/>
            <w:vMerge/>
          </w:tcPr>
          <w:p w:rsidR="00F512C8" w:rsidRPr="008B3639" w:rsidRDefault="00F512C8" w:rsidP="00B57077">
            <w:pPr>
              <w:pStyle w:val="a3"/>
              <w:rPr>
                <w:rFonts w:ascii="Times New Roman" w:hAnsi="Times New Roman" w:cs="Times New Roman"/>
                <w:sz w:val="24"/>
                <w:szCs w:val="24"/>
              </w:rPr>
            </w:pPr>
          </w:p>
        </w:tc>
      </w:tr>
      <w:tr w:rsidR="00F512C8" w:rsidRPr="008B3639" w:rsidTr="00625B51">
        <w:tc>
          <w:tcPr>
            <w:tcW w:w="825" w:type="pct"/>
            <w:vMerge/>
          </w:tcPr>
          <w:p w:rsidR="00F512C8" w:rsidRPr="008B3639" w:rsidRDefault="00F512C8" w:rsidP="00625B51">
            <w:pPr>
              <w:pStyle w:val="a3"/>
              <w:jc w:val="center"/>
              <w:rPr>
                <w:rFonts w:ascii="Times New Roman" w:hAnsi="Times New Roman" w:cs="Times New Roman"/>
                <w:b/>
                <w:sz w:val="24"/>
                <w:szCs w:val="24"/>
              </w:rPr>
            </w:pPr>
          </w:p>
        </w:tc>
        <w:tc>
          <w:tcPr>
            <w:tcW w:w="1855" w:type="pct"/>
          </w:tcPr>
          <w:p w:rsidR="00F512C8" w:rsidRPr="008B3639" w:rsidRDefault="00F512C8" w:rsidP="008B3639">
            <w:pPr>
              <w:autoSpaceDE w:val="0"/>
              <w:autoSpaceDN w:val="0"/>
              <w:adjustRightInd w:val="0"/>
              <w:ind w:right="24"/>
              <w:contextualSpacing/>
              <w:jc w:val="both"/>
              <w:rPr>
                <w:rFonts w:eastAsiaTheme="minorEastAsia"/>
              </w:rPr>
            </w:pPr>
            <w:r w:rsidRPr="008B3639">
              <w:rPr>
                <w:rFonts w:eastAsiaTheme="minorEastAsia"/>
              </w:rPr>
              <w:t>Имя числительное. Грамматические признаки числительных. Употребление имен числительных в речи.</w:t>
            </w:r>
          </w:p>
        </w:tc>
        <w:tc>
          <w:tcPr>
            <w:tcW w:w="2320" w:type="pct"/>
            <w:vMerge/>
          </w:tcPr>
          <w:p w:rsidR="00F512C8" w:rsidRPr="008B3639" w:rsidRDefault="00F512C8" w:rsidP="00B57077">
            <w:pPr>
              <w:pStyle w:val="a3"/>
              <w:rPr>
                <w:rFonts w:ascii="Times New Roman" w:hAnsi="Times New Roman" w:cs="Times New Roman"/>
                <w:sz w:val="24"/>
                <w:szCs w:val="24"/>
              </w:rPr>
            </w:pPr>
          </w:p>
        </w:tc>
      </w:tr>
      <w:tr w:rsidR="00F512C8" w:rsidRPr="008B3639" w:rsidTr="00625B51">
        <w:tc>
          <w:tcPr>
            <w:tcW w:w="825" w:type="pct"/>
            <w:vMerge/>
          </w:tcPr>
          <w:p w:rsidR="00F512C8" w:rsidRPr="008B3639" w:rsidRDefault="00F512C8" w:rsidP="00625B51">
            <w:pPr>
              <w:pStyle w:val="a3"/>
              <w:jc w:val="center"/>
              <w:rPr>
                <w:rFonts w:ascii="Times New Roman" w:hAnsi="Times New Roman" w:cs="Times New Roman"/>
                <w:b/>
                <w:sz w:val="24"/>
                <w:szCs w:val="24"/>
              </w:rPr>
            </w:pPr>
          </w:p>
        </w:tc>
        <w:tc>
          <w:tcPr>
            <w:tcW w:w="1855" w:type="pct"/>
          </w:tcPr>
          <w:p w:rsidR="00F512C8" w:rsidRPr="008B3639" w:rsidRDefault="00F512C8" w:rsidP="008B3639">
            <w:pPr>
              <w:autoSpaceDE w:val="0"/>
              <w:autoSpaceDN w:val="0"/>
              <w:adjustRightInd w:val="0"/>
              <w:ind w:right="24"/>
              <w:contextualSpacing/>
              <w:jc w:val="both"/>
              <w:rPr>
                <w:rFonts w:eastAsiaTheme="minorEastAsia"/>
              </w:rPr>
            </w:pPr>
            <w:r w:rsidRPr="008B3639">
              <w:rPr>
                <w:rFonts w:eastAsiaTheme="minorEastAsia"/>
              </w:rPr>
              <w:t>Местоимение. Грамматические признаки местоимений. Употребление местоимений в речи. Местоимение как средство связи предложений в тексте.</w:t>
            </w:r>
          </w:p>
        </w:tc>
        <w:tc>
          <w:tcPr>
            <w:tcW w:w="2320" w:type="pct"/>
            <w:vMerge/>
          </w:tcPr>
          <w:p w:rsidR="00F512C8" w:rsidRPr="008B3639" w:rsidRDefault="00F512C8" w:rsidP="00B57077">
            <w:pPr>
              <w:pStyle w:val="a3"/>
              <w:rPr>
                <w:rFonts w:ascii="Times New Roman" w:hAnsi="Times New Roman" w:cs="Times New Roman"/>
                <w:sz w:val="24"/>
                <w:szCs w:val="24"/>
              </w:rPr>
            </w:pPr>
          </w:p>
        </w:tc>
      </w:tr>
      <w:tr w:rsidR="00F512C8" w:rsidRPr="008B3639" w:rsidTr="00625B51">
        <w:tc>
          <w:tcPr>
            <w:tcW w:w="825" w:type="pct"/>
            <w:vMerge/>
          </w:tcPr>
          <w:p w:rsidR="00F512C8" w:rsidRPr="008B3639" w:rsidRDefault="00F512C8" w:rsidP="00625B51">
            <w:pPr>
              <w:pStyle w:val="a3"/>
              <w:jc w:val="center"/>
              <w:rPr>
                <w:rFonts w:ascii="Times New Roman" w:hAnsi="Times New Roman" w:cs="Times New Roman"/>
                <w:b/>
                <w:sz w:val="24"/>
                <w:szCs w:val="24"/>
              </w:rPr>
            </w:pPr>
          </w:p>
        </w:tc>
        <w:tc>
          <w:tcPr>
            <w:tcW w:w="1855" w:type="pct"/>
          </w:tcPr>
          <w:p w:rsidR="00F512C8" w:rsidRPr="008B3639" w:rsidRDefault="00F512C8" w:rsidP="008B3639">
            <w:pPr>
              <w:spacing w:after="200"/>
              <w:rPr>
                <w:rFonts w:eastAsiaTheme="minorEastAsia"/>
              </w:rPr>
            </w:pPr>
            <w:r w:rsidRPr="008B3639">
              <w:rPr>
                <w:rFonts w:eastAsiaTheme="minorEastAsia"/>
              </w:rPr>
              <w:t>Глагол. Грамматические признаки глагола. Правописание глаголов. Употребление форм глагола в речи. Морфологические нормы.</w:t>
            </w:r>
          </w:p>
        </w:tc>
        <w:tc>
          <w:tcPr>
            <w:tcW w:w="2320" w:type="pct"/>
            <w:vMerge/>
          </w:tcPr>
          <w:p w:rsidR="00F512C8" w:rsidRPr="008B3639" w:rsidRDefault="00F512C8" w:rsidP="00B57077">
            <w:pPr>
              <w:pStyle w:val="a3"/>
              <w:rPr>
                <w:rFonts w:ascii="Times New Roman" w:hAnsi="Times New Roman" w:cs="Times New Roman"/>
                <w:sz w:val="24"/>
                <w:szCs w:val="24"/>
              </w:rPr>
            </w:pPr>
          </w:p>
        </w:tc>
      </w:tr>
      <w:tr w:rsidR="00F512C8" w:rsidRPr="008B3639" w:rsidTr="00625B51">
        <w:tc>
          <w:tcPr>
            <w:tcW w:w="825" w:type="pct"/>
            <w:vMerge/>
          </w:tcPr>
          <w:p w:rsidR="00F512C8" w:rsidRPr="008B3639" w:rsidRDefault="00F512C8" w:rsidP="00625B51">
            <w:pPr>
              <w:pStyle w:val="a3"/>
              <w:jc w:val="center"/>
              <w:rPr>
                <w:rFonts w:ascii="Times New Roman" w:hAnsi="Times New Roman" w:cs="Times New Roman"/>
                <w:sz w:val="24"/>
                <w:szCs w:val="24"/>
              </w:rPr>
            </w:pPr>
          </w:p>
        </w:tc>
        <w:tc>
          <w:tcPr>
            <w:tcW w:w="1855" w:type="pct"/>
          </w:tcPr>
          <w:p w:rsidR="00F512C8" w:rsidRPr="008B3639" w:rsidRDefault="00F512C8" w:rsidP="008B3639">
            <w:pPr>
              <w:rPr>
                <w:rFonts w:eastAsiaTheme="minorEastAsia"/>
              </w:rPr>
            </w:pPr>
            <w:r w:rsidRPr="008B3639">
              <w:rPr>
                <w:rFonts w:eastAsiaTheme="minorEastAsia"/>
              </w:rPr>
              <w:t xml:space="preserve">Причастие и деепричастие как особые формы глагола. Грамматические признаки причастий и деепричастий. </w:t>
            </w:r>
            <w:r w:rsidRPr="008B3639">
              <w:rPr>
                <w:rFonts w:eastAsiaTheme="minorEastAsia"/>
              </w:rPr>
              <w:lastRenderedPageBreak/>
              <w:t>Образование причастий и деепричастий. Правописание суффиксов причастий и отглагольных прилагательных. Синтаксические нормы употребления причастий и деепричастий в текстах разных стилей. Построение предложений с причастным и деепричастным оборотом.</w:t>
            </w:r>
          </w:p>
        </w:tc>
        <w:tc>
          <w:tcPr>
            <w:tcW w:w="2320" w:type="pct"/>
            <w:vMerge/>
          </w:tcPr>
          <w:p w:rsidR="00F512C8" w:rsidRPr="008B3639" w:rsidRDefault="00F512C8" w:rsidP="00B57077">
            <w:pPr>
              <w:pStyle w:val="a3"/>
              <w:rPr>
                <w:rFonts w:ascii="Times New Roman" w:hAnsi="Times New Roman" w:cs="Times New Roman"/>
                <w:sz w:val="24"/>
                <w:szCs w:val="24"/>
              </w:rPr>
            </w:pPr>
          </w:p>
        </w:tc>
      </w:tr>
      <w:tr w:rsidR="00F512C8" w:rsidRPr="008B3639" w:rsidTr="00625B51">
        <w:tc>
          <w:tcPr>
            <w:tcW w:w="825" w:type="pct"/>
            <w:vMerge/>
          </w:tcPr>
          <w:p w:rsidR="00F512C8" w:rsidRPr="008B3639" w:rsidRDefault="00F512C8" w:rsidP="00625B51">
            <w:pPr>
              <w:pStyle w:val="a3"/>
              <w:jc w:val="center"/>
              <w:rPr>
                <w:rFonts w:ascii="Times New Roman" w:hAnsi="Times New Roman" w:cs="Times New Roman"/>
                <w:b/>
                <w:sz w:val="24"/>
                <w:szCs w:val="24"/>
              </w:rPr>
            </w:pPr>
          </w:p>
        </w:tc>
        <w:tc>
          <w:tcPr>
            <w:tcW w:w="1855" w:type="pct"/>
          </w:tcPr>
          <w:p w:rsidR="00F512C8" w:rsidRPr="008B3639" w:rsidRDefault="00F512C8" w:rsidP="008B3639">
            <w:pPr>
              <w:rPr>
                <w:rFonts w:eastAsiaTheme="minorEastAsia"/>
              </w:rPr>
            </w:pPr>
            <w:r w:rsidRPr="008B3639">
              <w:rPr>
                <w:rFonts w:eastAsiaTheme="minorEastAsia"/>
              </w:rPr>
              <w:t>Наречие. Грамматические признаки наречий. Употребление наречий в речи. Морфологические нормы. Использование местоимённых наречий для связи предложений в тексте.</w:t>
            </w:r>
          </w:p>
        </w:tc>
        <w:tc>
          <w:tcPr>
            <w:tcW w:w="2320" w:type="pct"/>
            <w:vMerge/>
          </w:tcPr>
          <w:p w:rsidR="00F512C8" w:rsidRPr="008B3639" w:rsidRDefault="00F512C8" w:rsidP="00B57077">
            <w:pPr>
              <w:pStyle w:val="a3"/>
              <w:rPr>
                <w:rFonts w:ascii="Times New Roman" w:hAnsi="Times New Roman" w:cs="Times New Roman"/>
                <w:sz w:val="24"/>
                <w:szCs w:val="24"/>
              </w:rPr>
            </w:pPr>
          </w:p>
        </w:tc>
      </w:tr>
      <w:tr w:rsidR="00F512C8" w:rsidRPr="008B3639" w:rsidTr="00625B51">
        <w:tc>
          <w:tcPr>
            <w:tcW w:w="825" w:type="pct"/>
            <w:vMerge/>
          </w:tcPr>
          <w:p w:rsidR="00F512C8" w:rsidRPr="008B3639" w:rsidRDefault="00F512C8" w:rsidP="00625B51">
            <w:pPr>
              <w:pStyle w:val="a3"/>
              <w:jc w:val="center"/>
              <w:rPr>
                <w:rFonts w:ascii="Times New Roman" w:hAnsi="Times New Roman" w:cs="Times New Roman"/>
                <w:b/>
                <w:sz w:val="24"/>
                <w:szCs w:val="24"/>
              </w:rPr>
            </w:pPr>
          </w:p>
        </w:tc>
        <w:tc>
          <w:tcPr>
            <w:tcW w:w="1855" w:type="pct"/>
          </w:tcPr>
          <w:p w:rsidR="00F512C8" w:rsidRPr="008B3639" w:rsidRDefault="00F512C8" w:rsidP="008B3639">
            <w:pPr>
              <w:rPr>
                <w:rFonts w:eastAsiaTheme="minorEastAsia"/>
              </w:rPr>
            </w:pPr>
            <w:r w:rsidRPr="008B3639">
              <w:rPr>
                <w:rFonts w:eastAsiaTheme="minorEastAsia"/>
              </w:rPr>
              <w:t>Слова категории состояния. Их грамматические признаки. Употребление слов категории состояния.</w:t>
            </w:r>
          </w:p>
        </w:tc>
        <w:tc>
          <w:tcPr>
            <w:tcW w:w="2320" w:type="pct"/>
            <w:vMerge/>
          </w:tcPr>
          <w:p w:rsidR="00F512C8" w:rsidRPr="008B3639" w:rsidRDefault="00F512C8" w:rsidP="00B57077">
            <w:pPr>
              <w:pStyle w:val="a3"/>
              <w:rPr>
                <w:rFonts w:ascii="Times New Roman" w:hAnsi="Times New Roman" w:cs="Times New Roman"/>
                <w:i/>
                <w:sz w:val="24"/>
                <w:szCs w:val="24"/>
              </w:rPr>
            </w:pPr>
          </w:p>
        </w:tc>
      </w:tr>
      <w:tr w:rsidR="00F512C8" w:rsidRPr="008B3639" w:rsidTr="00625B51">
        <w:tc>
          <w:tcPr>
            <w:tcW w:w="825" w:type="pct"/>
            <w:vMerge/>
          </w:tcPr>
          <w:p w:rsidR="00F512C8" w:rsidRPr="008B3639" w:rsidRDefault="00F512C8" w:rsidP="00625B51">
            <w:pPr>
              <w:pStyle w:val="a3"/>
              <w:jc w:val="center"/>
              <w:rPr>
                <w:rFonts w:ascii="Times New Roman" w:hAnsi="Times New Roman" w:cs="Times New Roman"/>
                <w:b/>
                <w:sz w:val="24"/>
                <w:szCs w:val="24"/>
              </w:rPr>
            </w:pPr>
          </w:p>
        </w:tc>
        <w:tc>
          <w:tcPr>
            <w:tcW w:w="1855" w:type="pct"/>
          </w:tcPr>
          <w:p w:rsidR="00F512C8" w:rsidRPr="008B3639" w:rsidRDefault="00F512C8" w:rsidP="00676879">
            <w:pPr>
              <w:rPr>
                <w:rFonts w:eastAsiaTheme="minorEastAsia"/>
              </w:rPr>
            </w:pPr>
            <w:r w:rsidRPr="008B3639">
              <w:rPr>
                <w:rFonts w:eastAsiaTheme="minorEastAsia"/>
              </w:rPr>
              <w:t>Предлог как служебная часть речи. Правописание предлогов.</w:t>
            </w:r>
          </w:p>
        </w:tc>
        <w:tc>
          <w:tcPr>
            <w:tcW w:w="2320" w:type="pct"/>
            <w:vMerge/>
          </w:tcPr>
          <w:p w:rsidR="00F512C8" w:rsidRPr="008B3639" w:rsidRDefault="00F512C8" w:rsidP="00B57077">
            <w:pPr>
              <w:pStyle w:val="a3"/>
              <w:rPr>
                <w:rFonts w:ascii="Times New Roman" w:hAnsi="Times New Roman" w:cs="Times New Roman"/>
                <w:sz w:val="24"/>
                <w:szCs w:val="24"/>
              </w:rPr>
            </w:pPr>
          </w:p>
        </w:tc>
      </w:tr>
      <w:tr w:rsidR="00F512C8" w:rsidRPr="008B3639" w:rsidTr="00625B51">
        <w:tc>
          <w:tcPr>
            <w:tcW w:w="825" w:type="pct"/>
            <w:vMerge/>
          </w:tcPr>
          <w:p w:rsidR="00F512C8" w:rsidRPr="008B3639" w:rsidRDefault="00F512C8" w:rsidP="00625B51">
            <w:pPr>
              <w:pStyle w:val="a3"/>
              <w:jc w:val="center"/>
              <w:rPr>
                <w:rFonts w:ascii="Times New Roman" w:hAnsi="Times New Roman" w:cs="Times New Roman"/>
                <w:b/>
                <w:sz w:val="24"/>
                <w:szCs w:val="24"/>
              </w:rPr>
            </w:pPr>
          </w:p>
        </w:tc>
        <w:tc>
          <w:tcPr>
            <w:tcW w:w="1855" w:type="pct"/>
          </w:tcPr>
          <w:p w:rsidR="00F512C8" w:rsidRPr="008B3639" w:rsidRDefault="00F512C8" w:rsidP="00676879">
            <w:pPr>
              <w:rPr>
                <w:rFonts w:eastAsiaTheme="minorEastAsia"/>
              </w:rPr>
            </w:pPr>
            <w:r w:rsidRPr="008B3639">
              <w:rPr>
                <w:rFonts w:eastAsiaTheme="minorEastAsia"/>
              </w:rPr>
              <w:t>Союз как служебная часть речи. Союзные слова. Правописание союзов.</w:t>
            </w:r>
          </w:p>
        </w:tc>
        <w:tc>
          <w:tcPr>
            <w:tcW w:w="2320" w:type="pct"/>
            <w:vMerge/>
          </w:tcPr>
          <w:p w:rsidR="00F512C8" w:rsidRPr="008B3639" w:rsidRDefault="00F512C8" w:rsidP="00B57077">
            <w:pPr>
              <w:pStyle w:val="a3"/>
              <w:rPr>
                <w:rFonts w:ascii="Times New Roman" w:hAnsi="Times New Roman" w:cs="Times New Roman"/>
                <w:sz w:val="24"/>
                <w:szCs w:val="24"/>
              </w:rPr>
            </w:pPr>
          </w:p>
        </w:tc>
      </w:tr>
      <w:tr w:rsidR="00F512C8" w:rsidRPr="008B3639" w:rsidTr="00625B51">
        <w:tc>
          <w:tcPr>
            <w:tcW w:w="825" w:type="pct"/>
            <w:vMerge/>
          </w:tcPr>
          <w:p w:rsidR="00F512C8" w:rsidRPr="008B3639" w:rsidRDefault="00F512C8" w:rsidP="00625B51">
            <w:pPr>
              <w:pStyle w:val="a3"/>
              <w:jc w:val="center"/>
              <w:rPr>
                <w:rFonts w:ascii="Times New Roman" w:hAnsi="Times New Roman" w:cs="Times New Roman"/>
                <w:b/>
                <w:sz w:val="24"/>
                <w:szCs w:val="24"/>
              </w:rPr>
            </w:pPr>
          </w:p>
        </w:tc>
        <w:tc>
          <w:tcPr>
            <w:tcW w:w="1855" w:type="pct"/>
          </w:tcPr>
          <w:p w:rsidR="00F512C8" w:rsidRPr="008B3639" w:rsidRDefault="00F512C8" w:rsidP="00676879">
            <w:pPr>
              <w:rPr>
                <w:rFonts w:eastAsiaTheme="minorEastAsia"/>
              </w:rPr>
            </w:pPr>
            <w:r w:rsidRPr="008B3639">
              <w:rPr>
                <w:rFonts w:eastAsiaTheme="minorEastAsia"/>
              </w:rPr>
              <w:t>Частицы как служебная часть речи. Правописание частиц. Частицы НЕ и НИ. Их значение и употребление. Слитное и раздельное написание НЕ и НИ с различными частями речи. Союзы и частицы как средство связи предложений в тексте.</w:t>
            </w:r>
          </w:p>
        </w:tc>
        <w:tc>
          <w:tcPr>
            <w:tcW w:w="2320" w:type="pct"/>
            <w:vMerge/>
          </w:tcPr>
          <w:p w:rsidR="00F512C8" w:rsidRPr="008B3639" w:rsidRDefault="00F512C8" w:rsidP="00B57077">
            <w:pPr>
              <w:pStyle w:val="a3"/>
              <w:rPr>
                <w:rFonts w:ascii="Times New Roman" w:hAnsi="Times New Roman" w:cs="Times New Roman"/>
                <w:sz w:val="24"/>
                <w:szCs w:val="24"/>
              </w:rPr>
            </w:pPr>
          </w:p>
        </w:tc>
      </w:tr>
      <w:tr w:rsidR="00F512C8" w:rsidRPr="008B3639" w:rsidTr="00625B51">
        <w:tc>
          <w:tcPr>
            <w:tcW w:w="825" w:type="pct"/>
            <w:vMerge/>
          </w:tcPr>
          <w:p w:rsidR="00F512C8" w:rsidRPr="008B3639" w:rsidRDefault="00F512C8" w:rsidP="00625B51">
            <w:pPr>
              <w:pStyle w:val="a3"/>
              <w:jc w:val="center"/>
              <w:rPr>
                <w:rFonts w:ascii="Times New Roman" w:hAnsi="Times New Roman" w:cs="Times New Roman"/>
                <w:b/>
                <w:sz w:val="24"/>
                <w:szCs w:val="24"/>
              </w:rPr>
            </w:pPr>
          </w:p>
        </w:tc>
        <w:tc>
          <w:tcPr>
            <w:tcW w:w="1855" w:type="pct"/>
          </w:tcPr>
          <w:p w:rsidR="00F512C8" w:rsidRPr="008B3639" w:rsidRDefault="00F512C8" w:rsidP="00676879">
            <w:pPr>
              <w:rPr>
                <w:rFonts w:eastAsiaTheme="minorEastAsia"/>
              </w:rPr>
            </w:pPr>
            <w:r w:rsidRPr="008B3639">
              <w:rPr>
                <w:rFonts w:eastAsiaTheme="minorEastAsia"/>
              </w:rPr>
              <w:t>Нормы письменной речи: правописание грамматических форм слов.</w:t>
            </w:r>
          </w:p>
        </w:tc>
        <w:tc>
          <w:tcPr>
            <w:tcW w:w="2320" w:type="pct"/>
            <w:vMerge/>
          </w:tcPr>
          <w:p w:rsidR="00F512C8" w:rsidRPr="008B3639" w:rsidRDefault="00F512C8" w:rsidP="00B57077">
            <w:pPr>
              <w:pStyle w:val="a3"/>
              <w:rPr>
                <w:rFonts w:ascii="Times New Roman" w:hAnsi="Times New Roman" w:cs="Times New Roman"/>
                <w:sz w:val="24"/>
                <w:szCs w:val="24"/>
              </w:rPr>
            </w:pPr>
          </w:p>
        </w:tc>
      </w:tr>
      <w:tr w:rsidR="00F512C8" w:rsidRPr="008B3639" w:rsidTr="00625B51">
        <w:tc>
          <w:tcPr>
            <w:tcW w:w="825" w:type="pct"/>
            <w:vMerge/>
          </w:tcPr>
          <w:p w:rsidR="00F512C8" w:rsidRPr="008B3639" w:rsidRDefault="00F512C8" w:rsidP="00625B51">
            <w:pPr>
              <w:pStyle w:val="a3"/>
              <w:jc w:val="center"/>
              <w:rPr>
                <w:rFonts w:ascii="Times New Roman" w:hAnsi="Times New Roman" w:cs="Times New Roman"/>
                <w:b/>
                <w:sz w:val="24"/>
                <w:szCs w:val="24"/>
              </w:rPr>
            </w:pPr>
          </w:p>
        </w:tc>
        <w:tc>
          <w:tcPr>
            <w:tcW w:w="1855" w:type="pct"/>
          </w:tcPr>
          <w:p w:rsidR="00F512C8" w:rsidRPr="008B3639" w:rsidRDefault="00F512C8" w:rsidP="00676879">
            <w:pPr>
              <w:rPr>
                <w:rFonts w:eastAsiaTheme="minorEastAsia"/>
              </w:rPr>
            </w:pPr>
            <w:r w:rsidRPr="008B3639">
              <w:rPr>
                <w:rFonts w:eastAsiaTheme="minorEastAsia"/>
              </w:rPr>
              <w:t>Междометия и звукоподражательные слова.</w:t>
            </w:r>
          </w:p>
        </w:tc>
        <w:tc>
          <w:tcPr>
            <w:tcW w:w="2320" w:type="pct"/>
            <w:vMerge/>
          </w:tcPr>
          <w:p w:rsidR="00F512C8" w:rsidRPr="008B3639" w:rsidRDefault="00F512C8" w:rsidP="00B57077">
            <w:pPr>
              <w:pStyle w:val="a3"/>
              <w:rPr>
                <w:rFonts w:ascii="Times New Roman" w:hAnsi="Times New Roman" w:cs="Times New Roman"/>
                <w:sz w:val="24"/>
                <w:szCs w:val="24"/>
              </w:rPr>
            </w:pPr>
          </w:p>
        </w:tc>
      </w:tr>
      <w:tr w:rsidR="00F512C8" w:rsidRPr="008B3639" w:rsidTr="00625B51">
        <w:tc>
          <w:tcPr>
            <w:tcW w:w="825" w:type="pct"/>
          </w:tcPr>
          <w:p w:rsidR="00F512C8" w:rsidRPr="008B3639" w:rsidRDefault="008B3639" w:rsidP="00625B51">
            <w:pPr>
              <w:spacing w:after="200"/>
              <w:jc w:val="center"/>
              <w:rPr>
                <w:rFonts w:eastAsiaTheme="minorEastAsia"/>
              </w:rPr>
            </w:pPr>
            <w:r w:rsidRPr="008B3639">
              <w:rPr>
                <w:rFonts w:eastAsiaTheme="minorEastAsia"/>
              </w:rPr>
              <w:t>Повторение</w:t>
            </w:r>
          </w:p>
        </w:tc>
        <w:tc>
          <w:tcPr>
            <w:tcW w:w="1855" w:type="pct"/>
          </w:tcPr>
          <w:p w:rsidR="00F512C8" w:rsidRPr="008B3639" w:rsidRDefault="008B3639" w:rsidP="00676879">
            <w:pPr>
              <w:rPr>
                <w:rFonts w:eastAsiaTheme="minorEastAsia"/>
              </w:rPr>
            </w:pPr>
            <w:r w:rsidRPr="008B3639">
              <w:rPr>
                <w:rFonts w:eastAsiaTheme="minorEastAsia"/>
              </w:rPr>
              <w:t>Повторение и обобщение материала</w:t>
            </w:r>
            <w:r>
              <w:rPr>
                <w:rFonts w:eastAsiaTheme="minorEastAsia"/>
              </w:rPr>
              <w:t>.</w:t>
            </w:r>
            <w:r w:rsidRPr="008B3639">
              <w:rPr>
                <w:rFonts w:eastAsiaTheme="minorEastAsia"/>
              </w:rPr>
              <w:t xml:space="preserve">  </w:t>
            </w:r>
          </w:p>
        </w:tc>
        <w:tc>
          <w:tcPr>
            <w:tcW w:w="2320" w:type="pct"/>
          </w:tcPr>
          <w:p w:rsidR="00F512C8" w:rsidRPr="008B3639" w:rsidRDefault="008B3639" w:rsidP="00B57077">
            <w:pPr>
              <w:pStyle w:val="a3"/>
              <w:rPr>
                <w:rFonts w:ascii="Times New Roman" w:hAnsi="Times New Roman" w:cs="Times New Roman"/>
                <w:sz w:val="24"/>
                <w:szCs w:val="24"/>
              </w:rPr>
            </w:pPr>
            <w:r w:rsidRPr="008B3639">
              <w:rPr>
                <w:rFonts w:ascii="Times New Roman" w:hAnsi="Times New Roman" w:cs="Times New Roman"/>
                <w:sz w:val="24"/>
                <w:szCs w:val="24"/>
              </w:rPr>
              <w:t>Выполнение контрольных упражнений</w:t>
            </w:r>
          </w:p>
        </w:tc>
      </w:tr>
    </w:tbl>
    <w:p w:rsidR="00A33879" w:rsidRPr="007827F6" w:rsidRDefault="00A33879" w:rsidP="007827F6">
      <w:pPr>
        <w:jc w:val="both"/>
        <w:rPr>
          <w:b/>
          <w:bCs/>
        </w:rPr>
      </w:pPr>
    </w:p>
    <w:p w:rsidR="00F94545" w:rsidRDefault="00F94545" w:rsidP="00DB1704">
      <w:pPr>
        <w:jc w:val="center"/>
        <w:rPr>
          <w:b/>
          <w:sz w:val="28"/>
          <w:szCs w:val="28"/>
        </w:rPr>
      </w:pPr>
    </w:p>
    <w:p w:rsidR="00F94545" w:rsidRDefault="00F94545" w:rsidP="00DB1704">
      <w:pPr>
        <w:jc w:val="center"/>
        <w:rPr>
          <w:b/>
          <w:sz w:val="28"/>
          <w:szCs w:val="28"/>
        </w:rPr>
      </w:pPr>
    </w:p>
    <w:p w:rsidR="00F94545" w:rsidRDefault="00F94545" w:rsidP="00DB1704">
      <w:pPr>
        <w:jc w:val="center"/>
        <w:rPr>
          <w:b/>
          <w:sz w:val="28"/>
          <w:szCs w:val="28"/>
        </w:rPr>
      </w:pPr>
    </w:p>
    <w:p w:rsidR="00544CA7" w:rsidRDefault="00544CA7" w:rsidP="00DB1704">
      <w:pPr>
        <w:jc w:val="center"/>
        <w:rPr>
          <w:b/>
          <w:sz w:val="28"/>
          <w:szCs w:val="28"/>
        </w:rPr>
      </w:pPr>
      <w:r w:rsidRPr="000D2A53">
        <w:rPr>
          <w:b/>
          <w:sz w:val="28"/>
          <w:szCs w:val="28"/>
        </w:rPr>
        <w:lastRenderedPageBreak/>
        <w:t>Организационные формы обучения</w:t>
      </w:r>
    </w:p>
    <w:p w:rsidR="00465AF2" w:rsidRPr="00DB1704" w:rsidRDefault="00465AF2" w:rsidP="00DB1704">
      <w:pPr>
        <w:jc w:val="center"/>
        <w:rPr>
          <w:b/>
          <w:sz w:val="28"/>
          <w:szCs w:val="28"/>
        </w:rPr>
      </w:pPr>
    </w:p>
    <w:p w:rsidR="00DB1704" w:rsidRDefault="00DB1704" w:rsidP="00465AF2">
      <w:pPr>
        <w:ind w:firstLine="709"/>
      </w:pPr>
      <w:r w:rsidRPr="00E71D56">
        <w:rPr>
          <w:bCs/>
        </w:rPr>
        <w:t>Технологии</w:t>
      </w:r>
      <w:r>
        <w:rPr>
          <w:b/>
          <w:bCs/>
        </w:rPr>
        <w:t>,</w:t>
      </w:r>
      <w:r>
        <w:rPr>
          <w:bCs/>
        </w:rPr>
        <w:t xml:space="preserve"> используемые в учебном процессе</w:t>
      </w:r>
      <w:r>
        <w:t>:</w:t>
      </w:r>
    </w:p>
    <w:p w:rsidR="00DB1704" w:rsidRDefault="00DB1704" w:rsidP="00DB1704">
      <w:pPr>
        <w:ind w:firstLine="709"/>
        <w:jc w:val="both"/>
      </w:pPr>
      <w:r>
        <w:t>1. Технологии традиционного обучения для освоения минимума содержания образования в соответствии с требованиями стандартов; технологии,  построенные на основе объяснительно-иллюстративного способа обучения.</w:t>
      </w:r>
    </w:p>
    <w:p w:rsidR="00DB1704" w:rsidRDefault="00DB1704" w:rsidP="00DB1704">
      <w:pPr>
        <w:ind w:firstLine="709"/>
        <w:jc w:val="both"/>
      </w:pPr>
      <w:r>
        <w:t>2. Технологии реализации межпредметных связей в учебном процессе.</w:t>
      </w:r>
    </w:p>
    <w:p w:rsidR="00DB1704" w:rsidRDefault="00DB1704" w:rsidP="00DB1704">
      <w:pPr>
        <w:ind w:firstLine="709"/>
        <w:jc w:val="both"/>
      </w:pPr>
      <w:r>
        <w:t xml:space="preserve">3. Технологии дифференцированного обучения для освоения учебного материала учащимися, различающимися по уровню обучаемости, повышения познавательного интереса. </w:t>
      </w:r>
    </w:p>
    <w:p w:rsidR="00DB1704" w:rsidRDefault="00DB1704" w:rsidP="00DB1704">
      <w:pPr>
        <w:ind w:firstLine="709"/>
        <w:jc w:val="both"/>
      </w:pPr>
      <w:r>
        <w:t>4. Технология проблемного обучения  с целью развития творческих способностей учащихся,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w:t>
      </w:r>
    </w:p>
    <w:p w:rsidR="00DB1704" w:rsidRDefault="00465AF2" w:rsidP="00DB1704">
      <w:pPr>
        <w:pStyle w:val="FR2"/>
        <w:ind w:firstLine="709"/>
        <w:jc w:val="both"/>
        <w:rPr>
          <w:sz w:val="24"/>
          <w:szCs w:val="24"/>
        </w:rPr>
      </w:pPr>
      <w:r>
        <w:rPr>
          <w:sz w:val="24"/>
          <w:szCs w:val="24"/>
        </w:rPr>
        <w:t xml:space="preserve">                   </w:t>
      </w:r>
      <w:r w:rsidR="00DB1704">
        <w:rPr>
          <w:sz w:val="24"/>
          <w:szCs w:val="24"/>
        </w:rPr>
        <w:t xml:space="preserve"> Методы и приёмы  обучения:</w:t>
      </w:r>
    </w:p>
    <w:p w:rsidR="00DB1704" w:rsidRDefault="00DB1704" w:rsidP="00DB1704">
      <w:pPr>
        <w:pStyle w:val="FR2"/>
        <w:ind w:firstLine="709"/>
        <w:jc w:val="both"/>
        <w:rPr>
          <w:sz w:val="24"/>
          <w:szCs w:val="24"/>
        </w:rPr>
      </w:pPr>
    </w:p>
    <w:p w:rsidR="00DB1704" w:rsidRDefault="00DB1704" w:rsidP="00774390">
      <w:pPr>
        <w:pStyle w:val="af"/>
        <w:widowControl w:val="0"/>
        <w:spacing w:after="0"/>
        <w:ind w:firstLine="709"/>
      </w:pPr>
      <w:r>
        <w:t xml:space="preserve">- обобщающая беседа по изученному материалу; </w:t>
      </w:r>
    </w:p>
    <w:p w:rsidR="00DB1704" w:rsidRDefault="00DB1704" w:rsidP="00774390">
      <w:pPr>
        <w:pStyle w:val="af"/>
        <w:widowControl w:val="0"/>
        <w:spacing w:after="0"/>
        <w:ind w:firstLine="709"/>
      </w:pPr>
      <w:r>
        <w:t xml:space="preserve">- индивидуальный устный опрос; </w:t>
      </w:r>
    </w:p>
    <w:p w:rsidR="00DB1704" w:rsidRDefault="00DB1704" w:rsidP="00774390">
      <w:pPr>
        <w:pStyle w:val="af"/>
        <w:widowControl w:val="0"/>
        <w:spacing w:after="0"/>
        <w:ind w:firstLine="709"/>
      </w:pPr>
      <w:r>
        <w:t xml:space="preserve">- фронтальный опрос;  </w:t>
      </w:r>
    </w:p>
    <w:p w:rsidR="00DB1704" w:rsidRDefault="00DB1704" w:rsidP="00774390">
      <w:pPr>
        <w:pStyle w:val="af"/>
        <w:widowControl w:val="0"/>
        <w:spacing w:after="0"/>
        <w:ind w:firstLine="709"/>
      </w:pPr>
      <w:r>
        <w:t xml:space="preserve">- выборочная проверка упражнения; </w:t>
      </w:r>
    </w:p>
    <w:p w:rsidR="00DB1704" w:rsidRDefault="00DB1704" w:rsidP="00774390">
      <w:pPr>
        <w:pStyle w:val="af"/>
        <w:widowControl w:val="0"/>
        <w:spacing w:after="0"/>
        <w:ind w:firstLine="709"/>
      </w:pPr>
      <w:r>
        <w:t>- взаимопроверка;</w:t>
      </w:r>
    </w:p>
    <w:p w:rsidR="00DB1704" w:rsidRDefault="00DB1704" w:rsidP="00774390">
      <w:pPr>
        <w:pStyle w:val="af"/>
        <w:widowControl w:val="0"/>
        <w:spacing w:after="0"/>
        <w:ind w:firstLine="709"/>
      </w:pPr>
      <w:r>
        <w:t>- самоконтроль (по словарям, справочным пособиям);</w:t>
      </w:r>
    </w:p>
    <w:p w:rsidR="00DB1704" w:rsidRDefault="00DB1704" w:rsidP="00774390">
      <w:pPr>
        <w:pStyle w:val="af"/>
        <w:widowControl w:val="0"/>
        <w:spacing w:after="0"/>
        <w:ind w:firstLine="709"/>
      </w:pPr>
      <w:r>
        <w:t>- различные виды разбора (фонетический, лексический, словообразовательный, морфологический, синтаксический, лингвистический);</w:t>
      </w:r>
    </w:p>
    <w:p w:rsidR="00DB1704" w:rsidRDefault="00DB1704" w:rsidP="00774390">
      <w:pPr>
        <w:pStyle w:val="af"/>
        <w:widowControl w:val="0"/>
        <w:spacing w:after="0"/>
        <w:ind w:firstLine="709"/>
      </w:pPr>
      <w:r>
        <w:t>- виды работ, связанные с анализом текста, с его переработкой;</w:t>
      </w:r>
    </w:p>
    <w:p w:rsidR="00DB1704" w:rsidRDefault="00DB1704" w:rsidP="00774390">
      <w:pPr>
        <w:pStyle w:val="af"/>
        <w:widowControl w:val="0"/>
        <w:spacing w:after="0"/>
        <w:ind w:firstLine="709"/>
      </w:pPr>
      <w:r>
        <w:t>- составление учащимися авторского текста в различных жанрах;</w:t>
      </w:r>
    </w:p>
    <w:p w:rsidR="00DB1704" w:rsidRDefault="00DB1704" w:rsidP="00774390">
      <w:pPr>
        <w:pStyle w:val="af"/>
        <w:widowControl w:val="0"/>
        <w:spacing w:after="0"/>
        <w:ind w:firstLine="709"/>
      </w:pPr>
      <w:r>
        <w:t>- наблюдение за речью окружающих, сбор соответствующего речевого материала с последующим его использованием по заданию учителя;</w:t>
      </w:r>
    </w:p>
    <w:p w:rsidR="00DB1704" w:rsidRDefault="00DB1704" w:rsidP="00774390">
      <w:pPr>
        <w:pStyle w:val="af"/>
        <w:widowControl w:val="0"/>
        <w:spacing w:after="0"/>
        <w:ind w:firstLine="709"/>
      </w:pPr>
      <w:r>
        <w:t xml:space="preserve">- изложения (подробные и сжатые) на основе текстов типа описания, рассуждения; </w:t>
      </w:r>
    </w:p>
    <w:p w:rsidR="00DB1704" w:rsidRDefault="00DB1704" w:rsidP="00774390">
      <w:pPr>
        <w:pStyle w:val="af"/>
        <w:widowControl w:val="0"/>
        <w:spacing w:after="0"/>
        <w:ind w:firstLine="709"/>
      </w:pPr>
      <w:r>
        <w:t xml:space="preserve">- написание сочинений;  </w:t>
      </w:r>
    </w:p>
    <w:p w:rsidR="00DB1704" w:rsidRDefault="00DB1704" w:rsidP="00774390">
      <w:pPr>
        <w:pStyle w:val="af"/>
        <w:widowControl w:val="0"/>
        <w:spacing w:after="0"/>
        <w:ind w:firstLine="709"/>
      </w:pPr>
      <w:r>
        <w:t xml:space="preserve">- письмо под диктовку; </w:t>
      </w:r>
    </w:p>
    <w:p w:rsidR="00DB1704" w:rsidRDefault="00DB1704" w:rsidP="00774390">
      <w:pPr>
        <w:pStyle w:val="af"/>
        <w:widowControl w:val="0"/>
        <w:spacing w:after="0"/>
        <w:ind w:firstLine="709"/>
      </w:pPr>
      <w:r>
        <w:t>- комментирование орфограмм и пунктограмм.</w:t>
      </w:r>
    </w:p>
    <w:p w:rsidR="00DB1704" w:rsidRDefault="00DB1704" w:rsidP="00774390">
      <w:pPr>
        <w:pStyle w:val="af"/>
        <w:widowControl w:val="0"/>
        <w:spacing w:after="0"/>
        <w:ind w:firstLine="709"/>
      </w:pPr>
      <w:r>
        <w:t>Виды деятельности учащихся на уроке:</w:t>
      </w:r>
    </w:p>
    <w:p w:rsidR="00DB1704" w:rsidRDefault="00DB1704" w:rsidP="00774390">
      <w:pPr>
        <w:pStyle w:val="af"/>
        <w:widowControl w:val="0"/>
        <w:spacing w:after="0"/>
        <w:ind w:firstLine="709"/>
      </w:pPr>
      <w:r>
        <w:t>- анализ языковых единиц с точки зрения правильности, точности и уместности их употребления.</w:t>
      </w:r>
    </w:p>
    <w:p w:rsidR="00DB1704" w:rsidRDefault="00DB1704" w:rsidP="00DB1704">
      <w:pPr>
        <w:pStyle w:val="FR2"/>
        <w:ind w:firstLine="709"/>
        <w:jc w:val="both"/>
        <w:rPr>
          <w:b w:val="0"/>
          <w:sz w:val="24"/>
          <w:szCs w:val="24"/>
        </w:rPr>
      </w:pPr>
      <w:r>
        <w:rPr>
          <w:b w:val="0"/>
          <w:sz w:val="24"/>
          <w:szCs w:val="24"/>
        </w:rPr>
        <w:t xml:space="preserve">         </w:t>
      </w:r>
      <w:r>
        <w:rPr>
          <w:sz w:val="24"/>
          <w:szCs w:val="24"/>
        </w:rPr>
        <w:t>Формы</w:t>
      </w:r>
      <w:r>
        <w:rPr>
          <w:b w:val="0"/>
          <w:sz w:val="24"/>
          <w:szCs w:val="24"/>
        </w:rPr>
        <w:t xml:space="preserve"> организации образовательного процесса: поурочная система обучения с использованием объяснительно- иллюстративного, репродуктивного, частично-поискового методов обучения. </w:t>
      </w:r>
    </w:p>
    <w:p w:rsidR="00DB1704" w:rsidRDefault="00DB1704" w:rsidP="00DB1704">
      <w:pPr>
        <w:pStyle w:val="FR2"/>
        <w:ind w:firstLine="709"/>
        <w:jc w:val="both"/>
        <w:rPr>
          <w:sz w:val="24"/>
          <w:szCs w:val="24"/>
        </w:rPr>
      </w:pPr>
      <w:proofErr w:type="gramStart"/>
      <w:r>
        <w:rPr>
          <w:b w:val="0"/>
          <w:sz w:val="24"/>
          <w:szCs w:val="24"/>
        </w:rPr>
        <w:t>А также такие формы обучения: урок изучения нового материала, урок закрепления знаний, умений и навыков, комбинированный урок, урок-беседа, повторительно-об</w:t>
      </w:r>
      <w:r w:rsidR="00405FC3">
        <w:rPr>
          <w:b w:val="0"/>
          <w:sz w:val="24"/>
          <w:szCs w:val="24"/>
        </w:rPr>
        <w:t xml:space="preserve">общающий урок,  урок - лекция, </w:t>
      </w:r>
      <w:r>
        <w:rPr>
          <w:b w:val="0"/>
          <w:sz w:val="24"/>
          <w:szCs w:val="24"/>
        </w:rPr>
        <w:t xml:space="preserve"> урок- исследование,  урок-практикум, урок развития речи.</w:t>
      </w:r>
      <w:proofErr w:type="gramEnd"/>
    </w:p>
    <w:p w:rsidR="00DB1704" w:rsidRDefault="00DB1704" w:rsidP="00DB1704">
      <w:pPr>
        <w:ind w:firstLine="709"/>
        <w:jc w:val="both"/>
      </w:pPr>
      <w:r>
        <w:t xml:space="preserve">          Виды и формы контроля: контрольные диктанты, сочинения, изложения, тесты.</w:t>
      </w:r>
    </w:p>
    <w:p w:rsidR="00D67762" w:rsidRDefault="00D67762" w:rsidP="007827F6">
      <w:pPr>
        <w:jc w:val="both"/>
      </w:pPr>
    </w:p>
    <w:p w:rsidR="00B36ED5" w:rsidRPr="007827F6" w:rsidRDefault="00B36ED5" w:rsidP="007827F6">
      <w:pPr>
        <w:jc w:val="both"/>
      </w:pPr>
    </w:p>
    <w:p w:rsidR="00B36ED5" w:rsidRDefault="00B36ED5" w:rsidP="00F57CFD">
      <w:pPr>
        <w:rPr>
          <w:b/>
        </w:rPr>
      </w:pPr>
    </w:p>
    <w:p w:rsidR="00B36ED5" w:rsidRDefault="00B36ED5" w:rsidP="007827F6">
      <w:pPr>
        <w:jc w:val="center"/>
        <w:rPr>
          <w:b/>
        </w:rPr>
      </w:pPr>
    </w:p>
    <w:p w:rsidR="009B0941" w:rsidRDefault="009B0941" w:rsidP="007827F6">
      <w:pPr>
        <w:jc w:val="center"/>
        <w:rPr>
          <w:b/>
        </w:rPr>
      </w:pPr>
    </w:p>
    <w:p w:rsidR="009B0941" w:rsidRDefault="009B0941" w:rsidP="007827F6">
      <w:pPr>
        <w:jc w:val="center"/>
        <w:rPr>
          <w:b/>
        </w:rPr>
      </w:pPr>
    </w:p>
    <w:p w:rsidR="00B36ED5" w:rsidRDefault="00B36ED5" w:rsidP="009B0941">
      <w:pPr>
        <w:rPr>
          <w:b/>
        </w:rPr>
      </w:pPr>
    </w:p>
    <w:p w:rsidR="00774390" w:rsidRDefault="00774390" w:rsidP="000D2A53">
      <w:pPr>
        <w:jc w:val="center"/>
        <w:rPr>
          <w:b/>
          <w:color w:val="FF0000"/>
        </w:rPr>
      </w:pPr>
    </w:p>
    <w:p w:rsidR="00774390" w:rsidRDefault="00774390" w:rsidP="000D2A53">
      <w:pPr>
        <w:jc w:val="center"/>
        <w:rPr>
          <w:b/>
          <w:color w:val="FF0000"/>
        </w:rPr>
      </w:pPr>
    </w:p>
    <w:p w:rsidR="00B57077" w:rsidRDefault="00B57077" w:rsidP="000D2A53">
      <w:pPr>
        <w:jc w:val="center"/>
        <w:rPr>
          <w:b/>
          <w:color w:val="FF0000"/>
        </w:rPr>
      </w:pPr>
    </w:p>
    <w:p w:rsidR="00A33879" w:rsidRDefault="00A33879" w:rsidP="000D2A53">
      <w:pPr>
        <w:jc w:val="center"/>
        <w:rPr>
          <w:b/>
          <w:color w:val="FF0000"/>
        </w:rPr>
      </w:pPr>
    </w:p>
    <w:p w:rsidR="00B57077" w:rsidRDefault="00B57077" w:rsidP="000D2A53">
      <w:pPr>
        <w:jc w:val="center"/>
        <w:rPr>
          <w:b/>
          <w:color w:val="FF0000"/>
        </w:rPr>
      </w:pPr>
    </w:p>
    <w:p w:rsidR="000973F0" w:rsidRPr="00774390" w:rsidRDefault="000D2A53" w:rsidP="006B4917">
      <w:pPr>
        <w:jc w:val="center"/>
        <w:rPr>
          <w:b/>
        </w:rPr>
      </w:pPr>
      <w:r w:rsidRPr="00747C3A">
        <w:rPr>
          <w:b/>
        </w:rPr>
        <w:lastRenderedPageBreak/>
        <w:t>Перечень контрольных работ</w:t>
      </w:r>
    </w:p>
    <w:tbl>
      <w:tblPr>
        <w:tblW w:w="9923" w:type="dxa"/>
        <w:tblInd w:w="108" w:type="dxa"/>
        <w:tblLayout w:type="fixed"/>
        <w:tblLook w:val="0000"/>
      </w:tblPr>
      <w:tblGrid>
        <w:gridCol w:w="709"/>
        <w:gridCol w:w="7938"/>
        <w:gridCol w:w="1276"/>
      </w:tblGrid>
      <w:tr w:rsidR="004F7C3C" w:rsidRPr="00A36ED8" w:rsidTr="00F57CFD">
        <w:trPr>
          <w:trHeight w:val="517"/>
        </w:trPr>
        <w:tc>
          <w:tcPr>
            <w:tcW w:w="709" w:type="dxa"/>
            <w:tcBorders>
              <w:top w:val="single" w:sz="4" w:space="0" w:color="000000"/>
              <w:left w:val="single" w:sz="4" w:space="0" w:color="000000"/>
              <w:bottom w:val="single" w:sz="4" w:space="0" w:color="000000"/>
            </w:tcBorders>
            <w:shd w:val="clear" w:color="auto" w:fill="auto"/>
          </w:tcPr>
          <w:p w:rsidR="004F7C3C" w:rsidRPr="001010E9" w:rsidRDefault="004F7C3C" w:rsidP="007827F6">
            <w:pPr>
              <w:snapToGrid w:val="0"/>
              <w:jc w:val="both"/>
              <w:rPr>
                <w:b/>
              </w:rPr>
            </w:pPr>
            <w:proofErr w:type="gramStart"/>
            <w:r w:rsidRPr="001010E9">
              <w:rPr>
                <w:b/>
              </w:rPr>
              <w:t>п</w:t>
            </w:r>
            <w:proofErr w:type="gramEnd"/>
            <w:r w:rsidRPr="001010E9">
              <w:rPr>
                <w:b/>
              </w:rPr>
              <w:t>/п</w:t>
            </w:r>
          </w:p>
        </w:tc>
        <w:tc>
          <w:tcPr>
            <w:tcW w:w="7938" w:type="dxa"/>
            <w:tcBorders>
              <w:top w:val="single" w:sz="4" w:space="0" w:color="000000"/>
              <w:left w:val="single" w:sz="4" w:space="0" w:color="000000"/>
              <w:bottom w:val="single" w:sz="4" w:space="0" w:color="000000"/>
            </w:tcBorders>
            <w:shd w:val="clear" w:color="auto" w:fill="auto"/>
          </w:tcPr>
          <w:p w:rsidR="004F7C3C" w:rsidRPr="001010E9" w:rsidRDefault="004F7C3C" w:rsidP="007827F6">
            <w:pPr>
              <w:snapToGrid w:val="0"/>
              <w:jc w:val="both"/>
              <w:rPr>
                <w:b/>
              </w:rPr>
            </w:pPr>
            <w:r w:rsidRPr="001010E9">
              <w:rPr>
                <w:b/>
              </w:rPr>
              <w:t>Наименование раздела и тем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7C3C" w:rsidRPr="001010E9" w:rsidRDefault="004F7C3C" w:rsidP="007827F6">
            <w:pPr>
              <w:snapToGrid w:val="0"/>
              <w:jc w:val="both"/>
              <w:rPr>
                <w:b/>
              </w:rPr>
            </w:pPr>
            <w:r w:rsidRPr="001010E9">
              <w:rPr>
                <w:b/>
              </w:rPr>
              <w:t>Кол-во часов</w:t>
            </w:r>
          </w:p>
        </w:tc>
      </w:tr>
      <w:tr w:rsidR="00F7083F" w:rsidRPr="00A36ED8" w:rsidTr="009C7AAB">
        <w:tc>
          <w:tcPr>
            <w:tcW w:w="8647" w:type="dxa"/>
            <w:gridSpan w:val="2"/>
            <w:tcBorders>
              <w:top w:val="single" w:sz="4" w:space="0" w:color="000000"/>
              <w:left w:val="single" w:sz="4" w:space="0" w:color="000000"/>
              <w:bottom w:val="single" w:sz="4" w:space="0" w:color="000000"/>
            </w:tcBorders>
            <w:shd w:val="clear" w:color="auto" w:fill="auto"/>
          </w:tcPr>
          <w:p w:rsidR="00F7083F" w:rsidRPr="001010E9" w:rsidRDefault="00F7083F" w:rsidP="007827F6">
            <w:pPr>
              <w:pStyle w:val="a3"/>
              <w:rPr>
                <w:rFonts w:ascii="Times New Roman" w:eastAsia="Times New Roman" w:hAnsi="Times New Roman" w:cs="Times New Roman"/>
                <w:b/>
                <w:sz w:val="24"/>
                <w:szCs w:val="24"/>
              </w:rPr>
            </w:pPr>
          </w:p>
          <w:p w:rsidR="00F7083F" w:rsidRPr="001010E9" w:rsidRDefault="00F7083F" w:rsidP="007827F6">
            <w:pPr>
              <w:pStyle w:val="a3"/>
              <w:rPr>
                <w:rFonts w:ascii="Times New Roman" w:eastAsia="Times New Roman" w:hAnsi="Times New Roman" w:cs="Times New Roman"/>
                <w:b/>
                <w:sz w:val="24"/>
                <w:szCs w:val="24"/>
              </w:rPr>
            </w:pPr>
            <w:r w:rsidRPr="001010E9">
              <w:rPr>
                <w:rFonts w:ascii="Times New Roman" w:eastAsia="Times New Roman" w:hAnsi="Times New Roman" w:cs="Times New Roman"/>
                <w:b/>
                <w:sz w:val="24"/>
                <w:szCs w:val="24"/>
              </w:rPr>
              <w:t xml:space="preserve">Глава I. </w:t>
            </w:r>
            <w:r w:rsidR="00E84F14" w:rsidRPr="001010E9">
              <w:rPr>
                <w:rFonts w:ascii="Times New Roman" w:eastAsia="Times New Roman" w:hAnsi="Times New Roman" w:cs="Times New Roman"/>
                <w:b/>
                <w:sz w:val="24"/>
                <w:szCs w:val="24"/>
              </w:rPr>
              <w:t>Наука о русском языке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7083F" w:rsidRPr="001010E9" w:rsidRDefault="00F7083F" w:rsidP="007827F6">
            <w:pPr>
              <w:snapToGrid w:val="0"/>
              <w:jc w:val="both"/>
            </w:pPr>
          </w:p>
          <w:p w:rsidR="00F7083F" w:rsidRPr="001010E9" w:rsidRDefault="00E84F14" w:rsidP="007827F6">
            <w:pPr>
              <w:snapToGrid w:val="0"/>
              <w:jc w:val="both"/>
            </w:pPr>
            <w:r w:rsidRPr="001010E9">
              <w:t>3</w:t>
            </w:r>
          </w:p>
        </w:tc>
      </w:tr>
      <w:tr w:rsidR="00E84F14" w:rsidRPr="00A36ED8" w:rsidTr="00F57CFD">
        <w:tc>
          <w:tcPr>
            <w:tcW w:w="709" w:type="dxa"/>
            <w:tcBorders>
              <w:top w:val="single" w:sz="4" w:space="0" w:color="000000"/>
              <w:left w:val="single" w:sz="4" w:space="0" w:color="000000"/>
              <w:bottom w:val="single" w:sz="4" w:space="0" w:color="000000"/>
            </w:tcBorders>
            <w:shd w:val="clear" w:color="auto" w:fill="auto"/>
          </w:tcPr>
          <w:p w:rsidR="00E84F14" w:rsidRPr="001010E9" w:rsidRDefault="00E84F14" w:rsidP="002C1F89">
            <w:pPr>
              <w:snapToGrid w:val="0"/>
              <w:jc w:val="right"/>
            </w:pPr>
            <w:r w:rsidRPr="001010E9">
              <w:t>1</w:t>
            </w:r>
          </w:p>
        </w:tc>
        <w:tc>
          <w:tcPr>
            <w:tcW w:w="7938" w:type="dxa"/>
            <w:tcBorders>
              <w:top w:val="single" w:sz="4" w:space="0" w:color="000000"/>
              <w:left w:val="single" w:sz="4" w:space="0" w:color="000000"/>
              <w:bottom w:val="single" w:sz="4" w:space="0" w:color="000000"/>
            </w:tcBorders>
            <w:shd w:val="clear" w:color="auto" w:fill="auto"/>
          </w:tcPr>
          <w:p w:rsidR="00E84F14" w:rsidRPr="001010E9" w:rsidRDefault="00E84F14" w:rsidP="00E84F14">
            <w:r w:rsidRPr="001010E9">
              <w:t>Диагностическая работа (Тест)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4F14" w:rsidRPr="001010E9" w:rsidRDefault="00E84F14" w:rsidP="007827F6">
            <w:pPr>
              <w:snapToGrid w:val="0"/>
              <w:jc w:val="both"/>
            </w:pPr>
          </w:p>
        </w:tc>
      </w:tr>
      <w:tr w:rsidR="001D24DF" w:rsidRPr="00A36ED8" w:rsidTr="009C7AAB">
        <w:tc>
          <w:tcPr>
            <w:tcW w:w="8647" w:type="dxa"/>
            <w:gridSpan w:val="2"/>
            <w:tcBorders>
              <w:top w:val="single" w:sz="4" w:space="0" w:color="000000"/>
              <w:left w:val="single" w:sz="4" w:space="0" w:color="000000"/>
              <w:bottom w:val="single" w:sz="4" w:space="0" w:color="000000"/>
            </w:tcBorders>
            <w:shd w:val="clear" w:color="auto" w:fill="auto"/>
          </w:tcPr>
          <w:p w:rsidR="001D24DF" w:rsidRPr="001010E9" w:rsidRDefault="001D24DF" w:rsidP="007827F6">
            <w:pPr>
              <w:snapToGrid w:val="0"/>
              <w:jc w:val="both"/>
              <w:rPr>
                <w:b/>
              </w:rPr>
            </w:pPr>
          </w:p>
          <w:p w:rsidR="001D24DF" w:rsidRPr="001010E9" w:rsidRDefault="001D24DF" w:rsidP="007827F6">
            <w:pPr>
              <w:jc w:val="both"/>
              <w:rPr>
                <w:b/>
              </w:rPr>
            </w:pPr>
            <w:r w:rsidRPr="001010E9">
              <w:rPr>
                <w:b/>
              </w:rPr>
              <w:t xml:space="preserve">Глава 2. </w:t>
            </w:r>
            <w:r w:rsidR="00E84F14" w:rsidRPr="001010E9">
              <w:rPr>
                <w:b/>
              </w:rPr>
              <w:t xml:space="preserve">Язык и речь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D24DF" w:rsidRPr="001010E9" w:rsidRDefault="004E3DD8" w:rsidP="007827F6">
            <w:pPr>
              <w:snapToGrid w:val="0"/>
              <w:jc w:val="both"/>
            </w:pPr>
            <w:r w:rsidRPr="001010E9">
              <w:t>4</w:t>
            </w:r>
          </w:p>
        </w:tc>
      </w:tr>
      <w:tr w:rsidR="004E3DD8" w:rsidRPr="00A36ED8" w:rsidTr="00F57CFD">
        <w:tc>
          <w:tcPr>
            <w:tcW w:w="709" w:type="dxa"/>
            <w:tcBorders>
              <w:top w:val="single" w:sz="4" w:space="0" w:color="000000"/>
              <w:left w:val="single" w:sz="4" w:space="0" w:color="000000"/>
              <w:bottom w:val="single" w:sz="4" w:space="0" w:color="000000"/>
            </w:tcBorders>
            <w:shd w:val="clear" w:color="auto" w:fill="auto"/>
          </w:tcPr>
          <w:p w:rsidR="004E3DD8" w:rsidRPr="001010E9" w:rsidRDefault="002D31C1" w:rsidP="009C7AAB">
            <w:pPr>
              <w:snapToGrid w:val="0"/>
              <w:jc w:val="right"/>
            </w:pPr>
            <w:r>
              <w:t>2</w:t>
            </w:r>
          </w:p>
        </w:tc>
        <w:tc>
          <w:tcPr>
            <w:tcW w:w="7938" w:type="dxa"/>
            <w:tcBorders>
              <w:top w:val="single" w:sz="4" w:space="0" w:color="000000"/>
              <w:left w:val="single" w:sz="4" w:space="0" w:color="000000"/>
              <w:bottom w:val="single" w:sz="4" w:space="0" w:color="000000"/>
            </w:tcBorders>
            <w:shd w:val="clear" w:color="auto" w:fill="auto"/>
          </w:tcPr>
          <w:p w:rsidR="004E3DD8" w:rsidRPr="00DF7EAB" w:rsidRDefault="004E3DD8" w:rsidP="007B2009">
            <w:pPr>
              <w:jc w:val="both"/>
            </w:pPr>
            <w:r w:rsidRPr="00053C43">
              <w:t>Рр. Практическая работа. Редактирование текстов.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E3DD8" w:rsidRPr="001010E9" w:rsidRDefault="004E3DD8" w:rsidP="007827F6">
            <w:pPr>
              <w:snapToGrid w:val="0"/>
              <w:jc w:val="both"/>
            </w:pPr>
          </w:p>
        </w:tc>
      </w:tr>
      <w:tr w:rsidR="001D24DF" w:rsidRPr="00A36ED8" w:rsidTr="009C7AAB">
        <w:tc>
          <w:tcPr>
            <w:tcW w:w="8647" w:type="dxa"/>
            <w:gridSpan w:val="2"/>
            <w:tcBorders>
              <w:top w:val="single" w:sz="4" w:space="0" w:color="000000"/>
              <w:left w:val="single" w:sz="4" w:space="0" w:color="000000"/>
              <w:bottom w:val="single" w:sz="4" w:space="0" w:color="000000"/>
            </w:tcBorders>
            <w:shd w:val="clear" w:color="auto" w:fill="auto"/>
          </w:tcPr>
          <w:p w:rsidR="001D24DF" w:rsidRPr="001010E9" w:rsidRDefault="001D24DF" w:rsidP="007827F6">
            <w:pPr>
              <w:snapToGrid w:val="0"/>
              <w:jc w:val="both"/>
              <w:rPr>
                <w:b/>
              </w:rPr>
            </w:pPr>
          </w:p>
          <w:p w:rsidR="001D24DF" w:rsidRPr="001010E9" w:rsidRDefault="001D24DF" w:rsidP="003A622B">
            <w:pPr>
              <w:jc w:val="both"/>
              <w:rPr>
                <w:b/>
              </w:rPr>
            </w:pPr>
            <w:r w:rsidRPr="001010E9">
              <w:rPr>
                <w:b/>
              </w:rPr>
              <w:t xml:space="preserve">Глава 3. </w:t>
            </w:r>
            <w:r w:rsidR="003F0FA3" w:rsidRPr="001010E9">
              <w:rPr>
                <w:b/>
              </w:rPr>
              <w:t>Фонетика, графика, орфография, орфоэпия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D24DF" w:rsidRPr="001010E9" w:rsidRDefault="001D24DF" w:rsidP="007827F6">
            <w:pPr>
              <w:snapToGrid w:val="0"/>
              <w:jc w:val="both"/>
            </w:pPr>
          </w:p>
          <w:p w:rsidR="001D24DF" w:rsidRPr="001010E9" w:rsidRDefault="003F0FA3" w:rsidP="007044CB">
            <w:pPr>
              <w:snapToGrid w:val="0"/>
              <w:jc w:val="both"/>
            </w:pPr>
            <w:r w:rsidRPr="001010E9">
              <w:t>4</w:t>
            </w:r>
          </w:p>
        </w:tc>
      </w:tr>
      <w:tr w:rsidR="003F0FA3" w:rsidRPr="00A36ED8" w:rsidTr="00F57CFD">
        <w:tc>
          <w:tcPr>
            <w:tcW w:w="709" w:type="dxa"/>
            <w:tcBorders>
              <w:top w:val="single" w:sz="4" w:space="0" w:color="000000"/>
              <w:left w:val="single" w:sz="4" w:space="0" w:color="000000"/>
              <w:bottom w:val="single" w:sz="4" w:space="0" w:color="000000"/>
            </w:tcBorders>
            <w:shd w:val="clear" w:color="auto" w:fill="auto"/>
          </w:tcPr>
          <w:p w:rsidR="003F0FA3" w:rsidRPr="001010E9" w:rsidRDefault="002D31C1" w:rsidP="009C7AAB">
            <w:pPr>
              <w:snapToGrid w:val="0"/>
              <w:jc w:val="right"/>
            </w:pPr>
            <w:r>
              <w:t>3</w:t>
            </w:r>
          </w:p>
        </w:tc>
        <w:tc>
          <w:tcPr>
            <w:tcW w:w="7938" w:type="dxa"/>
            <w:tcBorders>
              <w:top w:val="single" w:sz="4" w:space="0" w:color="000000"/>
              <w:left w:val="single" w:sz="4" w:space="0" w:color="000000"/>
              <w:bottom w:val="single" w:sz="4" w:space="0" w:color="000000"/>
            </w:tcBorders>
            <w:shd w:val="clear" w:color="auto" w:fill="auto"/>
          </w:tcPr>
          <w:p w:rsidR="003F0FA3" w:rsidRPr="00053C43" w:rsidRDefault="003F0FA3" w:rsidP="007B2009">
            <w:r w:rsidRPr="00053C43">
              <w:t>РР  Выразительные средства фонетики.</w:t>
            </w:r>
          </w:p>
          <w:p w:rsidR="003F0FA3" w:rsidRPr="00DF7EAB" w:rsidRDefault="003F0FA3" w:rsidP="007B2009">
            <w:pPr>
              <w:jc w:val="both"/>
            </w:pPr>
            <w:r w:rsidRPr="00053C43">
              <w:t>Практическая работа.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F0FA3" w:rsidRPr="001010E9" w:rsidRDefault="003F0FA3" w:rsidP="007827F6">
            <w:pPr>
              <w:snapToGrid w:val="0"/>
              <w:jc w:val="both"/>
            </w:pPr>
          </w:p>
        </w:tc>
      </w:tr>
      <w:tr w:rsidR="001D24DF" w:rsidRPr="00A36ED8" w:rsidTr="009C7AAB">
        <w:tc>
          <w:tcPr>
            <w:tcW w:w="8647" w:type="dxa"/>
            <w:gridSpan w:val="2"/>
            <w:tcBorders>
              <w:top w:val="single" w:sz="4" w:space="0" w:color="000000"/>
              <w:left w:val="single" w:sz="4" w:space="0" w:color="000000"/>
              <w:bottom w:val="single" w:sz="4" w:space="0" w:color="000000"/>
            </w:tcBorders>
            <w:shd w:val="clear" w:color="auto" w:fill="auto"/>
          </w:tcPr>
          <w:p w:rsidR="001D24DF" w:rsidRPr="001010E9" w:rsidRDefault="001D24DF" w:rsidP="007827F6">
            <w:pPr>
              <w:snapToGrid w:val="0"/>
              <w:jc w:val="both"/>
              <w:rPr>
                <w:b/>
              </w:rPr>
            </w:pPr>
          </w:p>
          <w:p w:rsidR="001D24DF" w:rsidRPr="001010E9" w:rsidRDefault="001D24DF" w:rsidP="003A622B">
            <w:pPr>
              <w:jc w:val="both"/>
              <w:rPr>
                <w:b/>
              </w:rPr>
            </w:pPr>
            <w:r w:rsidRPr="001010E9">
              <w:rPr>
                <w:b/>
              </w:rPr>
              <w:t>Глава 4</w:t>
            </w:r>
            <w:r w:rsidR="001010E9" w:rsidRPr="001010E9">
              <w:rPr>
                <w:b/>
              </w:rPr>
              <w:t>.</w:t>
            </w:r>
            <w:r w:rsidRPr="001010E9">
              <w:rPr>
                <w:b/>
              </w:rPr>
              <w:t xml:space="preserve">  </w:t>
            </w:r>
            <w:r w:rsidR="003F0FA3" w:rsidRPr="001010E9">
              <w:rPr>
                <w:b/>
              </w:rPr>
              <w:t>Лексика и фразеология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D24DF" w:rsidRPr="001010E9" w:rsidRDefault="001D24DF" w:rsidP="007827F6">
            <w:pPr>
              <w:snapToGrid w:val="0"/>
              <w:jc w:val="both"/>
            </w:pPr>
          </w:p>
          <w:p w:rsidR="001D24DF" w:rsidRPr="001010E9" w:rsidRDefault="001010E9" w:rsidP="00B57077">
            <w:pPr>
              <w:snapToGrid w:val="0"/>
              <w:jc w:val="both"/>
            </w:pPr>
            <w:r w:rsidRPr="001010E9">
              <w:t>5</w:t>
            </w:r>
          </w:p>
        </w:tc>
      </w:tr>
      <w:tr w:rsidR="001010E9" w:rsidRPr="00A36ED8" w:rsidTr="00F57CFD">
        <w:tc>
          <w:tcPr>
            <w:tcW w:w="709" w:type="dxa"/>
            <w:tcBorders>
              <w:top w:val="single" w:sz="4" w:space="0" w:color="000000"/>
              <w:left w:val="single" w:sz="4" w:space="0" w:color="000000"/>
              <w:bottom w:val="single" w:sz="4" w:space="0" w:color="000000"/>
            </w:tcBorders>
            <w:shd w:val="clear" w:color="auto" w:fill="auto"/>
          </w:tcPr>
          <w:p w:rsidR="001010E9" w:rsidRPr="001010E9" w:rsidRDefault="002D31C1" w:rsidP="009C7AAB">
            <w:pPr>
              <w:snapToGrid w:val="0"/>
              <w:jc w:val="right"/>
            </w:pPr>
            <w:r>
              <w:t>4</w:t>
            </w:r>
          </w:p>
        </w:tc>
        <w:tc>
          <w:tcPr>
            <w:tcW w:w="7938" w:type="dxa"/>
            <w:tcBorders>
              <w:top w:val="single" w:sz="4" w:space="0" w:color="000000"/>
              <w:left w:val="single" w:sz="4" w:space="0" w:color="000000"/>
              <w:bottom w:val="single" w:sz="4" w:space="0" w:color="000000"/>
            </w:tcBorders>
            <w:shd w:val="clear" w:color="auto" w:fill="auto"/>
          </w:tcPr>
          <w:p w:rsidR="001010E9" w:rsidRPr="00DF7EAB" w:rsidRDefault="003D0B72" w:rsidP="007B2009">
            <w:r w:rsidRPr="003D0B72">
              <w:t>Рр. Написание сочинений-миниатюр разных типов речи.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010E9" w:rsidRPr="001010E9" w:rsidRDefault="001010E9" w:rsidP="00B57077">
            <w:pPr>
              <w:snapToGrid w:val="0"/>
              <w:jc w:val="both"/>
            </w:pPr>
          </w:p>
        </w:tc>
      </w:tr>
      <w:tr w:rsidR="005F7292" w:rsidRPr="00A36ED8" w:rsidTr="009C7AAB">
        <w:tc>
          <w:tcPr>
            <w:tcW w:w="8647" w:type="dxa"/>
            <w:gridSpan w:val="2"/>
            <w:tcBorders>
              <w:top w:val="single" w:sz="4" w:space="0" w:color="000000"/>
              <w:left w:val="single" w:sz="4" w:space="0" w:color="000000"/>
              <w:bottom w:val="single" w:sz="4" w:space="0" w:color="000000"/>
            </w:tcBorders>
            <w:shd w:val="clear" w:color="auto" w:fill="auto"/>
          </w:tcPr>
          <w:p w:rsidR="005F7292" w:rsidRPr="001010E9" w:rsidRDefault="005F7292" w:rsidP="00B57077">
            <w:pPr>
              <w:rPr>
                <w:b/>
              </w:rPr>
            </w:pPr>
          </w:p>
          <w:p w:rsidR="005F7292" w:rsidRPr="001010E9" w:rsidRDefault="001010E9" w:rsidP="001010E9">
            <w:pPr>
              <w:rPr>
                <w:b/>
              </w:rPr>
            </w:pPr>
            <w:r w:rsidRPr="001010E9">
              <w:rPr>
                <w:b/>
              </w:rPr>
              <w:t xml:space="preserve">Глава 5.  Морфемика и словообразование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F7292" w:rsidRPr="001010E9" w:rsidRDefault="005F7292" w:rsidP="007827F6">
            <w:pPr>
              <w:snapToGrid w:val="0"/>
              <w:jc w:val="both"/>
            </w:pPr>
          </w:p>
          <w:p w:rsidR="005F7292" w:rsidRPr="001010E9" w:rsidRDefault="001010E9" w:rsidP="005F7292">
            <w:pPr>
              <w:snapToGrid w:val="0"/>
              <w:jc w:val="both"/>
            </w:pPr>
            <w:r w:rsidRPr="001010E9">
              <w:t>5</w:t>
            </w:r>
          </w:p>
        </w:tc>
      </w:tr>
      <w:tr w:rsidR="005F7292" w:rsidRPr="00A36ED8" w:rsidTr="00F57CFD">
        <w:tc>
          <w:tcPr>
            <w:tcW w:w="709" w:type="dxa"/>
            <w:tcBorders>
              <w:top w:val="single" w:sz="4" w:space="0" w:color="000000"/>
              <w:left w:val="single" w:sz="4" w:space="0" w:color="000000"/>
              <w:bottom w:val="single" w:sz="4" w:space="0" w:color="000000"/>
            </w:tcBorders>
            <w:shd w:val="clear" w:color="auto" w:fill="auto"/>
          </w:tcPr>
          <w:p w:rsidR="005F7292" w:rsidRPr="001010E9" w:rsidRDefault="002D31C1" w:rsidP="00A147C1">
            <w:pPr>
              <w:snapToGrid w:val="0"/>
              <w:jc w:val="right"/>
            </w:pPr>
            <w:r>
              <w:t>5</w:t>
            </w:r>
          </w:p>
        </w:tc>
        <w:tc>
          <w:tcPr>
            <w:tcW w:w="7938" w:type="dxa"/>
            <w:tcBorders>
              <w:top w:val="single" w:sz="4" w:space="0" w:color="000000"/>
              <w:left w:val="single" w:sz="4" w:space="0" w:color="000000"/>
              <w:bottom w:val="single" w:sz="4" w:space="0" w:color="000000"/>
            </w:tcBorders>
            <w:shd w:val="clear" w:color="auto" w:fill="auto"/>
          </w:tcPr>
          <w:p w:rsidR="005F7292" w:rsidRPr="001010E9" w:rsidRDefault="001010E9" w:rsidP="009C7AAB">
            <w:pPr>
              <w:spacing w:line="276" w:lineRule="auto"/>
              <w:jc w:val="both"/>
            </w:pPr>
            <w:r w:rsidRPr="00053C43">
              <w:t>Контрольная работа по теме «Словообразование»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F7292" w:rsidRPr="001010E9" w:rsidRDefault="005F7292" w:rsidP="007827F6">
            <w:pPr>
              <w:snapToGrid w:val="0"/>
              <w:jc w:val="both"/>
            </w:pPr>
          </w:p>
        </w:tc>
      </w:tr>
      <w:tr w:rsidR="001010E9" w:rsidRPr="00A36ED8" w:rsidTr="007B2009">
        <w:tc>
          <w:tcPr>
            <w:tcW w:w="8647" w:type="dxa"/>
            <w:gridSpan w:val="2"/>
            <w:tcBorders>
              <w:top w:val="single" w:sz="4" w:space="0" w:color="000000"/>
              <w:left w:val="single" w:sz="4" w:space="0" w:color="000000"/>
              <w:bottom w:val="single" w:sz="4" w:space="0" w:color="000000"/>
            </w:tcBorders>
            <w:shd w:val="clear" w:color="auto" w:fill="auto"/>
          </w:tcPr>
          <w:p w:rsidR="001010E9" w:rsidRPr="001010E9" w:rsidRDefault="001010E9" w:rsidP="009C7AAB">
            <w:pPr>
              <w:spacing w:line="276" w:lineRule="auto"/>
              <w:jc w:val="both"/>
              <w:rPr>
                <w:b/>
              </w:rPr>
            </w:pPr>
            <w:r w:rsidRPr="001010E9">
              <w:rPr>
                <w:b/>
              </w:rPr>
              <w:t>Глава 6. Морфология и правила правописания частей речи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010E9" w:rsidRPr="001010E9" w:rsidRDefault="001010E9" w:rsidP="007827F6">
            <w:pPr>
              <w:snapToGrid w:val="0"/>
              <w:jc w:val="both"/>
            </w:pPr>
            <w:r w:rsidRPr="001010E9">
              <w:t>12</w:t>
            </w:r>
          </w:p>
        </w:tc>
      </w:tr>
      <w:tr w:rsidR="001010E9" w:rsidRPr="00A36ED8" w:rsidTr="00F57CFD">
        <w:tc>
          <w:tcPr>
            <w:tcW w:w="709" w:type="dxa"/>
            <w:tcBorders>
              <w:top w:val="single" w:sz="4" w:space="0" w:color="000000"/>
              <w:left w:val="single" w:sz="4" w:space="0" w:color="000000"/>
              <w:bottom w:val="single" w:sz="4" w:space="0" w:color="000000"/>
            </w:tcBorders>
            <w:shd w:val="clear" w:color="auto" w:fill="auto"/>
          </w:tcPr>
          <w:p w:rsidR="001010E9" w:rsidRPr="001010E9" w:rsidRDefault="002D31C1" w:rsidP="00A147C1">
            <w:pPr>
              <w:snapToGrid w:val="0"/>
              <w:jc w:val="right"/>
            </w:pPr>
            <w:r>
              <w:t>6</w:t>
            </w:r>
          </w:p>
        </w:tc>
        <w:tc>
          <w:tcPr>
            <w:tcW w:w="7938" w:type="dxa"/>
            <w:tcBorders>
              <w:top w:val="single" w:sz="4" w:space="0" w:color="000000"/>
              <w:left w:val="single" w:sz="4" w:space="0" w:color="000000"/>
              <w:bottom w:val="single" w:sz="4" w:space="0" w:color="000000"/>
            </w:tcBorders>
            <w:shd w:val="clear" w:color="auto" w:fill="auto"/>
          </w:tcPr>
          <w:p w:rsidR="001010E9" w:rsidRPr="00053C43" w:rsidRDefault="001010E9" w:rsidP="009C7AAB">
            <w:pPr>
              <w:spacing w:line="276" w:lineRule="auto"/>
              <w:jc w:val="both"/>
            </w:pPr>
            <w:r w:rsidRPr="00DF7EAB">
              <w:t xml:space="preserve">Диагностическая </w:t>
            </w:r>
            <w:r w:rsidR="00B53612" w:rsidRPr="00B53612">
              <w:t>тестовая работа в формате  ЕГЭ</w:t>
            </w:r>
            <w:r w:rsidRPr="00DF7EAB">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010E9" w:rsidRPr="001010E9" w:rsidRDefault="001010E9" w:rsidP="007827F6">
            <w:pPr>
              <w:snapToGrid w:val="0"/>
              <w:jc w:val="both"/>
            </w:pPr>
          </w:p>
        </w:tc>
      </w:tr>
      <w:tr w:rsidR="001010E9" w:rsidRPr="00A36ED8" w:rsidTr="007B2009">
        <w:tc>
          <w:tcPr>
            <w:tcW w:w="8647" w:type="dxa"/>
            <w:gridSpan w:val="2"/>
            <w:tcBorders>
              <w:top w:val="single" w:sz="4" w:space="0" w:color="000000"/>
              <w:left w:val="single" w:sz="4" w:space="0" w:color="000000"/>
              <w:bottom w:val="single" w:sz="4" w:space="0" w:color="000000"/>
            </w:tcBorders>
            <w:shd w:val="clear" w:color="auto" w:fill="auto"/>
          </w:tcPr>
          <w:p w:rsidR="001010E9" w:rsidRPr="001010E9" w:rsidRDefault="001010E9" w:rsidP="007B2009">
            <w:pPr>
              <w:rPr>
                <w:b/>
              </w:rPr>
            </w:pPr>
            <w:r w:rsidRPr="001010E9">
              <w:rPr>
                <w:b/>
              </w:rPr>
              <w:t>Повторение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010E9" w:rsidRPr="001010E9" w:rsidRDefault="001010E9" w:rsidP="007827F6">
            <w:pPr>
              <w:snapToGrid w:val="0"/>
              <w:jc w:val="both"/>
            </w:pPr>
            <w:r w:rsidRPr="001010E9">
              <w:t>1</w:t>
            </w:r>
          </w:p>
        </w:tc>
      </w:tr>
      <w:tr w:rsidR="002D31C1" w:rsidRPr="00A36ED8" w:rsidTr="002D31C1">
        <w:tc>
          <w:tcPr>
            <w:tcW w:w="709" w:type="dxa"/>
            <w:tcBorders>
              <w:top w:val="single" w:sz="4" w:space="0" w:color="000000"/>
              <w:left w:val="single" w:sz="4" w:space="0" w:color="000000"/>
              <w:bottom w:val="single" w:sz="4" w:space="0" w:color="000000"/>
            </w:tcBorders>
            <w:shd w:val="clear" w:color="auto" w:fill="auto"/>
          </w:tcPr>
          <w:p w:rsidR="002D31C1" w:rsidRPr="001010E9" w:rsidRDefault="002D31C1" w:rsidP="002D31C1">
            <w:pPr>
              <w:jc w:val="right"/>
              <w:rPr>
                <w:b/>
              </w:rPr>
            </w:pPr>
            <w:r>
              <w:rPr>
                <w:b/>
              </w:rPr>
              <w:t>7</w:t>
            </w:r>
          </w:p>
        </w:tc>
        <w:tc>
          <w:tcPr>
            <w:tcW w:w="7938" w:type="dxa"/>
            <w:tcBorders>
              <w:top w:val="single" w:sz="4" w:space="0" w:color="000000"/>
              <w:left w:val="single" w:sz="4" w:space="0" w:color="000000"/>
              <w:bottom w:val="single" w:sz="4" w:space="0" w:color="000000"/>
            </w:tcBorders>
            <w:shd w:val="clear" w:color="auto" w:fill="auto"/>
          </w:tcPr>
          <w:p w:rsidR="002D31C1" w:rsidRPr="00DF7EAB" w:rsidRDefault="002D31C1" w:rsidP="007B2009">
            <w:r>
              <w:t xml:space="preserve">Защита </w:t>
            </w:r>
            <w:proofErr w:type="gramStart"/>
            <w:r>
              <w:t>индивидуального проекта</w:t>
            </w:r>
            <w:proofErr w:type="gramEnd"/>
            <w: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D31C1" w:rsidRPr="001010E9" w:rsidRDefault="002D31C1" w:rsidP="007827F6">
            <w:pPr>
              <w:snapToGrid w:val="0"/>
              <w:jc w:val="both"/>
            </w:pPr>
          </w:p>
        </w:tc>
      </w:tr>
    </w:tbl>
    <w:p w:rsidR="00324B14" w:rsidRPr="001010E9" w:rsidRDefault="00324B14" w:rsidP="007827F6">
      <w:pPr>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gridCol w:w="1276"/>
      </w:tblGrid>
      <w:tr w:rsidR="000D2A53" w:rsidRPr="00747C3A" w:rsidTr="00F57CFD">
        <w:trPr>
          <w:trHeight w:val="377"/>
        </w:trPr>
        <w:tc>
          <w:tcPr>
            <w:tcW w:w="8647" w:type="dxa"/>
            <w:vAlign w:val="center"/>
          </w:tcPr>
          <w:p w:rsidR="000D2A53" w:rsidRPr="001010E9" w:rsidRDefault="000D2A53" w:rsidP="001010E9">
            <w:pPr>
              <w:pStyle w:val="a3"/>
              <w:rPr>
                <w:rFonts w:ascii="Times New Roman" w:eastAsia="Times New Roman" w:hAnsi="Times New Roman" w:cs="Times New Roman"/>
                <w:sz w:val="24"/>
                <w:szCs w:val="24"/>
              </w:rPr>
            </w:pPr>
            <w:r w:rsidRPr="001010E9">
              <w:rPr>
                <w:rFonts w:ascii="Times New Roman" w:eastAsia="Times New Roman" w:hAnsi="Times New Roman" w:cs="Times New Roman"/>
                <w:sz w:val="24"/>
                <w:szCs w:val="24"/>
              </w:rPr>
              <w:t xml:space="preserve">Всего часов в рабочей программе </w:t>
            </w:r>
            <w:r w:rsidR="002C1F89" w:rsidRPr="001010E9">
              <w:rPr>
                <w:rFonts w:ascii="Times New Roman" w:eastAsia="Times New Roman" w:hAnsi="Times New Roman" w:cs="Times New Roman"/>
                <w:sz w:val="24"/>
                <w:szCs w:val="24"/>
              </w:rPr>
              <w:t xml:space="preserve">по русскому языку в </w:t>
            </w:r>
            <w:r w:rsidR="001010E9">
              <w:rPr>
                <w:rFonts w:ascii="Times New Roman" w:eastAsia="Times New Roman" w:hAnsi="Times New Roman" w:cs="Times New Roman"/>
                <w:sz w:val="24"/>
                <w:szCs w:val="24"/>
              </w:rPr>
              <w:t xml:space="preserve">10 </w:t>
            </w:r>
            <w:r w:rsidR="007E0368" w:rsidRPr="001010E9">
              <w:rPr>
                <w:rFonts w:ascii="Times New Roman" w:eastAsia="Times New Roman" w:hAnsi="Times New Roman" w:cs="Times New Roman"/>
                <w:sz w:val="24"/>
                <w:szCs w:val="24"/>
              </w:rPr>
              <w:t xml:space="preserve"> </w:t>
            </w:r>
            <w:r w:rsidR="002C1F89" w:rsidRPr="001010E9">
              <w:rPr>
                <w:rFonts w:ascii="Times New Roman" w:eastAsia="Times New Roman" w:hAnsi="Times New Roman" w:cs="Times New Roman"/>
                <w:sz w:val="24"/>
                <w:szCs w:val="24"/>
              </w:rPr>
              <w:t>классе</w:t>
            </w:r>
          </w:p>
        </w:tc>
        <w:tc>
          <w:tcPr>
            <w:tcW w:w="1276" w:type="dxa"/>
            <w:vAlign w:val="center"/>
          </w:tcPr>
          <w:p w:rsidR="000D2A53" w:rsidRPr="001010E9" w:rsidRDefault="001010E9" w:rsidP="00E12C62">
            <w:pPr>
              <w:pStyle w:val="a3"/>
              <w:rPr>
                <w:rFonts w:ascii="Times New Roman" w:eastAsia="Times New Roman" w:hAnsi="Times New Roman" w:cs="Times New Roman"/>
                <w:sz w:val="24"/>
                <w:szCs w:val="24"/>
              </w:rPr>
            </w:pPr>
            <w:r w:rsidRPr="001010E9">
              <w:rPr>
                <w:rFonts w:ascii="Times New Roman" w:eastAsia="Times New Roman" w:hAnsi="Times New Roman" w:cs="Times New Roman"/>
                <w:sz w:val="24"/>
                <w:szCs w:val="24"/>
              </w:rPr>
              <w:t>34</w:t>
            </w:r>
            <w:r w:rsidR="000D2A53" w:rsidRPr="001010E9">
              <w:rPr>
                <w:rFonts w:ascii="Times New Roman" w:eastAsia="Times New Roman" w:hAnsi="Times New Roman" w:cs="Times New Roman"/>
                <w:sz w:val="24"/>
                <w:szCs w:val="24"/>
              </w:rPr>
              <w:t xml:space="preserve"> ч </w:t>
            </w:r>
          </w:p>
        </w:tc>
      </w:tr>
      <w:tr w:rsidR="000D2A53" w:rsidRPr="00747C3A" w:rsidTr="00F57CFD">
        <w:trPr>
          <w:trHeight w:val="377"/>
        </w:trPr>
        <w:tc>
          <w:tcPr>
            <w:tcW w:w="8647" w:type="dxa"/>
            <w:vAlign w:val="center"/>
          </w:tcPr>
          <w:p w:rsidR="000D2A53" w:rsidRPr="001010E9" w:rsidRDefault="00A21A60" w:rsidP="001010E9">
            <w:pPr>
              <w:pStyle w:val="a3"/>
              <w:rPr>
                <w:rFonts w:ascii="Times New Roman" w:eastAsia="Times New Roman" w:hAnsi="Times New Roman" w:cs="Times New Roman"/>
                <w:sz w:val="24"/>
                <w:szCs w:val="24"/>
              </w:rPr>
            </w:pPr>
            <w:r w:rsidRPr="001010E9">
              <w:rPr>
                <w:rFonts w:ascii="Times New Roman" w:eastAsia="Times New Roman" w:hAnsi="Times New Roman" w:cs="Times New Roman"/>
                <w:sz w:val="24"/>
                <w:szCs w:val="24"/>
              </w:rPr>
              <w:t>К</w:t>
            </w:r>
            <w:r w:rsidR="000D2A53" w:rsidRPr="001010E9">
              <w:rPr>
                <w:rFonts w:ascii="Times New Roman" w:eastAsia="Times New Roman" w:hAnsi="Times New Roman" w:cs="Times New Roman"/>
                <w:sz w:val="24"/>
                <w:szCs w:val="24"/>
              </w:rPr>
              <w:t>онтрольны</w:t>
            </w:r>
            <w:r w:rsidR="001010E9">
              <w:rPr>
                <w:rFonts w:ascii="Times New Roman" w:eastAsia="Times New Roman" w:hAnsi="Times New Roman" w:cs="Times New Roman"/>
                <w:sz w:val="24"/>
                <w:szCs w:val="24"/>
              </w:rPr>
              <w:t xml:space="preserve">е </w:t>
            </w:r>
            <w:r w:rsidR="000D2A53" w:rsidRPr="001010E9">
              <w:rPr>
                <w:rFonts w:ascii="Times New Roman" w:eastAsia="Times New Roman" w:hAnsi="Times New Roman" w:cs="Times New Roman"/>
                <w:sz w:val="24"/>
                <w:szCs w:val="24"/>
              </w:rPr>
              <w:t xml:space="preserve"> работ</w:t>
            </w:r>
            <w:r w:rsidR="001010E9">
              <w:rPr>
                <w:rFonts w:ascii="Times New Roman" w:eastAsia="Times New Roman" w:hAnsi="Times New Roman" w:cs="Times New Roman"/>
                <w:sz w:val="24"/>
                <w:szCs w:val="24"/>
              </w:rPr>
              <w:t>ы</w:t>
            </w:r>
          </w:p>
        </w:tc>
        <w:tc>
          <w:tcPr>
            <w:tcW w:w="1276" w:type="dxa"/>
            <w:vAlign w:val="center"/>
          </w:tcPr>
          <w:p w:rsidR="000D2A53" w:rsidRPr="001010E9" w:rsidRDefault="003D0B72" w:rsidP="00E12C62">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bookmarkStart w:id="0" w:name="_GoBack"/>
            <w:bookmarkEnd w:id="0"/>
            <w:r w:rsidR="000D2A53" w:rsidRPr="001010E9">
              <w:rPr>
                <w:rFonts w:ascii="Times New Roman" w:eastAsia="Times New Roman" w:hAnsi="Times New Roman" w:cs="Times New Roman"/>
                <w:sz w:val="24"/>
                <w:szCs w:val="24"/>
              </w:rPr>
              <w:t xml:space="preserve"> ч</w:t>
            </w:r>
          </w:p>
        </w:tc>
      </w:tr>
      <w:tr w:rsidR="000D2A53" w:rsidRPr="00747C3A" w:rsidTr="00F57CFD">
        <w:trPr>
          <w:trHeight w:val="377"/>
        </w:trPr>
        <w:tc>
          <w:tcPr>
            <w:tcW w:w="8647" w:type="dxa"/>
            <w:vAlign w:val="center"/>
          </w:tcPr>
          <w:p w:rsidR="000D2A53" w:rsidRPr="001010E9" w:rsidRDefault="001010E9" w:rsidP="00DA55BF">
            <w:pPr>
              <w:pStyle w:val="a3"/>
              <w:rPr>
                <w:rFonts w:ascii="Times New Roman" w:eastAsia="Times New Roman" w:hAnsi="Times New Roman" w:cs="Times New Roman"/>
                <w:sz w:val="24"/>
                <w:szCs w:val="24"/>
              </w:rPr>
            </w:pPr>
            <w:r w:rsidRPr="001010E9">
              <w:rPr>
                <w:rFonts w:ascii="Times New Roman" w:eastAsia="Times New Roman" w:hAnsi="Times New Roman" w:cs="Times New Roman"/>
                <w:sz w:val="24"/>
                <w:szCs w:val="24"/>
              </w:rPr>
              <w:t>Развитие речи</w:t>
            </w:r>
          </w:p>
        </w:tc>
        <w:tc>
          <w:tcPr>
            <w:tcW w:w="1276" w:type="dxa"/>
            <w:vAlign w:val="center"/>
          </w:tcPr>
          <w:p w:rsidR="000D2A53" w:rsidRPr="001010E9" w:rsidRDefault="003D0B72" w:rsidP="005F7292">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D2A53" w:rsidRPr="001010E9">
              <w:rPr>
                <w:rFonts w:ascii="Times New Roman" w:eastAsia="Times New Roman" w:hAnsi="Times New Roman" w:cs="Times New Roman"/>
                <w:sz w:val="24"/>
                <w:szCs w:val="24"/>
              </w:rPr>
              <w:t>ч</w:t>
            </w:r>
          </w:p>
        </w:tc>
      </w:tr>
    </w:tbl>
    <w:p w:rsidR="00C1178D" w:rsidRDefault="00C1178D" w:rsidP="00B36ED5">
      <w:pPr>
        <w:pStyle w:val="a3"/>
        <w:rPr>
          <w:rFonts w:ascii="Times New Roman" w:hAnsi="Times New Roman" w:cs="Times New Roman"/>
          <w:b/>
          <w:color w:val="000000"/>
          <w:sz w:val="24"/>
          <w:szCs w:val="24"/>
        </w:rPr>
      </w:pPr>
    </w:p>
    <w:p w:rsidR="00E12C62" w:rsidRDefault="00E12C62" w:rsidP="00465AF2">
      <w:pPr>
        <w:pStyle w:val="a3"/>
        <w:rPr>
          <w:rFonts w:ascii="Times New Roman" w:hAnsi="Times New Roman" w:cs="Times New Roman"/>
          <w:b/>
          <w:color w:val="000000"/>
          <w:sz w:val="24"/>
          <w:szCs w:val="24"/>
        </w:rPr>
      </w:pPr>
    </w:p>
    <w:p w:rsidR="002B260F" w:rsidRPr="007D1931" w:rsidRDefault="002B260F" w:rsidP="007827F6">
      <w:pPr>
        <w:pStyle w:val="a3"/>
        <w:jc w:val="center"/>
        <w:rPr>
          <w:rFonts w:ascii="Times New Roman" w:eastAsia="Times New Roman" w:hAnsi="Times New Roman" w:cs="Times New Roman"/>
          <w:sz w:val="28"/>
          <w:szCs w:val="28"/>
          <w:u w:val="single"/>
        </w:rPr>
      </w:pPr>
      <w:r w:rsidRPr="00976210">
        <w:rPr>
          <w:rFonts w:ascii="Times New Roman" w:eastAsia="Times New Roman" w:hAnsi="Times New Roman" w:cs="Times New Roman"/>
          <w:sz w:val="28"/>
          <w:szCs w:val="28"/>
          <w:u w:val="single"/>
        </w:rPr>
        <w:t xml:space="preserve">Направления проектной деятельности </w:t>
      </w:r>
      <w:proofErr w:type="gramStart"/>
      <w:r w:rsidRPr="00976210">
        <w:rPr>
          <w:rFonts w:ascii="Times New Roman" w:eastAsia="Times New Roman" w:hAnsi="Times New Roman" w:cs="Times New Roman"/>
          <w:sz w:val="28"/>
          <w:szCs w:val="28"/>
          <w:u w:val="single"/>
        </w:rPr>
        <w:t>обучающихся</w:t>
      </w:r>
      <w:proofErr w:type="gramEnd"/>
      <w:r w:rsidR="00966BC4" w:rsidRPr="00976210">
        <w:rPr>
          <w:rFonts w:ascii="Times New Roman" w:eastAsia="Times New Roman" w:hAnsi="Times New Roman" w:cs="Times New Roman"/>
          <w:sz w:val="28"/>
          <w:szCs w:val="28"/>
          <w:u w:val="single"/>
        </w:rPr>
        <w:t xml:space="preserve"> </w:t>
      </w:r>
      <w:r w:rsidR="00976210" w:rsidRPr="00976210">
        <w:rPr>
          <w:rFonts w:ascii="Times New Roman" w:eastAsia="Times New Roman" w:hAnsi="Times New Roman" w:cs="Times New Roman"/>
          <w:sz w:val="28"/>
          <w:szCs w:val="28"/>
          <w:u w:val="single"/>
        </w:rPr>
        <w:t>10</w:t>
      </w:r>
      <w:r w:rsidR="00966BC4" w:rsidRPr="00976210">
        <w:rPr>
          <w:rFonts w:ascii="Times New Roman" w:eastAsia="Times New Roman" w:hAnsi="Times New Roman" w:cs="Times New Roman"/>
          <w:sz w:val="28"/>
          <w:szCs w:val="28"/>
          <w:u w:val="single"/>
        </w:rPr>
        <w:t xml:space="preserve"> класс</w:t>
      </w:r>
      <w:r w:rsidR="00BD30A6" w:rsidRPr="00976210">
        <w:rPr>
          <w:rFonts w:ascii="Times New Roman" w:eastAsia="Times New Roman" w:hAnsi="Times New Roman" w:cs="Times New Roman"/>
          <w:sz w:val="28"/>
          <w:szCs w:val="28"/>
          <w:u w:val="single"/>
        </w:rPr>
        <w:t>а</w:t>
      </w:r>
    </w:p>
    <w:p w:rsidR="00081BDB" w:rsidRPr="00C1683D" w:rsidRDefault="00081BDB" w:rsidP="007827F6">
      <w:pPr>
        <w:pStyle w:val="a3"/>
        <w:jc w:val="center"/>
        <w:rPr>
          <w:rFonts w:ascii="Times New Roman" w:eastAsia="Times New Roman" w:hAnsi="Times New Roman" w:cs="Times New Roman"/>
          <w:sz w:val="24"/>
          <w:szCs w:val="24"/>
        </w:rPr>
      </w:pPr>
    </w:p>
    <w:p w:rsidR="002B260F" w:rsidRPr="00976210" w:rsidRDefault="002B260F" w:rsidP="00976210"/>
    <w:p w:rsidR="003D107E" w:rsidRPr="00C1683D" w:rsidRDefault="00976210" w:rsidP="00F62560">
      <w:r>
        <w:t xml:space="preserve">1. </w:t>
      </w:r>
      <w:r w:rsidRPr="00976210">
        <w:t>Nickname как особая разновидность современных антропонимов.</w:t>
      </w:r>
      <w:r w:rsidRPr="00976210">
        <w:br/>
      </w:r>
      <w:r>
        <w:t xml:space="preserve">2. </w:t>
      </w:r>
      <w:r w:rsidRPr="00976210">
        <w:t>SMS как современный эпистолярный жанр</w:t>
      </w:r>
      <w:r>
        <w:t>.</w:t>
      </w:r>
      <w:r w:rsidRPr="00976210">
        <w:br/>
      </w:r>
      <w:r w:rsidRPr="00976210">
        <w:br/>
      </w:r>
      <w:r w:rsidRPr="00976210">
        <w:br/>
      </w:r>
      <w:r>
        <w:t>3.</w:t>
      </w:r>
      <w:r w:rsidRPr="00976210">
        <w:t>Жаргонизмы в нашей речи.</w:t>
      </w:r>
      <w:r w:rsidRPr="00976210">
        <w:br/>
      </w:r>
      <w:r>
        <w:t xml:space="preserve">4. </w:t>
      </w:r>
      <w:r w:rsidRPr="00976210">
        <w:t>Забытая буква "Ё".</w:t>
      </w:r>
      <w:r w:rsidRPr="00976210">
        <w:br/>
      </w:r>
      <w:r w:rsidR="007B2009">
        <w:t xml:space="preserve">5. </w:t>
      </w:r>
      <w:r w:rsidRPr="00976210">
        <w:t>Заимствования в русском языке.</w:t>
      </w:r>
      <w:r w:rsidRPr="00976210">
        <w:br/>
      </w:r>
      <w:r w:rsidR="007B2009">
        <w:t xml:space="preserve">6. </w:t>
      </w:r>
      <w:r w:rsidRPr="00976210">
        <w:t>Имена, фамилии, отчества в разных языках мира.</w:t>
      </w:r>
      <w:r w:rsidRPr="00976210">
        <w:br/>
      </w:r>
      <w:r w:rsidR="007B2009">
        <w:t xml:space="preserve">7. </w:t>
      </w:r>
      <w:r w:rsidRPr="00976210">
        <w:t>Искусственные языки</w:t>
      </w:r>
      <w:r w:rsidRPr="00976210">
        <w:br/>
      </w:r>
      <w:r w:rsidR="007B2009">
        <w:t xml:space="preserve">8. </w:t>
      </w:r>
      <w:r w:rsidRPr="00976210">
        <w:t>Источники и причины засорения речи</w:t>
      </w:r>
      <w:r w:rsidRPr="00976210">
        <w:br/>
      </w:r>
      <w:r w:rsidR="007B2009">
        <w:t xml:space="preserve">9. </w:t>
      </w:r>
      <w:r w:rsidRPr="00976210">
        <w:t>Категория времени в английском и русском языках.</w:t>
      </w:r>
      <w:r w:rsidRPr="00976210">
        <w:br/>
      </w:r>
      <w:r w:rsidR="00F62560">
        <w:t xml:space="preserve">10. </w:t>
      </w:r>
      <w:r w:rsidRPr="00976210">
        <w:t>Математические задачи на страницах художественных произведений.</w:t>
      </w:r>
      <w:r w:rsidRPr="00976210">
        <w:br/>
      </w:r>
      <w:r w:rsidR="00F62560">
        <w:t xml:space="preserve">11. </w:t>
      </w:r>
      <w:r w:rsidRPr="00976210">
        <w:t>Наш дар бессмертный - речь (по высказываниям русских поэтов о языке и речи).</w:t>
      </w:r>
      <w:r w:rsidRPr="00976210">
        <w:br/>
      </w:r>
      <w:r w:rsidR="00F62560">
        <w:t xml:space="preserve">12. </w:t>
      </w:r>
      <w:r w:rsidRPr="00976210">
        <w:t>Проблемы современного русского языка «Я русский бы выучил...»</w:t>
      </w:r>
      <w:r w:rsidRPr="00976210">
        <w:br/>
      </w:r>
      <w:r w:rsidR="00F62560">
        <w:t xml:space="preserve">13. </w:t>
      </w:r>
      <w:r w:rsidRPr="00976210">
        <w:t>Пути изучения русского языка с помощью Интернет.</w:t>
      </w:r>
      <w:r w:rsidRPr="00976210">
        <w:br/>
      </w:r>
      <w:r w:rsidR="00F62560">
        <w:t xml:space="preserve">14. </w:t>
      </w:r>
      <w:r w:rsidRPr="00976210">
        <w:t>Тринадцать самых поп</w:t>
      </w:r>
      <w:r w:rsidR="00F62560">
        <w:t>улярных ошибок в русском языке.</w:t>
      </w:r>
    </w:p>
    <w:p w:rsidR="000D7D92" w:rsidRDefault="000D7D92" w:rsidP="007827F6">
      <w:pPr>
        <w:jc w:val="center"/>
        <w:rPr>
          <w:b/>
          <w:bCs/>
        </w:rPr>
      </w:pPr>
    </w:p>
    <w:p w:rsidR="000D7D92" w:rsidRDefault="000D7D92" w:rsidP="007827F6">
      <w:pPr>
        <w:jc w:val="center"/>
        <w:rPr>
          <w:b/>
          <w:bCs/>
        </w:rPr>
      </w:pPr>
    </w:p>
    <w:p w:rsidR="00465AF2" w:rsidRDefault="00465AF2" w:rsidP="00465AF2">
      <w:pPr>
        <w:rPr>
          <w:b/>
          <w:bCs/>
        </w:rPr>
      </w:pPr>
    </w:p>
    <w:p w:rsidR="00966BC4" w:rsidRDefault="00211B90" w:rsidP="00465AF2">
      <w:pPr>
        <w:rPr>
          <w:b/>
          <w:bCs/>
        </w:rPr>
      </w:pPr>
      <w:r w:rsidRPr="007827F6">
        <w:rPr>
          <w:b/>
          <w:bCs/>
        </w:rPr>
        <w:t xml:space="preserve">Раздел ӀV. </w:t>
      </w:r>
      <w:r w:rsidR="00887A6C" w:rsidRPr="007827F6">
        <w:rPr>
          <w:b/>
          <w:bCs/>
        </w:rPr>
        <w:t>Календарно-тематическое планирование</w:t>
      </w:r>
      <w:r w:rsidR="00465AF2">
        <w:rPr>
          <w:b/>
          <w:bCs/>
        </w:rPr>
        <w:t xml:space="preserve"> </w:t>
      </w:r>
      <w:r w:rsidR="00887A6C" w:rsidRPr="007827F6">
        <w:rPr>
          <w:b/>
          <w:bCs/>
        </w:rPr>
        <w:t xml:space="preserve">уроков </w:t>
      </w:r>
      <w:r w:rsidR="00FA07A0" w:rsidRPr="007827F6">
        <w:rPr>
          <w:b/>
          <w:bCs/>
        </w:rPr>
        <w:t>русского</w:t>
      </w:r>
      <w:r w:rsidR="00887A6C" w:rsidRPr="007827F6">
        <w:rPr>
          <w:b/>
          <w:bCs/>
        </w:rPr>
        <w:t xml:space="preserve"> языка </w:t>
      </w:r>
      <w:r w:rsidR="00A36ED8">
        <w:rPr>
          <w:b/>
          <w:bCs/>
        </w:rPr>
        <w:t xml:space="preserve">10 </w:t>
      </w:r>
      <w:r w:rsidR="00966BC4">
        <w:rPr>
          <w:b/>
          <w:bCs/>
        </w:rPr>
        <w:t>класс</w:t>
      </w:r>
    </w:p>
    <w:p w:rsidR="00490F66" w:rsidRDefault="00490F66" w:rsidP="00385249">
      <w:pPr>
        <w:jc w:val="center"/>
        <w:rPr>
          <w:b/>
          <w:bC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
        <w:gridCol w:w="757"/>
        <w:gridCol w:w="5674"/>
        <w:gridCol w:w="850"/>
        <w:gridCol w:w="1134"/>
        <w:gridCol w:w="1276"/>
      </w:tblGrid>
      <w:tr w:rsidR="00AA038D" w:rsidRPr="00DF7EAB" w:rsidTr="007B2009">
        <w:tc>
          <w:tcPr>
            <w:tcW w:w="1522" w:type="dxa"/>
            <w:gridSpan w:val="2"/>
            <w:vMerge w:val="restart"/>
          </w:tcPr>
          <w:p w:rsidR="00AA038D" w:rsidRPr="00DF7EAB" w:rsidRDefault="00AA038D" w:rsidP="007B2009">
            <w:pPr>
              <w:jc w:val="center"/>
              <w:rPr>
                <w:b/>
              </w:rPr>
            </w:pPr>
          </w:p>
          <w:p w:rsidR="00AA038D" w:rsidRPr="00DF7EAB" w:rsidRDefault="00AA038D" w:rsidP="007B2009">
            <w:pPr>
              <w:jc w:val="center"/>
              <w:rPr>
                <w:b/>
              </w:rPr>
            </w:pPr>
            <w:r w:rsidRPr="00DF7EAB">
              <w:rPr>
                <w:b/>
              </w:rPr>
              <w:t>№</w:t>
            </w:r>
          </w:p>
          <w:p w:rsidR="00AA038D" w:rsidRPr="00DF7EAB" w:rsidRDefault="00AA038D" w:rsidP="007B2009">
            <w:pPr>
              <w:jc w:val="center"/>
              <w:rPr>
                <w:b/>
              </w:rPr>
            </w:pPr>
            <w:r w:rsidRPr="00DF7EAB">
              <w:rPr>
                <w:b/>
              </w:rPr>
              <w:t>урока</w:t>
            </w:r>
          </w:p>
        </w:tc>
        <w:tc>
          <w:tcPr>
            <w:tcW w:w="5674" w:type="dxa"/>
            <w:vMerge w:val="restart"/>
          </w:tcPr>
          <w:p w:rsidR="00AA038D" w:rsidRPr="00DF7EAB" w:rsidRDefault="00AA038D" w:rsidP="007B2009">
            <w:pPr>
              <w:jc w:val="center"/>
              <w:rPr>
                <w:b/>
              </w:rPr>
            </w:pPr>
          </w:p>
          <w:p w:rsidR="00AA038D" w:rsidRPr="00DF7EAB" w:rsidRDefault="00AA038D" w:rsidP="007B2009">
            <w:pPr>
              <w:jc w:val="center"/>
              <w:rPr>
                <w:b/>
              </w:rPr>
            </w:pPr>
          </w:p>
          <w:p w:rsidR="00AA038D" w:rsidRPr="00DF7EAB" w:rsidRDefault="00AA038D" w:rsidP="007B2009">
            <w:pPr>
              <w:jc w:val="center"/>
              <w:rPr>
                <w:b/>
              </w:rPr>
            </w:pPr>
            <w:r w:rsidRPr="00DF7EAB">
              <w:rPr>
                <w:b/>
              </w:rPr>
              <w:t>Наименование разделов и тем</w:t>
            </w:r>
          </w:p>
        </w:tc>
        <w:tc>
          <w:tcPr>
            <w:tcW w:w="850" w:type="dxa"/>
            <w:vMerge w:val="restart"/>
          </w:tcPr>
          <w:p w:rsidR="00AA038D" w:rsidRPr="00DF7EAB" w:rsidRDefault="00AA038D" w:rsidP="007B2009">
            <w:pPr>
              <w:jc w:val="center"/>
              <w:rPr>
                <w:b/>
              </w:rPr>
            </w:pPr>
          </w:p>
          <w:p w:rsidR="00AA038D" w:rsidRPr="00DF7EAB" w:rsidRDefault="00AA038D" w:rsidP="007B2009">
            <w:pPr>
              <w:jc w:val="center"/>
              <w:rPr>
                <w:b/>
              </w:rPr>
            </w:pPr>
            <w:r w:rsidRPr="00DF7EAB">
              <w:rPr>
                <w:b/>
              </w:rPr>
              <w:t>Кол-во</w:t>
            </w:r>
          </w:p>
          <w:p w:rsidR="00AA038D" w:rsidRPr="00DF7EAB" w:rsidRDefault="00AA038D" w:rsidP="007B2009">
            <w:pPr>
              <w:jc w:val="center"/>
              <w:rPr>
                <w:b/>
              </w:rPr>
            </w:pPr>
            <w:r w:rsidRPr="00DF7EAB">
              <w:rPr>
                <w:b/>
              </w:rPr>
              <w:t>часов</w:t>
            </w:r>
          </w:p>
        </w:tc>
        <w:tc>
          <w:tcPr>
            <w:tcW w:w="2410" w:type="dxa"/>
            <w:gridSpan w:val="2"/>
          </w:tcPr>
          <w:p w:rsidR="00AA038D" w:rsidRPr="00DF7EAB" w:rsidRDefault="00AA038D" w:rsidP="007B2009">
            <w:pPr>
              <w:jc w:val="center"/>
              <w:rPr>
                <w:b/>
              </w:rPr>
            </w:pPr>
            <w:r w:rsidRPr="00DF7EAB">
              <w:rPr>
                <w:b/>
              </w:rPr>
              <w:t>Даты прохождения</w:t>
            </w:r>
          </w:p>
        </w:tc>
      </w:tr>
      <w:tr w:rsidR="00AA038D" w:rsidRPr="00DF7EAB" w:rsidTr="007B2009">
        <w:tc>
          <w:tcPr>
            <w:tcW w:w="1522" w:type="dxa"/>
            <w:gridSpan w:val="2"/>
            <w:vMerge/>
          </w:tcPr>
          <w:p w:rsidR="00AA038D" w:rsidRPr="00DF7EAB" w:rsidRDefault="00AA038D" w:rsidP="007B2009">
            <w:pPr>
              <w:jc w:val="center"/>
            </w:pPr>
          </w:p>
        </w:tc>
        <w:tc>
          <w:tcPr>
            <w:tcW w:w="5674" w:type="dxa"/>
            <w:vMerge/>
          </w:tcPr>
          <w:p w:rsidR="00AA038D" w:rsidRPr="00DF7EAB" w:rsidRDefault="00AA038D" w:rsidP="007B2009">
            <w:pPr>
              <w:jc w:val="center"/>
            </w:pPr>
          </w:p>
        </w:tc>
        <w:tc>
          <w:tcPr>
            <w:tcW w:w="850" w:type="dxa"/>
            <w:vMerge/>
          </w:tcPr>
          <w:p w:rsidR="00AA038D" w:rsidRPr="00DF7EAB" w:rsidRDefault="00AA038D" w:rsidP="007B2009">
            <w:pPr>
              <w:jc w:val="center"/>
            </w:pPr>
          </w:p>
        </w:tc>
        <w:tc>
          <w:tcPr>
            <w:tcW w:w="1134" w:type="dxa"/>
          </w:tcPr>
          <w:p w:rsidR="00AA038D" w:rsidRPr="00DF7EAB" w:rsidRDefault="00AA038D" w:rsidP="007B2009">
            <w:pPr>
              <w:jc w:val="center"/>
              <w:rPr>
                <w:b/>
              </w:rPr>
            </w:pPr>
            <w:r w:rsidRPr="00DF7EAB">
              <w:rPr>
                <w:b/>
              </w:rPr>
              <w:t>план</w:t>
            </w:r>
          </w:p>
        </w:tc>
        <w:tc>
          <w:tcPr>
            <w:tcW w:w="1276" w:type="dxa"/>
          </w:tcPr>
          <w:p w:rsidR="00AA038D" w:rsidRPr="00DF7EAB" w:rsidRDefault="00AA038D" w:rsidP="007B2009">
            <w:pPr>
              <w:jc w:val="both"/>
              <w:rPr>
                <w:b/>
              </w:rPr>
            </w:pPr>
            <w:r w:rsidRPr="00DF7EAB">
              <w:rPr>
                <w:b/>
              </w:rPr>
              <w:t>факт</w:t>
            </w:r>
          </w:p>
        </w:tc>
      </w:tr>
      <w:tr w:rsidR="00AA038D" w:rsidRPr="00DF7EAB" w:rsidTr="007B2009">
        <w:tc>
          <w:tcPr>
            <w:tcW w:w="1522" w:type="dxa"/>
            <w:gridSpan w:val="2"/>
          </w:tcPr>
          <w:p w:rsidR="00AA038D" w:rsidRPr="00DF7EAB" w:rsidRDefault="00AA038D" w:rsidP="007B2009">
            <w:pPr>
              <w:jc w:val="center"/>
            </w:pPr>
            <w:r w:rsidRPr="00DF7EAB">
              <w:rPr>
                <w:b/>
              </w:rPr>
              <w:t>Глава 1</w:t>
            </w:r>
          </w:p>
        </w:tc>
        <w:tc>
          <w:tcPr>
            <w:tcW w:w="5674" w:type="dxa"/>
          </w:tcPr>
          <w:p w:rsidR="00AA038D" w:rsidRPr="00DF7EAB" w:rsidRDefault="00AA038D" w:rsidP="007B2009">
            <w:pPr>
              <w:rPr>
                <w:b/>
              </w:rPr>
            </w:pPr>
            <w:r w:rsidRPr="00053C43">
              <w:rPr>
                <w:b/>
              </w:rPr>
              <w:t>Наука о русском языке</w:t>
            </w:r>
          </w:p>
        </w:tc>
        <w:tc>
          <w:tcPr>
            <w:tcW w:w="850" w:type="dxa"/>
          </w:tcPr>
          <w:p w:rsidR="00AA038D" w:rsidRPr="00DF7EAB" w:rsidRDefault="00AA038D" w:rsidP="007B2009">
            <w:r w:rsidRPr="00DF7EAB">
              <w:t>3</w:t>
            </w:r>
          </w:p>
        </w:tc>
        <w:tc>
          <w:tcPr>
            <w:tcW w:w="2410" w:type="dxa"/>
            <w:gridSpan w:val="2"/>
          </w:tcPr>
          <w:p w:rsidR="00AA038D" w:rsidRPr="00DF7EAB" w:rsidRDefault="00AA038D" w:rsidP="007B2009">
            <w:pPr>
              <w:jc w:val="right"/>
            </w:pPr>
            <w:r>
              <w:t>03.09-17.09</w:t>
            </w:r>
          </w:p>
        </w:tc>
      </w:tr>
      <w:tr w:rsidR="00AA038D" w:rsidRPr="00DF7EAB" w:rsidTr="007B2009">
        <w:tc>
          <w:tcPr>
            <w:tcW w:w="765" w:type="dxa"/>
          </w:tcPr>
          <w:p w:rsidR="00AA038D" w:rsidRPr="00DF7EAB" w:rsidRDefault="00AA038D" w:rsidP="007B2009">
            <w:pPr>
              <w:jc w:val="both"/>
            </w:pPr>
            <w:r w:rsidRPr="00DF7EAB">
              <w:t>1.</w:t>
            </w:r>
          </w:p>
        </w:tc>
        <w:tc>
          <w:tcPr>
            <w:tcW w:w="757" w:type="dxa"/>
          </w:tcPr>
          <w:p w:rsidR="00AA038D" w:rsidRPr="00DF7EAB" w:rsidRDefault="00AA038D" w:rsidP="007B2009">
            <w:pPr>
              <w:jc w:val="both"/>
            </w:pPr>
            <w:r>
              <w:t>1</w:t>
            </w:r>
          </w:p>
        </w:tc>
        <w:tc>
          <w:tcPr>
            <w:tcW w:w="5674" w:type="dxa"/>
          </w:tcPr>
          <w:p w:rsidR="00AA038D" w:rsidRPr="00DF7EAB" w:rsidRDefault="00AA038D" w:rsidP="007B2009">
            <w:r w:rsidRPr="00DF7EAB">
              <w:rPr>
                <w:rFonts w:eastAsiaTheme="minorEastAsia"/>
              </w:rPr>
              <w:t>Язык как общественное явление. Функции языка. Русский язык — национальный язык русского народа.</w:t>
            </w:r>
          </w:p>
        </w:tc>
        <w:tc>
          <w:tcPr>
            <w:tcW w:w="850" w:type="dxa"/>
          </w:tcPr>
          <w:p w:rsidR="00AA038D" w:rsidRPr="00DF7EAB" w:rsidRDefault="00AA038D" w:rsidP="007B2009">
            <w:pPr>
              <w:jc w:val="both"/>
            </w:pPr>
          </w:p>
        </w:tc>
        <w:tc>
          <w:tcPr>
            <w:tcW w:w="1134" w:type="dxa"/>
          </w:tcPr>
          <w:p w:rsidR="00AA038D" w:rsidRPr="00DF7EAB" w:rsidRDefault="00AA038D" w:rsidP="007B2009">
            <w:r>
              <w:t>03.09</w:t>
            </w:r>
          </w:p>
        </w:tc>
        <w:tc>
          <w:tcPr>
            <w:tcW w:w="1276" w:type="dxa"/>
          </w:tcPr>
          <w:p w:rsidR="00AA038D" w:rsidRPr="00DF7EAB" w:rsidRDefault="00AA038D" w:rsidP="007B2009"/>
        </w:tc>
      </w:tr>
      <w:tr w:rsidR="00AA038D" w:rsidRPr="00DF7EAB" w:rsidTr="007B2009">
        <w:tc>
          <w:tcPr>
            <w:tcW w:w="765" w:type="dxa"/>
          </w:tcPr>
          <w:p w:rsidR="00AA038D" w:rsidRPr="00DF7EAB" w:rsidRDefault="00AA038D" w:rsidP="007B2009">
            <w:pPr>
              <w:jc w:val="both"/>
            </w:pPr>
            <w:r w:rsidRPr="00DF7EAB">
              <w:t>2.</w:t>
            </w:r>
          </w:p>
        </w:tc>
        <w:tc>
          <w:tcPr>
            <w:tcW w:w="757" w:type="dxa"/>
          </w:tcPr>
          <w:p w:rsidR="00AA038D" w:rsidRPr="00DF7EAB" w:rsidRDefault="00AA038D" w:rsidP="007B2009">
            <w:pPr>
              <w:jc w:val="both"/>
            </w:pPr>
            <w:r>
              <w:t>2</w:t>
            </w:r>
          </w:p>
        </w:tc>
        <w:tc>
          <w:tcPr>
            <w:tcW w:w="5674" w:type="dxa"/>
          </w:tcPr>
          <w:p w:rsidR="00AA038D" w:rsidRPr="00DF7EAB" w:rsidRDefault="00AA038D" w:rsidP="007B2009">
            <w:r w:rsidRPr="00DF7EAB">
              <w:rPr>
                <w:rFonts w:eastAsiaTheme="minorEastAsia"/>
              </w:rPr>
              <w:t>Язык как система. Уровни языка. Типы норм русского литературного языка.</w:t>
            </w:r>
          </w:p>
        </w:tc>
        <w:tc>
          <w:tcPr>
            <w:tcW w:w="850" w:type="dxa"/>
          </w:tcPr>
          <w:p w:rsidR="00AA038D" w:rsidRPr="00DF7EAB" w:rsidRDefault="00AA038D" w:rsidP="007B2009">
            <w:pPr>
              <w:jc w:val="both"/>
            </w:pPr>
          </w:p>
        </w:tc>
        <w:tc>
          <w:tcPr>
            <w:tcW w:w="1134" w:type="dxa"/>
          </w:tcPr>
          <w:p w:rsidR="00AA038D" w:rsidRPr="00DF7EAB" w:rsidRDefault="00AA038D" w:rsidP="007B2009">
            <w:r>
              <w:t>10.09</w:t>
            </w:r>
          </w:p>
        </w:tc>
        <w:tc>
          <w:tcPr>
            <w:tcW w:w="1276" w:type="dxa"/>
          </w:tcPr>
          <w:p w:rsidR="00AA038D" w:rsidRPr="00DF7EAB" w:rsidRDefault="00AA038D" w:rsidP="007B2009"/>
        </w:tc>
      </w:tr>
      <w:tr w:rsidR="00AA038D" w:rsidRPr="00DF7EAB" w:rsidTr="007B2009">
        <w:tc>
          <w:tcPr>
            <w:tcW w:w="765" w:type="dxa"/>
          </w:tcPr>
          <w:p w:rsidR="00AA038D" w:rsidRPr="00DF7EAB" w:rsidRDefault="00AA038D" w:rsidP="007B2009">
            <w:pPr>
              <w:jc w:val="both"/>
            </w:pPr>
            <w:r w:rsidRPr="00DF7EAB">
              <w:t xml:space="preserve">3. </w:t>
            </w:r>
          </w:p>
        </w:tc>
        <w:tc>
          <w:tcPr>
            <w:tcW w:w="757" w:type="dxa"/>
          </w:tcPr>
          <w:p w:rsidR="00AA038D" w:rsidRPr="00DF7EAB" w:rsidRDefault="00AA038D" w:rsidP="007B2009">
            <w:pPr>
              <w:jc w:val="both"/>
            </w:pPr>
            <w:r>
              <w:t>3</w:t>
            </w:r>
          </w:p>
        </w:tc>
        <w:tc>
          <w:tcPr>
            <w:tcW w:w="5674" w:type="dxa"/>
          </w:tcPr>
          <w:p w:rsidR="00AA038D" w:rsidRPr="00DF7EAB" w:rsidRDefault="00AA038D" w:rsidP="007B2009">
            <w:pPr>
              <w:rPr>
                <w:rFonts w:eastAsiaTheme="minorEastAsia"/>
              </w:rPr>
            </w:pPr>
            <w:r w:rsidRPr="00DF7EAB">
              <w:rPr>
                <w:rFonts w:eastAsiaTheme="minorEastAsia"/>
              </w:rPr>
              <w:t>Диагностическая работа.</w:t>
            </w:r>
            <w:r>
              <w:rPr>
                <w:rFonts w:eastAsiaTheme="minorEastAsia"/>
              </w:rPr>
              <w:t xml:space="preserve"> Тест</w:t>
            </w:r>
          </w:p>
        </w:tc>
        <w:tc>
          <w:tcPr>
            <w:tcW w:w="850" w:type="dxa"/>
          </w:tcPr>
          <w:p w:rsidR="00AA038D" w:rsidRPr="00DF7EAB" w:rsidRDefault="00AA038D" w:rsidP="007B2009">
            <w:pPr>
              <w:jc w:val="both"/>
            </w:pPr>
          </w:p>
        </w:tc>
        <w:tc>
          <w:tcPr>
            <w:tcW w:w="1134" w:type="dxa"/>
          </w:tcPr>
          <w:p w:rsidR="00AA038D" w:rsidRPr="00DF7EAB" w:rsidRDefault="00AA038D" w:rsidP="007B2009">
            <w:r>
              <w:t>17.09</w:t>
            </w:r>
          </w:p>
        </w:tc>
        <w:tc>
          <w:tcPr>
            <w:tcW w:w="1276" w:type="dxa"/>
          </w:tcPr>
          <w:p w:rsidR="00AA038D" w:rsidRPr="00DF7EAB" w:rsidRDefault="00AA038D" w:rsidP="007B2009"/>
        </w:tc>
      </w:tr>
      <w:tr w:rsidR="00AA038D" w:rsidRPr="00DF7EAB" w:rsidTr="007B2009">
        <w:tc>
          <w:tcPr>
            <w:tcW w:w="1522" w:type="dxa"/>
            <w:gridSpan w:val="2"/>
          </w:tcPr>
          <w:p w:rsidR="00AA038D" w:rsidRPr="00DF7EAB" w:rsidRDefault="00AA038D" w:rsidP="007B2009">
            <w:pPr>
              <w:jc w:val="center"/>
            </w:pPr>
            <w:r w:rsidRPr="00DF7EAB">
              <w:rPr>
                <w:b/>
              </w:rPr>
              <w:t>Глава 2</w:t>
            </w:r>
          </w:p>
        </w:tc>
        <w:tc>
          <w:tcPr>
            <w:tcW w:w="5674" w:type="dxa"/>
          </w:tcPr>
          <w:p w:rsidR="00AA038D" w:rsidRPr="00053C43" w:rsidRDefault="00AA038D" w:rsidP="007B2009">
            <w:pPr>
              <w:rPr>
                <w:b/>
              </w:rPr>
            </w:pPr>
            <w:r w:rsidRPr="00053C43">
              <w:rPr>
                <w:b/>
              </w:rPr>
              <w:t xml:space="preserve">Язык и речь  </w:t>
            </w:r>
          </w:p>
        </w:tc>
        <w:tc>
          <w:tcPr>
            <w:tcW w:w="850" w:type="dxa"/>
          </w:tcPr>
          <w:p w:rsidR="00AA038D" w:rsidRPr="00DF7EAB" w:rsidRDefault="00AA038D" w:rsidP="007B2009">
            <w:pPr>
              <w:jc w:val="both"/>
            </w:pPr>
            <w:r>
              <w:t>4</w:t>
            </w:r>
          </w:p>
        </w:tc>
        <w:tc>
          <w:tcPr>
            <w:tcW w:w="2410" w:type="dxa"/>
            <w:gridSpan w:val="2"/>
          </w:tcPr>
          <w:p w:rsidR="00AA038D" w:rsidRPr="00DF7EAB" w:rsidRDefault="00AA038D" w:rsidP="007B2009">
            <w:pPr>
              <w:jc w:val="right"/>
            </w:pPr>
            <w:r>
              <w:t>24.09-15.10</w:t>
            </w:r>
          </w:p>
        </w:tc>
      </w:tr>
      <w:tr w:rsidR="00AA038D" w:rsidRPr="00DF7EAB" w:rsidTr="007B2009">
        <w:tc>
          <w:tcPr>
            <w:tcW w:w="765" w:type="dxa"/>
          </w:tcPr>
          <w:p w:rsidR="00AA038D" w:rsidRPr="00DF7EAB" w:rsidRDefault="00AA038D" w:rsidP="007B2009">
            <w:pPr>
              <w:jc w:val="both"/>
            </w:pPr>
            <w:r w:rsidRPr="00DF7EAB">
              <w:t>4.</w:t>
            </w:r>
          </w:p>
        </w:tc>
        <w:tc>
          <w:tcPr>
            <w:tcW w:w="757" w:type="dxa"/>
          </w:tcPr>
          <w:p w:rsidR="00AA038D" w:rsidRPr="00DF7EAB" w:rsidRDefault="00AA038D" w:rsidP="007B2009">
            <w:pPr>
              <w:jc w:val="both"/>
            </w:pPr>
            <w:r>
              <w:t>1</w:t>
            </w:r>
          </w:p>
        </w:tc>
        <w:tc>
          <w:tcPr>
            <w:tcW w:w="5674" w:type="dxa"/>
          </w:tcPr>
          <w:p w:rsidR="00AA038D" w:rsidRPr="00DF7EAB" w:rsidRDefault="00AA038D" w:rsidP="007B2009">
            <w:r w:rsidRPr="00DF7EAB">
              <w:t>Виды речевой деятельности. Речь устная и письменная.</w:t>
            </w:r>
            <w:r w:rsidRPr="00053C43">
              <w:t xml:space="preserve"> Культура речи.</w:t>
            </w:r>
          </w:p>
        </w:tc>
        <w:tc>
          <w:tcPr>
            <w:tcW w:w="850" w:type="dxa"/>
          </w:tcPr>
          <w:p w:rsidR="00AA038D" w:rsidRPr="00DF7EAB" w:rsidRDefault="00AA038D" w:rsidP="007B2009">
            <w:pPr>
              <w:jc w:val="both"/>
            </w:pPr>
          </w:p>
        </w:tc>
        <w:tc>
          <w:tcPr>
            <w:tcW w:w="1134" w:type="dxa"/>
          </w:tcPr>
          <w:p w:rsidR="00AA038D" w:rsidRPr="00DF7EAB" w:rsidRDefault="00AA038D" w:rsidP="007B2009">
            <w:r>
              <w:t>24.09</w:t>
            </w:r>
          </w:p>
        </w:tc>
        <w:tc>
          <w:tcPr>
            <w:tcW w:w="1276" w:type="dxa"/>
          </w:tcPr>
          <w:p w:rsidR="00AA038D" w:rsidRPr="00DF7EAB" w:rsidRDefault="00AA038D" w:rsidP="007B2009"/>
        </w:tc>
      </w:tr>
      <w:tr w:rsidR="00AA038D" w:rsidRPr="00DF7EAB" w:rsidTr="007B2009">
        <w:tc>
          <w:tcPr>
            <w:tcW w:w="765" w:type="dxa"/>
          </w:tcPr>
          <w:p w:rsidR="00AA038D" w:rsidRPr="00DF7EAB" w:rsidRDefault="00AA038D" w:rsidP="007B2009">
            <w:pPr>
              <w:jc w:val="both"/>
            </w:pPr>
            <w:r w:rsidRPr="00DF7EAB">
              <w:t>5.</w:t>
            </w:r>
          </w:p>
        </w:tc>
        <w:tc>
          <w:tcPr>
            <w:tcW w:w="757" w:type="dxa"/>
          </w:tcPr>
          <w:p w:rsidR="00AA038D" w:rsidRPr="00DF7EAB" w:rsidRDefault="00AA038D" w:rsidP="007B2009">
            <w:pPr>
              <w:jc w:val="both"/>
            </w:pPr>
            <w:r>
              <w:t>2</w:t>
            </w:r>
          </w:p>
        </w:tc>
        <w:tc>
          <w:tcPr>
            <w:tcW w:w="5674" w:type="dxa"/>
          </w:tcPr>
          <w:p w:rsidR="00AA038D" w:rsidRPr="00053C43" w:rsidRDefault="00AA038D" w:rsidP="007B2009">
            <w:pPr>
              <w:jc w:val="both"/>
            </w:pPr>
            <w:r w:rsidRPr="00053C43">
              <w:t>Текст: его структурно-смысловые признаки.</w:t>
            </w:r>
          </w:p>
        </w:tc>
        <w:tc>
          <w:tcPr>
            <w:tcW w:w="850" w:type="dxa"/>
          </w:tcPr>
          <w:p w:rsidR="00AA038D" w:rsidRPr="00DF7EAB" w:rsidRDefault="00AA038D" w:rsidP="007B2009">
            <w:pPr>
              <w:jc w:val="both"/>
            </w:pPr>
          </w:p>
        </w:tc>
        <w:tc>
          <w:tcPr>
            <w:tcW w:w="1134" w:type="dxa"/>
          </w:tcPr>
          <w:p w:rsidR="00AA038D" w:rsidRPr="00DF7EAB" w:rsidRDefault="00AA038D" w:rsidP="007B2009">
            <w:r>
              <w:t>01.10</w:t>
            </w:r>
          </w:p>
        </w:tc>
        <w:tc>
          <w:tcPr>
            <w:tcW w:w="1276" w:type="dxa"/>
          </w:tcPr>
          <w:p w:rsidR="00AA038D" w:rsidRPr="00DF7EAB" w:rsidRDefault="00AA038D" w:rsidP="007B2009"/>
        </w:tc>
      </w:tr>
      <w:tr w:rsidR="00AA038D" w:rsidRPr="00DF7EAB" w:rsidTr="007B2009">
        <w:tc>
          <w:tcPr>
            <w:tcW w:w="765" w:type="dxa"/>
          </w:tcPr>
          <w:p w:rsidR="00AA038D" w:rsidRPr="00DF7EAB" w:rsidRDefault="00AA038D" w:rsidP="007B2009">
            <w:pPr>
              <w:jc w:val="both"/>
            </w:pPr>
            <w:r w:rsidRPr="00DF7EAB">
              <w:t>6.</w:t>
            </w:r>
          </w:p>
        </w:tc>
        <w:tc>
          <w:tcPr>
            <w:tcW w:w="757" w:type="dxa"/>
          </w:tcPr>
          <w:p w:rsidR="00AA038D" w:rsidRPr="00DF7EAB" w:rsidRDefault="00AA038D" w:rsidP="007B2009">
            <w:pPr>
              <w:jc w:val="both"/>
            </w:pPr>
            <w:r>
              <w:t>3</w:t>
            </w:r>
          </w:p>
        </w:tc>
        <w:tc>
          <w:tcPr>
            <w:tcW w:w="5674" w:type="dxa"/>
          </w:tcPr>
          <w:p w:rsidR="00AA038D" w:rsidRPr="00DF7EAB" w:rsidRDefault="00AA038D" w:rsidP="007B2009">
            <w:pPr>
              <w:jc w:val="both"/>
            </w:pPr>
            <w:r w:rsidRPr="00DF7EAB">
              <w:t>Функционально-смысловые типы речи. Речеведческий анализ текста.</w:t>
            </w:r>
          </w:p>
        </w:tc>
        <w:tc>
          <w:tcPr>
            <w:tcW w:w="850" w:type="dxa"/>
          </w:tcPr>
          <w:p w:rsidR="00AA038D" w:rsidRPr="00DF7EAB" w:rsidRDefault="00AA038D" w:rsidP="007B2009">
            <w:pPr>
              <w:jc w:val="both"/>
            </w:pPr>
          </w:p>
        </w:tc>
        <w:tc>
          <w:tcPr>
            <w:tcW w:w="1134" w:type="dxa"/>
          </w:tcPr>
          <w:p w:rsidR="00AA038D" w:rsidRPr="00DF7EAB" w:rsidRDefault="00AA038D" w:rsidP="007B2009">
            <w:r>
              <w:t>08.10</w:t>
            </w:r>
          </w:p>
        </w:tc>
        <w:tc>
          <w:tcPr>
            <w:tcW w:w="1276" w:type="dxa"/>
          </w:tcPr>
          <w:p w:rsidR="00AA038D" w:rsidRPr="00DF7EAB" w:rsidRDefault="00AA038D" w:rsidP="007B2009"/>
        </w:tc>
      </w:tr>
      <w:tr w:rsidR="00AA038D" w:rsidRPr="00DF7EAB" w:rsidTr="007B2009">
        <w:tc>
          <w:tcPr>
            <w:tcW w:w="765" w:type="dxa"/>
          </w:tcPr>
          <w:p w:rsidR="00AA038D" w:rsidRPr="00DF7EAB" w:rsidRDefault="00AA038D" w:rsidP="007B2009">
            <w:pPr>
              <w:jc w:val="both"/>
            </w:pPr>
            <w:r w:rsidRPr="00DF7EAB">
              <w:t>7.</w:t>
            </w:r>
          </w:p>
        </w:tc>
        <w:tc>
          <w:tcPr>
            <w:tcW w:w="757" w:type="dxa"/>
          </w:tcPr>
          <w:p w:rsidR="00AA038D" w:rsidRPr="00DF7EAB" w:rsidRDefault="00AA038D" w:rsidP="007B2009">
            <w:pPr>
              <w:jc w:val="both"/>
            </w:pPr>
            <w:r>
              <w:t>4</w:t>
            </w:r>
          </w:p>
        </w:tc>
        <w:tc>
          <w:tcPr>
            <w:tcW w:w="5674" w:type="dxa"/>
          </w:tcPr>
          <w:p w:rsidR="00AA038D" w:rsidRPr="00DF7EAB" w:rsidRDefault="00AA038D" w:rsidP="003D0B72">
            <w:pPr>
              <w:jc w:val="both"/>
            </w:pPr>
            <w:r w:rsidRPr="00053C43">
              <w:t xml:space="preserve">Рр. </w:t>
            </w:r>
            <w:r w:rsidR="003D0B72">
              <w:t>Написание сочинений-миниатюр разных типов речи.</w:t>
            </w:r>
          </w:p>
        </w:tc>
        <w:tc>
          <w:tcPr>
            <w:tcW w:w="850" w:type="dxa"/>
          </w:tcPr>
          <w:p w:rsidR="00AA038D" w:rsidRPr="00DF7EAB" w:rsidRDefault="00AA038D" w:rsidP="007B2009">
            <w:pPr>
              <w:jc w:val="both"/>
            </w:pPr>
          </w:p>
        </w:tc>
        <w:tc>
          <w:tcPr>
            <w:tcW w:w="1134" w:type="dxa"/>
          </w:tcPr>
          <w:p w:rsidR="00AA038D" w:rsidRPr="00DF7EAB" w:rsidRDefault="00AA038D" w:rsidP="007B2009">
            <w:r>
              <w:t>15.10</w:t>
            </w:r>
          </w:p>
        </w:tc>
        <w:tc>
          <w:tcPr>
            <w:tcW w:w="1276" w:type="dxa"/>
          </w:tcPr>
          <w:p w:rsidR="00AA038D" w:rsidRPr="00DF7EAB" w:rsidRDefault="00AA038D" w:rsidP="007B2009"/>
        </w:tc>
      </w:tr>
      <w:tr w:rsidR="00AA038D" w:rsidRPr="00DF7EAB" w:rsidTr="007B2009">
        <w:tc>
          <w:tcPr>
            <w:tcW w:w="1522" w:type="dxa"/>
            <w:gridSpan w:val="2"/>
          </w:tcPr>
          <w:p w:rsidR="00AA038D" w:rsidRPr="00DF7EAB" w:rsidRDefault="00AA038D" w:rsidP="007B2009">
            <w:pPr>
              <w:jc w:val="center"/>
            </w:pPr>
            <w:r w:rsidRPr="00DF7EAB">
              <w:rPr>
                <w:b/>
              </w:rPr>
              <w:t>Глава 3</w:t>
            </w:r>
          </w:p>
        </w:tc>
        <w:tc>
          <w:tcPr>
            <w:tcW w:w="5674" w:type="dxa"/>
          </w:tcPr>
          <w:p w:rsidR="00AA038D" w:rsidRPr="00053C43" w:rsidRDefault="00AA038D" w:rsidP="007B2009">
            <w:pPr>
              <w:rPr>
                <w:b/>
              </w:rPr>
            </w:pPr>
            <w:r w:rsidRPr="00053C43">
              <w:rPr>
                <w:b/>
              </w:rPr>
              <w:t>Фонетика, графика, орфография, орфоэпия</w:t>
            </w:r>
          </w:p>
        </w:tc>
        <w:tc>
          <w:tcPr>
            <w:tcW w:w="850" w:type="dxa"/>
          </w:tcPr>
          <w:p w:rsidR="00AA038D" w:rsidRPr="00DF7EAB" w:rsidRDefault="00AA038D" w:rsidP="007B2009">
            <w:pPr>
              <w:jc w:val="both"/>
            </w:pPr>
            <w:r>
              <w:t>4</w:t>
            </w:r>
          </w:p>
        </w:tc>
        <w:tc>
          <w:tcPr>
            <w:tcW w:w="2410" w:type="dxa"/>
            <w:gridSpan w:val="2"/>
          </w:tcPr>
          <w:p w:rsidR="00AA038D" w:rsidRPr="00DF7EAB" w:rsidRDefault="00AA038D" w:rsidP="007B2009">
            <w:pPr>
              <w:jc w:val="right"/>
            </w:pPr>
            <w:r>
              <w:t>22.10-19.11</w:t>
            </w:r>
          </w:p>
        </w:tc>
      </w:tr>
      <w:tr w:rsidR="00AA038D" w:rsidRPr="00DF7EAB" w:rsidTr="007B2009">
        <w:tc>
          <w:tcPr>
            <w:tcW w:w="765" w:type="dxa"/>
          </w:tcPr>
          <w:p w:rsidR="00AA038D" w:rsidRPr="00DF7EAB" w:rsidRDefault="00AA038D" w:rsidP="007B2009">
            <w:pPr>
              <w:jc w:val="both"/>
            </w:pPr>
            <w:r w:rsidRPr="00DF7EAB">
              <w:t>8.</w:t>
            </w:r>
          </w:p>
        </w:tc>
        <w:tc>
          <w:tcPr>
            <w:tcW w:w="757" w:type="dxa"/>
          </w:tcPr>
          <w:p w:rsidR="00AA038D" w:rsidRPr="00DF7EAB" w:rsidRDefault="00AA038D" w:rsidP="007B2009">
            <w:pPr>
              <w:jc w:val="both"/>
            </w:pPr>
            <w:r>
              <w:t>1</w:t>
            </w:r>
          </w:p>
        </w:tc>
        <w:tc>
          <w:tcPr>
            <w:tcW w:w="5674" w:type="dxa"/>
          </w:tcPr>
          <w:p w:rsidR="00AA038D" w:rsidRPr="00DF7EAB" w:rsidRDefault="00AA038D" w:rsidP="007B2009">
            <w:r w:rsidRPr="00053C43">
              <w:t>Звук речи. Орфоэпические нормы.</w:t>
            </w:r>
          </w:p>
        </w:tc>
        <w:tc>
          <w:tcPr>
            <w:tcW w:w="850" w:type="dxa"/>
          </w:tcPr>
          <w:p w:rsidR="00AA038D" w:rsidRPr="00DF7EAB" w:rsidRDefault="00AA038D" w:rsidP="007B2009">
            <w:pPr>
              <w:jc w:val="both"/>
            </w:pPr>
          </w:p>
        </w:tc>
        <w:tc>
          <w:tcPr>
            <w:tcW w:w="1134" w:type="dxa"/>
          </w:tcPr>
          <w:p w:rsidR="00AA038D" w:rsidRPr="00DF7EAB" w:rsidRDefault="00AA038D" w:rsidP="007B2009">
            <w:r>
              <w:t>22.10</w:t>
            </w:r>
          </w:p>
        </w:tc>
        <w:tc>
          <w:tcPr>
            <w:tcW w:w="1276" w:type="dxa"/>
          </w:tcPr>
          <w:p w:rsidR="00AA038D" w:rsidRPr="00DF7EAB" w:rsidRDefault="00AA038D" w:rsidP="007B2009"/>
        </w:tc>
      </w:tr>
      <w:tr w:rsidR="00AA038D" w:rsidRPr="00DF7EAB" w:rsidTr="007B2009">
        <w:tc>
          <w:tcPr>
            <w:tcW w:w="765" w:type="dxa"/>
          </w:tcPr>
          <w:p w:rsidR="00AA038D" w:rsidRPr="00DF7EAB" w:rsidRDefault="00AA038D" w:rsidP="007B2009">
            <w:pPr>
              <w:jc w:val="both"/>
            </w:pPr>
            <w:r w:rsidRPr="00DF7EAB">
              <w:t>9.</w:t>
            </w:r>
          </w:p>
        </w:tc>
        <w:tc>
          <w:tcPr>
            <w:tcW w:w="757" w:type="dxa"/>
          </w:tcPr>
          <w:p w:rsidR="00AA038D" w:rsidRPr="00DF7EAB" w:rsidRDefault="00AA038D" w:rsidP="007B2009">
            <w:pPr>
              <w:jc w:val="both"/>
            </w:pPr>
            <w:r>
              <w:t>2</w:t>
            </w:r>
          </w:p>
        </w:tc>
        <w:tc>
          <w:tcPr>
            <w:tcW w:w="5674" w:type="dxa"/>
          </w:tcPr>
          <w:p w:rsidR="00AA038D" w:rsidRPr="00DF7EAB" w:rsidRDefault="00AA038D" w:rsidP="007B2009">
            <w:r w:rsidRPr="00053C43">
              <w:t xml:space="preserve">Орфография. Правописание гласных после шипящих и Ц. Правописание приставок на </w:t>
            </w:r>
            <w:proofErr w:type="gramStart"/>
            <w:r w:rsidRPr="00053C43">
              <w:t>з-</w:t>
            </w:r>
            <w:proofErr w:type="gramEnd"/>
            <w:r w:rsidRPr="00053C43">
              <w:t xml:space="preserve"> — с-.</w:t>
            </w:r>
          </w:p>
        </w:tc>
        <w:tc>
          <w:tcPr>
            <w:tcW w:w="850" w:type="dxa"/>
          </w:tcPr>
          <w:p w:rsidR="00AA038D" w:rsidRPr="00DF7EAB" w:rsidRDefault="00AA038D" w:rsidP="007B2009">
            <w:pPr>
              <w:jc w:val="both"/>
            </w:pPr>
          </w:p>
        </w:tc>
        <w:tc>
          <w:tcPr>
            <w:tcW w:w="1134" w:type="dxa"/>
          </w:tcPr>
          <w:p w:rsidR="00AA038D" w:rsidRPr="00DF7EAB" w:rsidRDefault="00AA038D" w:rsidP="007B2009">
            <w:r>
              <w:t>05.11</w:t>
            </w:r>
          </w:p>
        </w:tc>
        <w:tc>
          <w:tcPr>
            <w:tcW w:w="1276" w:type="dxa"/>
          </w:tcPr>
          <w:p w:rsidR="00AA038D" w:rsidRPr="00DF7EAB" w:rsidRDefault="00AA038D" w:rsidP="007B2009"/>
        </w:tc>
      </w:tr>
      <w:tr w:rsidR="00AA038D" w:rsidRPr="00DF7EAB" w:rsidTr="007B2009">
        <w:tc>
          <w:tcPr>
            <w:tcW w:w="765" w:type="dxa"/>
          </w:tcPr>
          <w:p w:rsidR="00AA038D" w:rsidRPr="00DF7EAB" w:rsidRDefault="00AA038D" w:rsidP="007B2009">
            <w:pPr>
              <w:jc w:val="both"/>
            </w:pPr>
            <w:r w:rsidRPr="00DF7EAB">
              <w:t>10.</w:t>
            </w:r>
          </w:p>
        </w:tc>
        <w:tc>
          <w:tcPr>
            <w:tcW w:w="757" w:type="dxa"/>
          </w:tcPr>
          <w:p w:rsidR="00AA038D" w:rsidRPr="00DF7EAB" w:rsidRDefault="00AA038D" w:rsidP="007B2009">
            <w:pPr>
              <w:jc w:val="both"/>
            </w:pPr>
            <w:r>
              <w:t>3</w:t>
            </w:r>
          </w:p>
        </w:tc>
        <w:tc>
          <w:tcPr>
            <w:tcW w:w="5674" w:type="dxa"/>
          </w:tcPr>
          <w:p w:rsidR="00AA038D" w:rsidRPr="00DF7EAB" w:rsidRDefault="00AA038D" w:rsidP="007B2009">
            <w:r w:rsidRPr="00053C43">
              <w:t>Орфография. Правописание и — ы после приставок. Употребление  ъ и ь.</w:t>
            </w:r>
          </w:p>
        </w:tc>
        <w:tc>
          <w:tcPr>
            <w:tcW w:w="850" w:type="dxa"/>
          </w:tcPr>
          <w:p w:rsidR="00AA038D" w:rsidRPr="00DF7EAB" w:rsidRDefault="00AA038D" w:rsidP="007B2009">
            <w:pPr>
              <w:jc w:val="both"/>
            </w:pPr>
          </w:p>
        </w:tc>
        <w:tc>
          <w:tcPr>
            <w:tcW w:w="1134" w:type="dxa"/>
          </w:tcPr>
          <w:p w:rsidR="00AA038D" w:rsidRPr="00DF7EAB" w:rsidRDefault="00AA038D" w:rsidP="007B2009">
            <w:r>
              <w:t>05.11</w:t>
            </w:r>
          </w:p>
        </w:tc>
        <w:tc>
          <w:tcPr>
            <w:tcW w:w="1276" w:type="dxa"/>
          </w:tcPr>
          <w:p w:rsidR="00AA038D" w:rsidRPr="00DF7EAB" w:rsidRDefault="00AA038D" w:rsidP="007B2009"/>
        </w:tc>
      </w:tr>
      <w:tr w:rsidR="00AA038D" w:rsidRPr="00DF7EAB" w:rsidTr="007B2009">
        <w:tc>
          <w:tcPr>
            <w:tcW w:w="765" w:type="dxa"/>
          </w:tcPr>
          <w:p w:rsidR="00AA038D" w:rsidRPr="00DF7EAB" w:rsidRDefault="00AA038D" w:rsidP="007B2009">
            <w:pPr>
              <w:jc w:val="both"/>
            </w:pPr>
            <w:r w:rsidRPr="00DF7EAB">
              <w:t>11.</w:t>
            </w:r>
          </w:p>
        </w:tc>
        <w:tc>
          <w:tcPr>
            <w:tcW w:w="757" w:type="dxa"/>
          </w:tcPr>
          <w:p w:rsidR="00AA038D" w:rsidRPr="00DF7EAB" w:rsidRDefault="00AA038D" w:rsidP="007B2009">
            <w:pPr>
              <w:jc w:val="both"/>
            </w:pPr>
            <w:r>
              <w:t>4</w:t>
            </w:r>
          </w:p>
        </w:tc>
        <w:tc>
          <w:tcPr>
            <w:tcW w:w="5674" w:type="dxa"/>
          </w:tcPr>
          <w:p w:rsidR="00AA038D" w:rsidRPr="00053C43" w:rsidRDefault="00AA038D" w:rsidP="007B2009">
            <w:r w:rsidRPr="00053C43">
              <w:t>РР  Выразительные средства фонетики.</w:t>
            </w:r>
          </w:p>
          <w:p w:rsidR="00AA038D" w:rsidRPr="00DF7EAB" w:rsidRDefault="00AA038D" w:rsidP="007B2009">
            <w:pPr>
              <w:jc w:val="both"/>
            </w:pPr>
            <w:r w:rsidRPr="00053C43">
              <w:t>Практическая работа.</w:t>
            </w:r>
          </w:p>
        </w:tc>
        <w:tc>
          <w:tcPr>
            <w:tcW w:w="850" w:type="dxa"/>
          </w:tcPr>
          <w:p w:rsidR="00AA038D" w:rsidRPr="00DF7EAB" w:rsidRDefault="00AA038D" w:rsidP="007B2009">
            <w:pPr>
              <w:jc w:val="both"/>
            </w:pPr>
          </w:p>
        </w:tc>
        <w:tc>
          <w:tcPr>
            <w:tcW w:w="1134" w:type="dxa"/>
          </w:tcPr>
          <w:p w:rsidR="00AA038D" w:rsidRPr="00DF7EAB" w:rsidRDefault="00AA038D" w:rsidP="007B2009">
            <w:r>
              <w:t>19.11</w:t>
            </w:r>
          </w:p>
        </w:tc>
        <w:tc>
          <w:tcPr>
            <w:tcW w:w="1276" w:type="dxa"/>
          </w:tcPr>
          <w:p w:rsidR="00AA038D" w:rsidRPr="00DF7EAB" w:rsidRDefault="00AA038D" w:rsidP="007B2009"/>
        </w:tc>
      </w:tr>
      <w:tr w:rsidR="00AA038D" w:rsidRPr="00DF7EAB" w:rsidTr="007B2009">
        <w:tc>
          <w:tcPr>
            <w:tcW w:w="1522" w:type="dxa"/>
            <w:gridSpan w:val="2"/>
          </w:tcPr>
          <w:p w:rsidR="00AA038D" w:rsidRPr="00DF7EAB" w:rsidRDefault="00AA038D" w:rsidP="007B2009">
            <w:pPr>
              <w:jc w:val="center"/>
            </w:pPr>
            <w:r w:rsidRPr="00DF7EAB">
              <w:rPr>
                <w:b/>
              </w:rPr>
              <w:t>Глава 4</w:t>
            </w:r>
          </w:p>
        </w:tc>
        <w:tc>
          <w:tcPr>
            <w:tcW w:w="5674" w:type="dxa"/>
          </w:tcPr>
          <w:p w:rsidR="00AA038D" w:rsidRPr="00053C43" w:rsidRDefault="00AA038D" w:rsidP="007B2009">
            <w:pPr>
              <w:rPr>
                <w:b/>
              </w:rPr>
            </w:pPr>
            <w:r w:rsidRPr="00053C43">
              <w:rPr>
                <w:b/>
              </w:rPr>
              <w:t>Лексика и фразеология</w:t>
            </w:r>
          </w:p>
        </w:tc>
        <w:tc>
          <w:tcPr>
            <w:tcW w:w="850" w:type="dxa"/>
          </w:tcPr>
          <w:p w:rsidR="00AA038D" w:rsidRPr="00DF7EAB" w:rsidRDefault="00AA038D" w:rsidP="007B2009">
            <w:pPr>
              <w:jc w:val="both"/>
            </w:pPr>
            <w:r>
              <w:t>5</w:t>
            </w:r>
          </w:p>
        </w:tc>
        <w:tc>
          <w:tcPr>
            <w:tcW w:w="2410" w:type="dxa"/>
            <w:gridSpan w:val="2"/>
          </w:tcPr>
          <w:p w:rsidR="00AA038D" w:rsidRPr="00DF7EAB" w:rsidRDefault="00AA038D" w:rsidP="007B2009">
            <w:pPr>
              <w:jc w:val="right"/>
            </w:pPr>
            <w:r>
              <w:t>26.11-24.12</w:t>
            </w:r>
          </w:p>
        </w:tc>
      </w:tr>
      <w:tr w:rsidR="00AA038D" w:rsidRPr="00DF7EAB" w:rsidTr="007B2009">
        <w:tc>
          <w:tcPr>
            <w:tcW w:w="765" w:type="dxa"/>
          </w:tcPr>
          <w:p w:rsidR="00AA038D" w:rsidRPr="00DF7EAB" w:rsidRDefault="00AA038D" w:rsidP="007B2009">
            <w:pPr>
              <w:jc w:val="both"/>
            </w:pPr>
            <w:r w:rsidRPr="00DF7EAB">
              <w:t>12.</w:t>
            </w:r>
          </w:p>
        </w:tc>
        <w:tc>
          <w:tcPr>
            <w:tcW w:w="757" w:type="dxa"/>
          </w:tcPr>
          <w:p w:rsidR="00AA038D" w:rsidRPr="00DF7EAB" w:rsidRDefault="00AA038D" w:rsidP="007B2009">
            <w:pPr>
              <w:jc w:val="both"/>
            </w:pPr>
            <w:r>
              <w:t>1</w:t>
            </w:r>
          </w:p>
        </w:tc>
        <w:tc>
          <w:tcPr>
            <w:tcW w:w="5674" w:type="dxa"/>
          </w:tcPr>
          <w:p w:rsidR="00AA038D" w:rsidRPr="00DF7EAB" w:rsidRDefault="00AA038D" w:rsidP="007B2009">
            <w:r w:rsidRPr="00053C43">
              <w:t>Слово в лексической системе языка. Лексическое и грамматическое значение слова.</w:t>
            </w:r>
          </w:p>
        </w:tc>
        <w:tc>
          <w:tcPr>
            <w:tcW w:w="850" w:type="dxa"/>
          </w:tcPr>
          <w:p w:rsidR="00AA038D" w:rsidRPr="00DF7EAB" w:rsidRDefault="00AA038D" w:rsidP="007B2009">
            <w:pPr>
              <w:jc w:val="both"/>
            </w:pPr>
          </w:p>
        </w:tc>
        <w:tc>
          <w:tcPr>
            <w:tcW w:w="1134" w:type="dxa"/>
          </w:tcPr>
          <w:p w:rsidR="00AA038D" w:rsidRPr="00DF7EAB" w:rsidRDefault="00AA038D" w:rsidP="007B2009">
            <w:r>
              <w:t>26.11</w:t>
            </w:r>
          </w:p>
        </w:tc>
        <w:tc>
          <w:tcPr>
            <w:tcW w:w="1276" w:type="dxa"/>
          </w:tcPr>
          <w:p w:rsidR="00AA038D" w:rsidRPr="00DF7EAB" w:rsidRDefault="00AA038D" w:rsidP="007B2009"/>
        </w:tc>
      </w:tr>
      <w:tr w:rsidR="00AA038D" w:rsidRPr="00DF7EAB" w:rsidTr="007B2009">
        <w:tc>
          <w:tcPr>
            <w:tcW w:w="765" w:type="dxa"/>
          </w:tcPr>
          <w:p w:rsidR="00AA038D" w:rsidRPr="00DF7EAB" w:rsidRDefault="00AA038D" w:rsidP="007B2009">
            <w:pPr>
              <w:jc w:val="both"/>
            </w:pPr>
            <w:r w:rsidRPr="00DF7EAB">
              <w:t>13.</w:t>
            </w:r>
          </w:p>
        </w:tc>
        <w:tc>
          <w:tcPr>
            <w:tcW w:w="757" w:type="dxa"/>
          </w:tcPr>
          <w:p w:rsidR="00AA038D" w:rsidRPr="00DF7EAB" w:rsidRDefault="00AA038D" w:rsidP="007B2009">
            <w:pPr>
              <w:jc w:val="both"/>
            </w:pPr>
            <w:r>
              <w:t>2</w:t>
            </w:r>
          </w:p>
        </w:tc>
        <w:tc>
          <w:tcPr>
            <w:tcW w:w="5674" w:type="dxa"/>
          </w:tcPr>
          <w:p w:rsidR="00AA038D" w:rsidRPr="00DF7EAB" w:rsidRDefault="00AA038D" w:rsidP="007B2009">
            <w:r w:rsidRPr="00053C43">
              <w:t>Многозначность слова и омонимы.</w:t>
            </w:r>
          </w:p>
        </w:tc>
        <w:tc>
          <w:tcPr>
            <w:tcW w:w="850" w:type="dxa"/>
          </w:tcPr>
          <w:p w:rsidR="00AA038D" w:rsidRPr="00DF7EAB" w:rsidRDefault="00AA038D" w:rsidP="007B2009">
            <w:pPr>
              <w:jc w:val="both"/>
            </w:pPr>
          </w:p>
        </w:tc>
        <w:tc>
          <w:tcPr>
            <w:tcW w:w="1134" w:type="dxa"/>
          </w:tcPr>
          <w:p w:rsidR="00AA038D" w:rsidRPr="00DF7EAB" w:rsidRDefault="00AA038D" w:rsidP="007B2009">
            <w:r>
              <w:t>03.11</w:t>
            </w:r>
          </w:p>
        </w:tc>
        <w:tc>
          <w:tcPr>
            <w:tcW w:w="1276" w:type="dxa"/>
          </w:tcPr>
          <w:p w:rsidR="00AA038D" w:rsidRPr="00DF7EAB" w:rsidRDefault="00AA038D" w:rsidP="007B2009"/>
        </w:tc>
      </w:tr>
      <w:tr w:rsidR="00AA038D" w:rsidRPr="00DF7EAB" w:rsidTr="007B2009">
        <w:tc>
          <w:tcPr>
            <w:tcW w:w="765" w:type="dxa"/>
          </w:tcPr>
          <w:p w:rsidR="00AA038D" w:rsidRPr="00DF7EAB" w:rsidRDefault="00AA038D" w:rsidP="007B2009">
            <w:pPr>
              <w:jc w:val="both"/>
            </w:pPr>
            <w:r w:rsidRPr="00DF7EAB">
              <w:t>14.</w:t>
            </w:r>
          </w:p>
        </w:tc>
        <w:tc>
          <w:tcPr>
            <w:tcW w:w="757" w:type="dxa"/>
          </w:tcPr>
          <w:p w:rsidR="00AA038D" w:rsidRPr="00DF7EAB" w:rsidRDefault="00AA038D" w:rsidP="007B2009">
            <w:pPr>
              <w:jc w:val="both"/>
            </w:pPr>
            <w:r>
              <w:t>3</w:t>
            </w:r>
          </w:p>
        </w:tc>
        <w:tc>
          <w:tcPr>
            <w:tcW w:w="5674" w:type="dxa"/>
          </w:tcPr>
          <w:p w:rsidR="00AA038D" w:rsidRPr="00DF7EAB" w:rsidRDefault="00AA038D" w:rsidP="007B2009">
            <w:r w:rsidRPr="00053C43">
              <w:t>Лексика русского языка с точки зрения ее происхождения и употребления.</w:t>
            </w:r>
          </w:p>
        </w:tc>
        <w:tc>
          <w:tcPr>
            <w:tcW w:w="850" w:type="dxa"/>
          </w:tcPr>
          <w:p w:rsidR="00AA038D" w:rsidRPr="00DF7EAB" w:rsidRDefault="00AA038D" w:rsidP="007B2009">
            <w:pPr>
              <w:jc w:val="both"/>
            </w:pPr>
          </w:p>
        </w:tc>
        <w:tc>
          <w:tcPr>
            <w:tcW w:w="1134" w:type="dxa"/>
          </w:tcPr>
          <w:p w:rsidR="00AA038D" w:rsidRPr="00DF7EAB" w:rsidRDefault="00AA038D" w:rsidP="007B2009">
            <w:r>
              <w:t>10.12</w:t>
            </w:r>
          </w:p>
        </w:tc>
        <w:tc>
          <w:tcPr>
            <w:tcW w:w="1276" w:type="dxa"/>
          </w:tcPr>
          <w:p w:rsidR="00AA038D" w:rsidRPr="00DF7EAB" w:rsidRDefault="00AA038D" w:rsidP="007B2009"/>
        </w:tc>
      </w:tr>
      <w:tr w:rsidR="00AA038D" w:rsidRPr="00DF7EAB" w:rsidTr="007B2009">
        <w:tc>
          <w:tcPr>
            <w:tcW w:w="765" w:type="dxa"/>
          </w:tcPr>
          <w:p w:rsidR="00AA038D" w:rsidRPr="00DF7EAB" w:rsidRDefault="00AA038D" w:rsidP="007B2009">
            <w:pPr>
              <w:jc w:val="both"/>
            </w:pPr>
            <w:r w:rsidRPr="00DF7EAB">
              <w:t>15.</w:t>
            </w:r>
          </w:p>
        </w:tc>
        <w:tc>
          <w:tcPr>
            <w:tcW w:w="757" w:type="dxa"/>
          </w:tcPr>
          <w:p w:rsidR="00AA038D" w:rsidRPr="00DF7EAB" w:rsidRDefault="00AA038D" w:rsidP="007B2009">
            <w:pPr>
              <w:jc w:val="both"/>
            </w:pPr>
            <w:r>
              <w:t>4</w:t>
            </w:r>
          </w:p>
        </w:tc>
        <w:tc>
          <w:tcPr>
            <w:tcW w:w="5674" w:type="dxa"/>
          </w:tcPr>
          <w:p w:rsidR="00AA038D" w:rsidRPr="00DF7EAB" w:rsidRDefault="00AA038D" w:rsidP="007B2009">
            <w:r w:rsidRPr="00053C43">
              <w:t>Активный и пассивный словарный запас русского языка. Фразеологизмы, их роль в речи.</w:t>
            </w:r>
          </w:p>
        </w:tc>
        <w:tc>
          <w:tcPr>
            <w:tcW w:w="850" w:type="dxa"/>
          </w:tcPr>
          <w:p w:rsidR="00AA038D" w:rsidRPr="00DF7EAB" w:rsidRDefault="00AA038D" w:rsidP="007B2009">
            <w:pPr>
              <w:jc w:val="both"/>
            </w:pPr>
          </w:p>
        </w:tc>
        <w:tc>
          <w:tcPr>
            <w:tcW w:w="1134" w:type="dxa"/>
          </w:tcPr>
          <w:p w:rsidR="00AA038D" w:rsidRPr="00DF7EAB" w:rsidRDefault="00AA038D" w:rsidP="007B2009">
            <w:r>
              <w:t>17.12</w:t>
            </w:r>
          </w:p>
        </w:tc>
        <w:tc>
          <w:tcPr>
            <w:tcW w:w="1276" w:type="dxa"/>
          </w:tcPr>
          <w:p w:rsidR="00AA038D" w:rsidRPr="00DF7EAB" w:rsidRDefault="00AA038D" w:rsidP="007B2009"/>
        </w:tc>
      </w:tr>
      <w:tr w:rsidR="00AA038D" w:rsidRPr="00DF7EAB" w:rsidTr="007B2009">
        <w:tc>
          <w:tcPr>
            <w:tcW w:w="765" w:type="dxa"/>
          </w:tcPr>
          <w:p w:rsidR="00AA038D" w:rsidRPr="00DF7EAB" w:rsidRDefault="00AA038D" w:rsidP="007B2009">
            <w:pPr>
              <w:jc w:val="both"/>
            </w:pPr>
            <w:r w:rsidRPr="00DF7EAB">
              <w:t>16.</w:t>
            </w:r>
          </w:p>
        </w:tc>
        <w:tc>
          <w:tcPr>
            <w:tcW w:w="757" w:type="dxa"/>
          </w:tcPr>
          <w:p w:rsidR="00AA038D" w:rsidRPr="00DF7EAB" w:rsidRDefault="00AA038D" w:rsidP="007B2009">
            <w:pPr>
              <w:jc w:val="both"/>
            </w:pPr>
            <w:r>
              <w:t>5</w:t>
            </w:r>
          </w:p>
        </w:tc>
        <w:tc>
          <w:tcPr>
            <w:tcW w:w="5674" w:type="dxa"/>
          </w:tcPr>
          <w:p w:rsidR="00AA038D" w:rsidRPr="00DF7EAB" w:rsidRDefault="00AA038D" w:rsidP="007B2009">
            <w:r w:rsidRPr="00053C43">
              <w:t>К\</w:t>
            </w:r>
            <w:proofErr w:type="gramStart"/>
            <w:r w:rsidRPr="00053C43">
              <w:t>р</w:t>
            </w:r>
            <w:proofErr w:type="gramEnd"/>
            <w:r w:rsidRPr="00053C43">
              <w:t xml:space="preserve"> Лексический анализ текста с решением тестовых задач  </w:t>
            </w:r>
          </w:p>
        </w:tc>
        <w:tc>
          <w:tcPr>
            <w:tcW w:w="850" w:type="dxa"/>
          </w:tcPr>
          <w:p w:rsidR="00AA038D" w:rsidRPr="00DF7EAB" w:rsidRDefault="00AA038D" w:rsidP="007B2009">
            <w:pPr>
              <w:jc w:val="both"/>
            </w:pPr>
          </w:p>
        </w:tc>
        <w:tc>
          <w:tcPr>
            <w:tcW w:w="1134" w:type="dxa"/>
          </w:tcPr>
          <w:p w:rsidR="00AA038D" w:rsidRPr="00DF7EAB" w:rsidRDefault="00AA038D" w:rsidP="007B2009">
            <w:r>
              <w:t>24.12</w:t>
            </w:r>
          </w:p>
        </w:tc>
        <w:tc>
          <w:tcPr>
            <w:tcW w:w="1276" w:type="dxa"/>
          </w:tcPr>
          <w:p w:rsidR="00AA038D" w:rsidRPr="00DF7EAB" w:rsidRDefault="00AA038D" w:rsidP="007B2009"/>
        </w:tc>
      </w:tr>
      <w:tr w:rsidR="00AA038D" w:rsidRPr="00DF7EAB" w:rsidTr="007B2009">
        <w:tc>
          <w:tcPr>
            <w:tcW w:w="1522" w:type="dxa"/>
            <w:gridSpan w:val="2"/>
          </w:tcPr>
          <w:p w:rsidR="00AA038D" w:rsidRPr="00DF7EAB" w:rsidRDefault="00AA038D" w:rsidP="007B2009">
            <w:r w:rsidRPr="00DF7EAB">
              <w:rPr>
                <w:b/>
              </w:rPr>
              <w:t>Глава 5</w:t>
            </w:r>
          </w:p>
        </w:tc>
        <w:tc>
          <w:tcPr>
            <w:tcW w:w="5674" w:type="dxa"/>
          </w:tcPr>
          <w:p w:rsidR="00AA038D" w:rsidRPr="00053C43" w:rsidRDefault="00AA038D" w:rsidP="007B2009">
            <w:pPr>
              <w:rPr>
                <w:b/>
              </w:rPr>
            </w:pPr>
            <w:r w:rsidRPr="00053C43">
              <w:rPr>
                <w:b/>
              </w:rPr>
              <w:t xml:space="preserve">Морфемика и словообразование             </w:t>
            </w:r>
          </w:p>
        </w:tc>
        <w:tc>
          <w:tcPr>
            <w:tcW w:w="850" w:type="dxa"/>
          </w:tcPr>
          <w:p w:rsidR="00AA038D" w:rsidRPr="00DF7EAB" w:rsidRDefault="00AA038D" w:rsidP="007B2009">
            <w:pPr>
              <w:jc w:val="both"/>
            </w:pPr>
            <w:r>
              <w:t>5</w:t>
            </w:r>
          </w:p>
        </w:tc>
        <w:tc>
          <w:tcPr>
            <w:tcW w:w="2410" w:type="dxa"/>
            <w:gridSpan w:val="2"/>
          </w:tcPr>
          <w:p w:rsidR="00AA038D" w:rsidRPr="00DF7EAB" w:rsidRDefault="00AA038D" w:rsidP="007B2009">
            <w:pPr>
              <w:jc w:val="right"/>
            </w:pPr>
            <w:r>
              <w:t>14.01-11.02</w:t>
            </w:r>
          </w:p>
        </w:tc>
      </w:tr>
      <w:tr w:rsidR="00AA038D" w:rsidRPr="00DF7EAB" w:rsidTr="007B2009">
        <w:tc>
          <w:tcPr>
            <w:tcW w:w="765" w:type="dxa"/>
          </w:tcPr>
          <w:p w:rsidR="00AA038D" w:rsidRPr="00DF7EAB" w:rsidRDefault="00AA038D" w:rsidP="007B2009">
            <w:pPr>
              <w:jc w:val="both"/>
            </w:pPr>
            <w:r w:rsidRPr="00DF7EAB">
              <w:t>17.</w:t>
            </w:r>
          </w:p>
        </w:tc>
        <w:tc>
          <w:tcPr>
            <w:tcW w:w="757" w:type="dxa"/>
          </w:tcPr>
          <w:p w:rsidR="00AA038D" w:rsidRPr="00DF7EAB" w:rsidRDefault="00AA038D" w:rsidP="007B2009">
            <w:pPr>
              <w:jc w:val="both"/>
            </w:pPr>
            <w:r>
              <w:t>1</w:t>
            </w:r>
          </w:p>
        </w:tc>
        <w:tc>
          <w:tcPr>
            <w:tcW w:w="5674" w:type="dxa"/>
          </w:tcPr>
          <w:p w:rsidR="00AA038D" w:rsidRPr="00DF7EAB" w:rsidRDefault="00AA038D" w:rsidP="007B2009">
            <w:r w:rsidRPr="00DF7EAB">
              <w:t>Состав слова. Виды морфем. Виды основ.</w:t>
            </w:r>
          </w:p>
        </w:tc>
        <w:tc>
          <w:tcPr>
            <w:tcW w:w="850" w:type="dxa"/>
          </w:tcPr>
          <w:p w:rsidR="00AA038D" w:rsidRPr="00DF7EAB" w:rsidRDefault="00AA038D" w:rsidP="007B2009">
            <w:pPr>
              <w:jc w:val="both"/>
            </w:pPr>
          </w:p>
        </w:tc>
        <w:tc>
          <w:tcPr>
            <w:tcW w:w="1134" w:type="dxa"/>
          </w:tcPr>
          <w:p w:rsidR="00AA038D" w:rsidRPr="00DF7EAB" w:rsidRDefault="00AA038D" w:rsidP="007B2009">
            <w:r>
              <w:t>14.01</w:t>
            </w:r>
          </w:p>
        </w:tc>
        <w:tc>
          <w:tcPr>
            <w:tcW w:w="1276" w:type="dxa"/>
          </w:tcPr>
          <w:p w:rsidR="00AA038D" w:rsidRPr="00DF7EAB" w:rsidRDefault="00AA038D" w:rsidP="007B2009"/>
        </w:tc>
      </w:tr>
      <w:tr w:rsidR="00AA038D" w:rsidRPr="00DF7EAB" w:rsidTr="007B2009">
        <w:tc>
          <w:tcPr>
            <w:tcW w:w="765" w:type="dxa"/>
          </w:tcPr>
          <w:p w:rsidR="00AA038D" w:rsidRPr="00DF7EAB" w:rsidRDefault="00AA038D" w:rsidP="007B2009">
            <w:pPr>
              <w:jc w:val="both"/>
            </w:pPr>
            <w:r w:rsidRPr="00DF7EAB">
              <w:t>18.</w:t>
            </w:r>
          </w:p>
        </w:tc>
        <w:tc>
          <w:tcPr>
            <w:tcW w:w="757" w:type="dxa"/>
          </w:tcPr>
          <w:p w:rsidR="00AA038D" w:rsidRPr="00DF7EAB" w:rsidRDefault="00AA038D" w:rsidP="007B2009">
            <w:pPr>
              <w:jc w:val="both"/>
            </w:pPr>
            <w:r>
              <w:t>2</w:t>
            </w:r>
          </w:p>
        </w:tc>
        <w:tc>
          <w:tcPr>
            <w:tcW w:w="5674" w:type="dxa"/>
          </w:tcPr>
          <w:p w:rsidR="00AA038D" w:rsidRPr="00DF7EAB" w:rsidRDefault="00AA038D" w:rsidP="007B2009">
            <w:r w:rsidRPr="00DF7EAB">
              <w:t>Способы словообразования в русском языке.</w:t>
            </w:r>
          </w:p>
        </w:tc>
        <w:tc>
          <w:tcPr>
            <w:tcW w:w="850" w:type="dxa"/>
          </w:tcPr>
          <w:p w:rsidR="00AA038D" w:rsidRPr="00DF7EAB" w:rsidRDefault="00AA038D" w:rsidP="007B2009">
            <w:pPr>
              <w:jc w:val="both"/>
            </w:pPr>
          </w:p>
        </w:tc>
        <w:tc>
          <w:tcPr>
            <w:tcW w:w="1134" w:type="dxa"/>
          </w:tcPr>
          <w:p w:rsidR="00AA038D" w:rsidRPr="00DF7EAB" w:rsidRDefault="00AA038D" w:rsidP="007B2009">
            <w:r>
              <w:t>21.01</w:t>
            </w:r>
          </w:p>
        </w:tc>
        <w:tc>
          <w:tcPr>
            <w:tcW w:w="1276" w:type="dxa"/>
          </w:tcPr>
          <w:p w:rsidR="00AA038D" w:rsidRPr="00DF7EAB" w:rsidRDefault="00AA038D" w:rsidP="007B2009"/>
        </w:tc>
      </w:tr>
      <w:tr w:rsidR="00AA038D" w:rsidRPr="00DF7EAB" w:rsidTr="007B2009">
        <w:tc>
          <w:tcPr>
            <w:tcW w:w="765" w:type="dxa"/>
          </w:tcPr>
          <w:p w:rsidR="00AA038D" w:rsidRPr="00DF7EAB" w:rsidRDefault="00AA038D" w:rsidP="007B2009">
            <w:pPr>
              <w:jc w:val="both"/>
            </w:pPr>
            <w:r w:rsidRPr="00DF7EAB">
              <w:t>19.</w:t>
            </w:r>
          </w:p>
        </w:tc>
        <w:tc>
          <w:tcPr>
            <w:tcW w:w="757" w:type="dxa"/>
          </w:tcPr>
          <w:p w:rsidR="00AA038D" w:rsidRPr="00DF7EAB" w:rsidRDefault="00AA038D" w:rsidP="007B2009">
            <w:pPr>
              <w:jc w:val="both"/>
            </w:pPr>
            <w:r>
              <w:t>3</w:t>
            </w:r>
          </w:p>
        </w:tc>
        <w:tc>
          <w:tcPr>
            <w:tcW w:w="5674" w:type="dxa"/>
          </w:tcPr>
          <w:p w:rsidR="00AA038D" w:rsidRPr="00DF7EAB" w:rsidRDefault="00AA038D" w:rsidP="007B2009">
            <w:r w:rsidRPr="00DF7EAB">
              <w:t>Этимологический анализ слова.</w:t>
            </w:r>
          </w:p>
        </w:tc>
        <w:tc>
          <w:tcPr>
            <w:tcW w:w="850" w:type="dxa"/>
          </w:tcPr>
          <w:p w:rsidR="00AA038D" w:rsidRPr="00DF7EAB" w:rsidRDefault="00AA038D" w:rsidP="007B2009">
            <w:pPr>
              <w:jc w:val="both"/>
            </w:pPr>
          </w:p>
        </w:tc>
        <w:tc>
          <w:tcPr>
            <w:tcW w:w="1134" w:type="dxa"/>
          </w:tcPr>
          <w:p w:rsidR="00AA038D" w:rsidRPr="00DF7EAB" w:rsidRDefault="00AA038D" w:rsidP="007B2009">
            <w:r>
              <w:t>18.01</w:t>
            </w:r>
          </w:p>
        </w:tc>
        <w:tc>
          <w:tcPr>
            <w:tcW w:w="1276" w:type="dxa"/>
          </w:tcPr>
          <w:p w:rsidR="00AA038D" w:rsidRPr="00DF7EAB" w:rsidRDefault="00AA038D" w:rsidP="007B2009"/>
        </w:tc>
      </w:tr>
      <w:tr w:rsidR="00AA038D" w:rsidRPr="00DF7EAB" w:rsidTr="007B2009">
        <w:tc>
          <w:tcPr>
            <w:tcW w:w="765" w:type="dxa"/>
          </w:tcPr>
          <w:p w:rsidR="00AA038D" w:rsidRPr="00DF7EAB" w:rsidRDefault="00AA038D" w:rsidP="007B2009">
            <w:pPr>
              <w:jc w:val="both"/>
            </w:pPr>
            <w:r w:rsidRPr="00DF7EAB">
              <w:t>20.</w:t>
            </w:r>
          </w:p>
        </w:tc>
        <w:tc>
          <w:tcPr>
            <w:tcW w:w="757" w:type="dxa"/>
          </w:tcPr>
          <w:p w:rsidR="00AA038D" w:rsidRPr="00DF7EAB" w:rsidRDefault="00AA038D" w:rsidP="007B2009">
            <w:pPr>
              <w:jc w:val="both"/>
            </w:pPr>
            <w:r>
              <w:t>4</w:t>
            </w:r>
          </w:p>
        </w:tc>
        <w:tc>
          <w:tcPr>
            <w:tcW w:w="5674" w:type="dxa"/>
          </w:tcPr>
          <w:p w:rsidR="00AA038D" w:rsidRPr="00DF7EAB" w:rsidRDefault="00AA038D" w:rsidP="007B2009">
            <w:r w:rsidRPr="00DF7EAB">
              <w:t>Правописание морфем.</w:t>
            </w:r>
          </w:p>
        </w:tc>
        <w:tc>
          <w:tcPr>
            <w:tcW w:w="850" w:type="dxa"/>
          </w:tcPr>
          <w:p w:rsidR="00AA038D" w:rsidRPr="00DF7EAB" w:rsidRDefault="00AA038D" w:rsidP="007B2009">
            <w:pPr>
              <w:jc w:val="both"/>
            </w:pPr>
          </w:p>
        </w:tc>
        <w:tc>
          <w:tcPr>
            <w:tcW w:w="1134" w:type="dxa"/>
          </w:tcPr>
          <w:p w:rsidR="00AA038D" w:rsidRPr="00DF7EAB" w:rsidRDefault="00AA038D" w:rsidP="007B2009">
            <w:r>
              <w:t>04.02</w:t>
            </w:r>
          </w:p>
        </w:tc>
        <w:tc>
          <w:tcPr>
            <w:tcW w:w="1276" w:type="dxa"/>
          </w:tcPr>
          <w:p w:rsidR="00AA038D" w:rsidRPr="00DF7EAB" w:rsidRDefault="00AA038D" w:rsidP="007B2009"/>
        </w:tc>
      </w:tr>
      <w:tr w:rsidR="00AA038D" w:rsidRPr="00DF7EAB" w:rsidTr="007B2009">
        <w:tc>
          <w:tcPr>
            <w:tcW w:w="765" w:type="dxa"/>
          </w:tcPr>
          <w:p w:rsidR="00AA038D" w:rsidRPr="00DF7EAB" w:rsidRDefault="00AA038D" w:rsidP="007B2009">
            <w:pPr>
              <w:jc w:val="both"/>
            </w:pPr>
            <w:r w:rsidRPr="00DF7EAB">
              <w:t>21.</w:t>
            </w:r>
          </w:p>
        </w:tc>
        <w:tc>
          <w:tcPr>
            <w:tcW w:w="757" w:type="dxa"/>
          </w:tcPr>
          <w:p w:rsidR="00AA038D" w:rsidRPr="00DF7EAB" w:rsidRDefault="00AA038D" w:rsidP="007B2009">
            <w:pPr>
              <w:jc w:val="both"/>
            </w:pPr>
            <w:r>
              <w:t>5</w:t>
            </w:r>
          </w:p>
        </w:tc>
        <w:tc>
          <w:tcPr>
            <w:tcW w:w="5674" w:type="dxa"/>
          </w:tcPr>
          <w:p w:rsidR="00AA038D" w:rsidRPr="00053C43" w:rsidRDefault="00AA038D" w:rsidP="007B2009">
            <w:r w:rsidRPr="00053C43">
              <w:t>Контрольная работа по теме «Словообразование»</w:t>
            </w:r>
          </w:p>
        </w:tc>
        <w:tc>
          <w:tcPr>
            <w:tcW w:w="850" w:type="dxa"/>
          </w:tcPr>
          <w:p w:rsidR="00AA038D" w:rsidRPr="00DF7EAB" w:rsidRDefault="00AA038D" w:rsidP="007B2009">
            <w:pPr>
              <w:jc w:val="both"/>
            </w:pPr>
          </w:p>
        </w:tc>
        <w:tc>
          <w:tcPr>
            <w:tcW w:w="1134" w:type="dxa"/>
          </w:tcPr>
          <w:p w:rsidR="00AA038D" w:rsidRPr="00DF7EAB" w:rsidRDefault="00AA038D" w:rsidP="007B2009">
            <w:r>
              <w:t>11.02</w:t>
            </w:r>
          </w:p>
        </w:tc>
        <w:tc>
          <w:tcPr>
            <w:tcW w:w="1276" w:type="dxa"/>
          </w:tcPr>
          <w:p w:rsidR="00AA038D" w:rsidRPr="00DF7EAB" w:rsidRDefault="00AA038D" w:rsidP="007B2009"/>
        </w:tc>
      </w:tr>
      <w:tr w:rsidR="00AA038D" w:rsidRPr="00DF7EAB" w:rsidTr="007B2009">
        <w:tc>
          <w:tcPr>
            <w:tcW w:w="1522" w:type="dxa"/>
            <w:gridSpan w:val="2"/>
          </w:tcPr>
          <w:p w:rsidR="00AA038D" w:rsidRPr="00DF7EAB" w:rsidRDefault="00AA038D" w:rsidP="007B2009">
            <w:r w:rsidRPr="00DF7EAB">
              <w:rPr>
                <w:b/>
              </w:rPr>
              <w:t>Глава 6</w:t>
            </w:r>
          </w:p>
        </w:tc>
        <w:tc>
          <w:tcPr>
            <w:tcW w:w="5674" w:type="dxa"/>
          </w:tcPr>
          <w:p w:rsidR="00AA038D" w:rsidRPr="00053C43" w:rsidRDefault="00AA038D" w:rsidP="007B2009">
            <w:pPr>
              <w:rPr>
                <w:b/>
              </w:rPr>
            </w:pPr>
            <w:r w:rsidRPr="00053C43">
              <w:rPr>
                <w:b/>
              </w:rPr>
              <w:t>Морфология и правила правописания частей речи</w:t>
            </w:r>
          </w:p>
        </w:tc>
        <w:tc>
          <w:tcPr>
            <w:tcW w:w="850" w:type="dxa"/>
          </w:tcPr>
          <w:p w:rsidR="00AA038D" w:rsidRPr="00DF7EAB" w:rsidRDefault="00AA038D" w:rsidP="007B2009">
            <w:pPr>
              <w:jc w:val="both"/>
            </w:pPr>
            <w:r>
              <w:t>12</w:t>
            </w:r>
          </w:p>
        </w:tc>
        <w:tc>
          <w:tcPr>
            <w:tcW w:w="2410" w:type="dxa"/>
            <w:gridSpan w:val="2"/>
          </w:tcPr>
          <w:p w:rsidR="00AA038D" w:rsidRPr="00DF7EAB" w:rsidRDefault="00AA038D" w:rsidP="007B2009">
            <w:pPr>
              <w:jc w:val="right"/>
            </w:pPr>
            <w:r>
              <w:t>18.02-19.05</w:t>
            </w:r>
          </w:p>
        </w:tc>
      </w:tr>
      <w:tr w:rsidR="00AA038D" w:rsidRPr="00DF7EAB" w:rsidTr="007B2009">
        <w:tc>
          <w:tcPr>
            <w:tcW w:w="765" w:type="dxa"/>
          </w:tcPr>
          <w:p w:rsidR="00AA038D" w:rsidRPr="00DF7EAB" w:rsidRDefault="00AA038D" w:rsidP="007B2009">
            <w:pPr>
              <w:jc w:val="both"/>
            </w:pPr>
            <w:r w:rsidRPr="00DF7EAB">
              <w:t>22.</w:t>
            </w:r>
          </w:p>
        </w:tc>
        <w:tc>
          <w:tcPr>
            <w:tcW w:w="757" w:type="dxa"/>
          </w:tcPr>
          <w:p w:rsidR="00AA038D" w:rsidRPr="00DF7EAB" w:rsidRDefault="00AA038D" w:rsidP="007B2009">
            <w:pPr>
              <w:jc w:val="both"/>
            </w:pPr>
            <w:r>
              <w:t>1</w:t>
            </w:r>
          </w:p>
        </w:tc>
        <w:tc>
          <w:tcPr>
            <w:tcW w:w="5674" w:type="dxa"/>
          </w:tcPr>
          <w:p w:rsidR="00AA038D" w:rsidRPr="00DF7EAB" w:rsidRDefault="00AA038D" w:rsidP="007B2009">
            <w:r w:rsidRPr="00DF7EAB">
              <w:t xml:space="preserve">Части речи русского языка. </w:t>
            </w:r>
          </w:p>
        </w:tc>
        <w:tc>
          <w:tcPr>
            <w:tcW w:w="850" w:type="dxa"/>
          </w:tcPr>
          <w:p w:rsidR="00AA038D" w:rsidRPr="00DF7EAB" w:rsidRDefault="00AA038D" w:rsidP="007B2009">
            <w:pPr>
              <w:jc w:val="both"/>
            </w:pPr>
          </w:p>
        </w:tc>
        <w:tc>
          <w:tcPr>
            <w:tcW w:w="1134" w:type="dxa"/>
          </w:tcPr>
          <w:p w:rsidR="00AA038D" w:rsidRPr="00DF7EAB" w:rsidRDefault="00AA038D" w:rsidP="007B2009">
            <w:r>
              <w:t>18.02</w:t>
            </w:r>
          </w:p>
        </w:tc>
        <w:tc>
          <w:tcPr>
            <w:tcW w:w="1276" w:type="dxa"/>
          </w:tcPr>
          <w:p w:rsidR="00AA038D" w:rsidRPr="00DF7EAB" w:rsidRDefault="00AA038D" w:rsidP="007B2009"/>
        </w:tc>
      </w:tr>
      <w:tr w:rsidR="00AA038D" w:rsidRPr="00DF7EAB" w:rsidTr="007B2009">
        <w:tc>
          <w:tcPr>
            <w:tcW w:w="765" w:type="dxa"/>
          </w:tcPr>
          <w:p w:rsidR="00AA038D" w:rsidRPr="00DF7EAB" w:rsidRDefault="00AA038D" w:rsidP="007B2009">
            <w:pPr>
              <w:jc w:val="both"/>
            </w:pPr>
            <w:r w:rsidRPr="00DF7EAB">
              <w:t>23.</w:t>
            </w:r>
          </w:p>
        </w:tc>
        <w:tc>
          <w:tcPr>
            <w:tcW w:w="757" w:type="dxa"/>
          </w:tcPr>
          <w:p w:rsidR="00AA038D" w:rsidRPr="00DF7EAB" w:rsidRDefault="00AA038D" w:rsidP="007B2009">
            <w:pPr>
              <w:jc w:val="both"/>
            </w:pPr>
            <w:r>
              <w:t>2</w:t>
            </w:r>
          </w:p>
        </w:tc>
        <w:tc>
          <w:tcPr>
            <w:tcW w:w="5674" w:type="dxa"/>
          </w:tcPr>
          <w:p w:rsidR="00AA038D" w:rsidRPr="00DF7EAB" w:rsidRDefault="00AA038D" w:rsidP="007B2009">
            <w:r w:rsidRPr="00DF7EAB">
              <w:t>Имя существительное.</w:t>
            </w:r>
          </w:p>
        </w:tc>
        <w:tc>
          <w:tcPr>
            <w:tcW w:w="850" w:type="dxa"/>
          </w:tcPr>
          <w:p w:rsidR="00AA038D" w:rsidRPr="00DF7EAB" w:rsidRDefault="00AA038D" w:rsidP="007B2009">
            <w:pPr>
              <w:jc w:val="both"/>
            </w:pPr>
          </w:p>
        </w:tc>
        <w:tc>
          <w:tcPr>
            <w:tcW w:w="1134" w:type="dxa"/>
          </w:tcPr>
          <w:p w:rsidR="00AA038D" w:rsidRPr="00DF7EAB" w:rsidRDefault="00AA038D" w:rsidP="007B2009">
            <w:r>
              <w:t>25.02</w:t>
            </w:r>
          </w:p>
        </w:tc>
        <w:tc>
          <w:tcPr>
            <w:tcW w:w="1276" w:type="dxa"/>
          </w:tcPr>
          <w:p w:rsidR="00AA038D" w:rsidRPr="00DF7EAB" w:rsidRDefault="00AA038D" w:rsidP="007B2009"/>
        </w:tc>
      </w:tr>
      <w:tr w:rsidR="00AA038D" w:rsidRPr="00DF7EAB" w:rsidTr="007B2009">
        <w:tc>
          <w:tcPr>
            <w:tcW w:w="765" w:type="dxa"/>
          </w:tcPr>
          <w:p w:rsidR="00AA038D" w:rsidRPr="00DF7EAB" w:rsidRDefault="00AA038D" w:rsidP="007B2009">
            <w:pPr>
              <w:jc w:val="both"/>
            </w:pPr>
            <w:r w:rsidRPr="00DF7EAB">
              <w:t>24.</w:t>
            </w:r>
          </w:p>
        </w:tc>
        <w:tc>
          <w:tcPr>
            <w:tcW w:w="757" w:type="dxa"/>
          </w:tcPr>
          <w:p w:rsidR="00AA038D" w:rsidRPr="00DF7EAB" w:rsidRDefault="00AA038D" w:rsidP="007B2009">
            <w:pPr>
              <w:jc w:val="both"/>
            </w:pPr>
            <w:r>
              <w:t>3</w:t>
            </w:r>
          </w:p>
        </w:tc>
        <w:tc>
          <w:tcPr>
            <w:tcW w:w="5674" w:type="dxa"/>
          </w:tcPr>
          <w:p w:rsidR="00AA038D" w:rsidRPr="00DF7EAB" w:rsidRDefault="00AA038D" w:rsidP="007B2009">
            <w:r w:rsidRPr="00DF7EAB">
              <w:t>Имя прилагательное.</w:t>
            </w:r>
          </w:p>
        </w:tc>
        <w:tc>
          <w:tcPr>
            <w:tcW w:w="850" w:type="dxa"/>
          </w:tcPr>
          <w:p w:rsidR="00AA038D" w:rsidRPr="00DF7EAB" w:rsidRDefault="00AA038D" w:rsidP="007B2009">
            <w:pPr>
              <w:jc w:val="both"/>
            </w:pPr>
          </w:p>
        </w:tc>
        <w:tc>
          <w:tcPr>
            <w:tcW w:w="1134" w:type="dxa"/>
          </w:tcPr>
          <w:p w:rsidR="00AA038D" w:rsidRPr="00DF7EAB" w:rsidRDefault="00AA038D" w:rsidP="007B2009">
            <w:r>
              <w:t>03.03</w:t>
            </w:r>
          </w:p>
        </w:tc>
        <w:tc>
          <w:tcPr>
            <w:tcW w:w="1276" w:type="dxa"/>
          </w:tcPr>
          <w:p w:rsidR="00AA038D" w:rsidRPr="00DF7EAB" w:rsidRDefault="00AA038D" w:rsidP="007B2009"/>
        </w:tc>
      </w:tr>
      <w:tr w:rsidR="00AA038D" w:rsidRPr="00DF7EAB" w:rsidTr="007B2009">
        <w:tc>
          <w:tcPr>
            <w:tcW w:w="765" w:type="dxa"/>
          </w:tcPr>
          <w:p w:rsidR="00AA038D" w:rsidRPr="00DF7EAB" w:rsidRDefault="00AA038D" w:rsidP="007B2009">
            <w:pPr>
              <w:jc w:val="both"/>
            </w:pPr>
            <w:r w:rsidRPr="00DF7EAB">
              <w:t>25.</w:t>
            </w:r>
          </w:p>
        </w:tc>
        <w:tc>
          <w:tcPr>
            <w:tcW w:w="757" w:type="dxa"/>
          </w:tcPr>
          <w:p w:rsidR="00AA038D" w:rsidRPr="00DF7EAB" w:rsidRDefault="00AA038D" w:rsidP="007B2009">
            <w:pPr>
              <w:jc w:val="both"/>
            </w:pPr>
            <w:r>
              <w:t>4</w:t>
            </w:r>
          </w:p>
        </w:tc>
        <w:tc>
          <w:tcPr>
            <w:tcW w:w="5674" w:type="dxa"/>
          </w:tcPr>
          <w:p w:rsidR="00AA038D" w:rsidRPr="00DF7EAB" w:rsidRDefault="00AA038D" w:rsidP="007B2009">
            <w:r w:rsidRPr="00DF7EAB">
              <w:t>Имя числительное.</w:t>
            </w:r>
          </w:p>
        </w:tc>
        <w:tc>
          <w:tcPr>
            <w:tcW w:w="850" w:type="dxa"/>
          </w:tcPr>
          <w:p w:rsidR="00AA038D" w:rsidRPr="00DF7EAB" w:rsidRDefault="00AA038D" w:rsidP="007B2009">
            <w:pPr>
              <w:jc w:val="both"/>
            </w:pPr>
          </w:p>
        </w:tc>
        <w:tc>
          <w:tcPr>
            <w:tcW w:w="1134" w:type="dxa"/>
          </w:tcPr>
          <w:p w:rsidR="00AA038D" w:rsidRPr="00DF7EAB" w:rsidRDefault="00AA038D" w:rsidP="007B2009">
            <w:r>
              <w:t>10.03</w:t>
            </w:r>
          </w:p>
        </w:tc>
        <w:tc>
          <w:tcPr>
            <w:tcW w:w="1276" w:type="dxa"/>
          </w:tcPr>
          <w:p w:rsidR="00AA038D" w:rsidRPr="00DF7EAB" w:rsidRDefault="00AA038D" w:rsidP="007B2009"/>
        </w:tc>
      </w:tr>
      <w:tr w:rsidR="00AA038D" w:rsidRPr="00DF7EAB" w:rsidTr="007B2009">
        <w:tc>
          <w:tcPr>
            <w:tcW w:w="765" w:type="dxa"/>
          </w:tcPr>
          <w:p w:rsidR="00AA038D" w:rsidRPr="00DF7EAB" w:rsidRDefault="00AA038D" w:rsidP="007B2009">
            <w:pPr>
              <w:jc w:val="both"/>
            </w:pPr>
            <w:r w:rsidRPr="00DF7EAB">
              <w:t>26.</w:t>
            </w:r>
          </w:p>
        </w:tc>
        <w:tc>
          <w:tcPr>
            <w:tcW w:w="757" w:type="dxa"/>
          </w:tcPr>
          <w:p w:rsidR="00AA038D" w:rsidRPr="00DF7EAB" w:rsidRDefault="00AA038D" w:rsidP="007B2009">
            <w:pPr>
              <w:jc w:val="both"/>
            </w:pPr>
            <w:r>
              <w:t>5</w:t>
            </w:r>
          </w:p>
        </w:tc>
        <w:tc>
          <w:tcPr>
            <w:tcW w:w="5674" w:type="dxa"/>
          </w:tcPr>
          <w:p w:rsidR="00AA038D" w:rsidRPr="00DF7EAB" w:rsidRDefault="00AA038D" w:rsidP="007B2009">
            <w:r w:rsidRPr="00DF7EAB">
              <w:t>Местоимение.</w:t>
            </w:r>
          </w:p>
        </w:tc>
        <w:tc>
          <w:tcPr>
            <w:tcW w:w="850" w:type="dxa"/>
          </w:tcPr>
          <w:p w:rsidR="00AA038D" w:rsidRPr="00DF7EAB" w:rsidRDefault="00AA038D" w:rsidP="007B2009">
            <w:pPr>
              <w:jc w:val="both"/>
            </w:pPr>
          </w:p>
        </w:tc>
        <w:tc>
          <w:tcPr>
            <w:tcW w:w="1134" w:type="dxa"/>
          </w:tcPr>
          <w:p w:rsidR="00AA038D" w:rsidRPr="00DF7EAB" w:rsidRDefault="00AA038D" w:rsidP="007B2009">
            <w:r>
              <w:t>17.03</w:t>
            </w:r>
          </w:p>
        </w:tc>
        <w:tc>
          <w:tcPr>
            <w:tcW w:w="1276" w:type="dxa"/>
          </w:tcPr>
          <w:p w:rsidR="00AA038D" w:rsidRPr="00DF7EAB" w:rsidRDefault="00AA038D" w:rsidP="007B2009"/>
        </w:tc>
      </w:tr>
      <w:tr w:rsidR="00AA038D" w:rsidRPr="00DF7EAB" w:rsidTr="007B2009">
        <w:tc>
          <w:tcPr>
            <w:tcW w:w="765" w:type="dxa"/>
          </w:tcPr>
          <w:p w:rsidR="00AA038D" w:rsidRPr="00DF7EAB" w:rsidRDefault="00AA038D" w:rsidP="007B2009">
            <w:pPr>
              <w:jc w:val="both"/>
            </w:pPr>
            <w:r w:rsidRPr="00DF7EAB">
              <w:t>27.</w:t>
            </w:r>
          </w:p>
        </w:tc>
        <w:tc>
          <w:tcPr>
            <w:tcW w:w="757" w:type="dxa"/>
          </w:tcPr>
          <w:p w:rsidR="00AA038D" w:rsidRPr="00DF7EAB" w:rsidRDefault="00AA038D" w:rsidP="007B2009">
            <w:pPr>
              <w:jc w:val="both"/>
            </w:pPr>
            <w:r>
              <w:t>6</w:t>
            </w:r>
          </w:p>
        </w:tc>
        <w:tc>
          <w:tcPr>
            <w:tcW w:w="5674" w:type="dxa"/>
          </w:tcPr>
          <w:p w:rsidR="00AA038D" w:rsidRPr="00DF7EAB" w:rsidRDefault="00AA038D" w:rsidP="007B2009">
            <w:r w:rsidRPr="00DF7EAB">
              <w:t>Глагол.</w:t>
            </w:r>
          </w:p>
        </w:tc>
        <w:tc>
          <w:tcPr>
            <w:tcW w:w="850" w:type="dxa"/>
          </w:tcPr>
          <w:p w:rsidR="00AA038D" w:rsidRPr="00DF7EAB" w:rsidRDefault="00AA038D" w:rsidP="007B2009">
            <w:pPr>
              <w:jc w:val="both"/>
            </w:pPr>
          </w:p>
        </w:tc>
        <w:tc>
          <w:tcPr>
            <w:tcW w:w="1134" w:type="dxa"/>
          </w:tcPr>
          <w:p w:rsidR="00AA038D" w:rsidRPr="00DF7EAB" w:rsidRDefault="00AA038D" w:rsidP="007B2009">
            <w:r>
              <w:t>31.03</w:t>
            </w:r>
          </w:p>
        </w:tc>
        <w:tc>
          <w:tcPr>
            <w:tcW w:w="1276" w:type="dxa"/>
          </w:tcPr>
          <w:p w:rsidR="00AA038D" w:rsidRPr="00DF7EAB" w:rsidRDefault="00AA038D" w:rsidP="007B2009"/>
        </w:tc>
      </w:tr>
      <w:tr w:rsidR="00AA038D" w:rsidRPr="00DF7EAB" w:rsidTr="007B2009">
        <w:tc>
          <w:tcPr>
            <w:tcW w:w="765" w:type="dxa"/>
          </w:tcPr>
          <w:p w:rsidR="00AA038D" w:rsidRPr="00DF7EAB" w:rsidRDefault="00AA038D" w:rsidP="007B2009">
            <w:pPr>
              <w:jc w:val="both"/>
            </w:pPr>
            <w:r w:rsidRPr="00DF7EAB">
              <w:t>28.</w:t>
            </w:r>
          </w:p>
        </w:tc>
        <w:tc>
          <w:tcPr>
            <w:tcW w:w="757" w:type="dxa"/>
          </w:tcPr>
          <w:p w:rsidR="00AA038D" w:rsidRPr="00DF7EAB" w:rsidRDefault="00AA038D" w:rsidP="007B2009">
            <w:pPr>
              <w:jc w:val="both"/>
            </w:pPr>
            <w:r>
              <w:t>7</w:t>
            </w:r>
          </w:p>
        </w:tc>
        <w:tc>
          <w:tcPr>
            <w:tcW w:w="5674" w:type="dxa"/>
          </w:tcPr>
          <w:p w:rsidR="00AA038D" w:rsidRPr="00DF7EAB" w:rsidRDefault="00AA038D" w:rsidP="007B2009">
            <w:r w:rsidRPr="00DF7EAB">
              <w:t>Причастие как неспрягаемая глагольная форма.</w:t>
            </w:r>
          </w:p>
        </w:tc>
        <w:tc>
          <w:tcPr>
            <w:tcW w:w="850" w:type="dxa"/>
          </w:tcPr>
          <w:p w:rsidR="00AA038D" w:rsidRPr="00DF7EAB" w:rsidRDefault="00AA038D" w:rsidP="007B2009">
            <w:pPr>
              <w:jc w:val="both"/>
            </w:pPr>
          </w:p>
        </w:tc>
        <w:tc>
          <w:tcPr>
            <w:tcW w:w="1134" w:type="dxa"/>
          </w:tcPr>
          <w:p w:rsidR="00AA038D" w:rsidRPr="00DF7EAB" w:rsidRDefault="00AA038D" w:rsidP="007B2009">
            <w:r>
              <w:t>07.04</w:t>
            </w:r>
          </w:p>
        </w:tc>
        <w:tc>
          <w:tcPr>
            <w:tcW w:w="1276" w:type="dxa"/>
          </w:tcPr>
          <w:p w:rsidR="00AA038D" w:rsidRPr="00DF7EAB" w:rsidRDefault="00AA038D" w:rsidP="007B2009"/>
        </w:tc>
      </w:tr>
      <w:tr w:rsidR="00AA038D" w:rsidRPr="00DF7EAB" w:rsidTr="007B2009">
        <w:tc>
          <w:tcPr>
            <w:tcW w:w="765" w:type="dxa"/>
          </w:tcPr>
          <w:p w:rsidR="00AA038D" w:rsidRPr="00DF7EAB" w:rsidRDefault="00AA038D" w:rsidP="007B2009">
            <w:pPr>
              <w:jc w:val="both"/>
            </w:pPr>
            <w:r w:rsidRPr="00DF7EAB">
              <w:lastRenderedPageBreak/>
              <w:t>29.</w:t>
            </w:r>
          </w:p>
        </w:tc>
        <w:tc>
          <w:tcPr>
            <w:tcW w:w="757" w:type="dxa"/>
          </w:tcPr>
          <w:p w:rsidR="00AA038D" w:rsidRPr="00DF7EAB" w:rsidRDefault="00AA038D" w:rsidP="007B2009">
            <w:pPr>
              <w:jc w:val="both"/>
            </w:pPr>
            <w:r>
              <w:t>8</w:t>
            </w:r>
          </w:p>
        </w:tc>
        <w:tc>
          <w:tcPr>
            <w:tcW w:w="5674" w:type="dxa"/>
          </w:tcPr>
          <w:p w:rsidR="00AA038D" w:rsidRPr="00DF7EAB" w:rsidRDefault="00AA038D" w:rsidP="007B2009">
            <w:r w:rsidRPr="00DF7EAB">
              <w:t>Деепричастие как неизменяемая глагольная форма.</w:t>
            </w:r>
          </w:p>
        </w:tc>
        <w:tc>
          <w:tcPr>
            <w:tcW w:w="850" w:type="dxa"/>
          </w:tcPr>
          <w:p w:rsidR="00AA038D" w:rsidRPr="00DF7EAB" w:rsidRDefault="00AA038D" w:rsidP="007B2009">
            <w:pPr>
              <w:jc w:val="both"/>
            </w:pPr>
          </w:p>
        </w:tc>
        <w:tc>
          <w:tcPr>
            <w:tcW w:w="1134" w:type="dxa"/>
          </w:tcPr>
          <w:p w:rsidR="00AA038D" w:rsidRPr="00DF7EAB" w:rsidRDefault="00AA038D" w:rsidP="007B2009">
            <w:r>
              <w:t>14.04</w:t>
            </w:r>
          </w:p>
        </w:tc>
        <w:tc>
          <w:tcPr>
            <w:tcW w:w="1276" w:type="dxa"/>
          </w:tcPr>
          <w:p w:rsidR="00AA038D" w:rsidRPr="00DF7EAB" w:rsidRDefault="00AA038D" w:rsidP="007B2009"/>
        </w:tc>
      </w:tr>
      <w:tr w:rsidR="00AA038D" w:rsidRPr="00DF7EAB" w:rsidTr="007B2009">
        <w:tc>
          <w:tcPr>
            <w:tcW w:w="765" w:type="dxa"/>
          </w:tcPr>
          <w:p w:rsidR="00AA038D" w:rsidRPr="00DF7EAB" w:rsidRDefault="00AA038D" w:rsidP="007B2009">
            <w:pPr>
              <w:jc w:val="both"/>
            </w:pPr>
            <w:r w:rsidRPr="00DF7EAB">
              <w:t>30.</w:t>
            </w:r>
          </w:p>
        </w:tc>
        <w:tc>
          <w:tcPr>
            <w:tcW w:w="757" w:type="dxa"/>
          </w:tcPr>
          <w:p w:rsidR="00AA038D" w:rsidRPr="00DF7EAB" w:rsidRDefault="00AA038D" w:rsidP="007B2009">
            <w:pPr>
              <w:jc w:val="both"/>
            </w:pPr>
            <w:r>
              <w:t>9</w:t>
            </w:r>
          </w:p>
        </w:tc>
        <w:tc>
          <w:tcPr>
            <w:tcW w:w="5674" w:type="dxa"/>
          </w:tcPr>
          <w:p w:rsidR="00AA038D" w:rsidRPr="00DF7EAB" w:rsidRDefault="00AA038D" w:rsidP="007B2009">
            <w:r w:rsidRPr="00DF7EAB">
              <w:t>Наречие. Слова категории состояния.</w:t>
            </w:r>
          </w:p>
        </w:tc>
        <w:tc>
          <w:tcPr>
            <w:tcW w:w="850" w:type="dxa"/>
          </w:tcPr>
          <w:p w:rsidR="00AA038D" w:rsidRPr="00DF7EAB" w:rsidRDefault="00AA038D" w:rsidP="007B2009">
            <w:pPr>
              <w:jc w:val="both"/>
            </w:pPr>
          </w:p>
        </w:tc>
        <w:tc>
          <w:tcPr>
            <w:tcW w:w="1134" w:type="dxa"/>
          </w:tcPr>
          <w:p w:rsidR="00AA038D" w:rsidRPr="00DF7EAB" w:rsidRDefault="00AA038D" w:rsidP="007B2009">
            <w:r>
              <w:t>21.04</w:t>
            </w:r>
          </w:p>
        </w:tc>
        <w:tc>
          <w:tcPr>
            <w:tcW w:w="1276" w:type="dxa"/>
          </w:tcPr>
          <w:p w:rsidR="00AA038D" w:rsidRPr="00DF7EAB" w:rsidRDefault="00AA038D" w:rsidP="007B2009"/>
        </w:tc>
      </w:tr>
      <w:tr w:rsidR="00AA038D" w:rsidRPr="00DF7EAB" w:rsidTr="007B2009">
        <w:tc>
          <w:tcPr>
            <w:tcW w:w="765" w:type="dxa"/>
          </w:tcPr>
          <w:p w:rsidR="00AA038D" w:rsidRPr="00DF7EAB" w:rsidRDefault="00AA038D" w:rsidP="007B2009">
            <w:pPr>
              <w:jc w:val="both"/>
            </w:pPr>
            <w:r w:rsidRPr="00DF7EAB">
              <w:t>31.</w:t>
            </w:r>
          </w:p>
        </w:tc>
        <w:tc>
          <w:tcPr>
            <w:tcW w:w="757" w:type="dxa"/>
          </w:tcPr>
          <w:p w:rsidR="00AA038D" w:rsidRPr="00DF7EAB" w:rsidRDefault="00AA038D" w:rsidP="007B2009">
            <w:pPr>
              <w:jc w:val="both"/>
            </w:pPr>
            <w:r>
              <w:t>10</w:t>
            </w:r>
          </w:p>
        </w:tc>
        <w:tc>
          <w:tcPr>
            <w:tcW w:w="5674" w:type="dxa"/>
          </w:tcPr>
          <w:p w:rsidR="00AA038D" w:rsidRPr="00DF7EAB" w:rsidRDefault="00AA038D" w:rsidP="007B2009">
            <w:r w:rsidRPr="00DF7EAB">
              <w:t>Служебные части речи. Предлог. Союз. Частица.</w:t>
            </w:r>
          </w:p>
        </w:tc>
        <w:tc>
          <w:tcPr>
            <w:tcW w:w="850" w:type="dxa"/>
          </w:tcPr>
          <w:p w:rsidR="00AA038D" w:rsidRPr="00DF7EAB" w:rsidRDefault="00AA038D" w:rsidP="007B2009">
            <w:pPr>
              <w:jc w:val="both"/>
            </w:pPr>
          </w:p>
        </w:tc>
        <w:tc>
          <w:tcPr>
            <w:tcW w:w="1134" w:type="dxa"/>
          </w:tcPr>
          <w:p w:rsidR="00AA038D" w:rsidRPr="00DF7EAB" w:rsidRDefault="00AA038D" w:rsidP="007B2009">
            <w:r>
              <w:t>28.04</w:t>
            </w:r>
          </w:p>
        </w:tc>
        <w:tc>
          <w:tcPr>
            <w:tcW w:w="1276" w:type="dxa"/>
          </w:tcPr>
          <w:p w:rsidR="00AA038D" w:rsidRPr="00DF7EAB" w:rsidRDefault="00AA038D" w:rsidP="007B2009"/>
        </w:tc>
      </w:tr>
      <w:tr w:rsidR="00AA038D" w:rsidRPr="00DF7EAB" w:rsidTr="007B2009">
        <w:tc>
          <w:tcPr>
            <w:tcW w:w="765" w:type="dxa"/>
          </w:tcPr>
          <w:p w:rsidR="00AA038D" w:rsidRPr="00DF7EAB" w:rsidRDefault="00AA038D" w:rsidP="007B2009">
            <w:pPr>
              <w:jc w:val="both"/>
            </w:pPr>
            <w:r w:rsidRPr="00DF7EAB">
              <w:t>32.</w:t>
            </w:r>
          </w:p>
        </w:tc>
        <w:tc>
          <w:tcPr>
            <w:tcW w:w="757" w:type="dxa"/>
          </w:tcPr>
          <w:p w:rsidR="00AA038D" w:rsidRPr="00DF7EAB" w:rsidRDefault="00AA038D" w:rsidP="007B2009">
            <w:pPr>
              <w:jc w:val="both"/>
            </w:pPr>
            <w:r>
              <w:t>11</w:t>
            </w:r>
          </w:p>
        </w:tc>
        <w:tc>
          <w:tcPr>
            <w:tcW w:w="5674" w:type="dxa"/>
          </w:tcPr>
          <w:p w:rsidR="00AA038D" w:rsidRPr="00DF7EAB" w:rsidRDefault="00AA038D" w:rsidP="007B2009">
            <w:r w:rsidRPr="00DF7EAB">
              <w:t>Междометия и звукоподражательные слова.</w:t>
            </w:r>
          </w:p>
        </w:tc>
        <w:tc>
          <w:tcPr>
            <w:tcW w:w="850" w:type="dxa"/>
          </w:tcPr>
          <w:p w:rsidR="00AA038D" w:rsidRPr="00DF7EAB" w:rsidRDefault="00AA038D" w:rsidP="007B2009">
            <w:pPr>
              <w:jc w:val="both"/>
            </w:pPr>
          </w:p>
        </w:tc>
        <w:tc>
          <w:tcPr>
            <w:tcW w:w="1134" w:type="dxa"/>
          </w:tcPr>
          <w:p w:rsidR="00AA038D" w:rsidRPr="00DF7EAB" w:rsidRDefault="00AA038D" w:rsidP="007B2009">
            <w:r>
              <w:t>12.05</w:t>
            </w:r>
          </w:p>
        </w:tc>
        <w:tc>
          <w:tcPr>
            <w:tcW w:w="1276" w:type="dxa"/>
          </w:tcPr>
          <w:p w:rsidR="00AA038D" w:rsidRPr="00DF7EAB" w:rsidRDefault="00AA038D" w:rsidP="007B2009"/>
        </w:tc>
      </w:tr>
      <w:tr w:rsidR="00B53612" w:rsidRPr="00DF7EAB" w:rsidTr="007B2009">
        <w:tc>
          <w:tcPr>
            <w:tcW w:w="765" w:type="dxa"/>
          </w:tcPr>
          <w:p w:rsidR="00B53612" w:rsidRPr="00DF7EAB" w:rsidRDefault="00B53612" w:rsidP="007B2009">
            <w:pPr>
              <w:jc w:val="both"/>
            </w:pPr>
            <w:r w:rsidRPr="00DF7EAB">
              <w:t>33.</w:t>
            </w:r>
          </w:p>
        </w:tc>
        <w:tc>
          <w:tcPr>
            <w:tcW w:w="757" w:type="dxa"/>
          </w:tcPr>
          <w:p w:rsidR="00B53612" w:rsidRPr="00DF7EAB" w:rsidRDefault="00B53612" w:rsidP="007B2009">
            <w:pPr>
              <w:jc w:val="both"/>
            </w:pPr>
            <w:r>
              <w:t>12</w:t>
            </w:r>
          </w:p>
        </w:tc>
        <w:tc>
          <w:tcPr>
            <w:tcW w:w="5674" w:type="dxa"/>
          </w:tcPr>
          <w:p w:rsidR="00B53612" w:rsidRPr="00053C43" w:rsidRDefault="00B53612" w:rsidP="007B2009">
            <w:pPr>
              <w:spacing w:line="276" w:lineRule="auto"/>
              <w:jc w:val="both"/>
            </w:pPr>
            <w:r w:rsidRPr="00DF7EAB">
              <w:t xml:space="preserve">Диагностическая </w:t>
            </w:r>
            <w:r w:rsidRPr="00B53612">
              <w:t>тестовая работа в формате  ЕГЭ</w:t>
            </w:r>
            <w:r w:rsidRPr="00DF7EAB">
              <w:t>.</w:t>
            </w:r>
          </w:p>
        </w:tc>
        <w:tc>
          <w:tcPr>
            <w:tcW w:w="850" w:type="dxa"/>
          </w:tcPr>
          <w:p w:rsidR="00B53612" w:rsidRPr="00DF7EAB" w:rsidRDefault="00B53612" w:rsidP="007B2009">
            <w:pPr>
              <w:jc w:val="both"/>
            </w:pPr>
          </w:p>
        </w:tc>
        <w:tc>
          <w:tcPr>
            <w:tcW w:w="1134" w:type="dxa"/>
          </w:tcPr>
          <w:p w:rsidR="00B53612" w:rsidRPr="00DF7EAB" w:rsidRDefault="00B53612" w:rsidP="007B2009">
            <w:r>
              <w:t>19.05</w:t>
            </w:r>
          </w:p>
        </w:tc>
        <w:tc>
          <w:tcPr>
            <w:tcW w:w="1276" w:type="dxa"/>
          </w:tcPr>
          <w:p w:rsidR="00B53612" w:rsidRPr="00DF7EAB" w:rsidRDefault="00B53612" w:rsidP="007B2009"/>
        </w:tc>
      </w:tr>
      <w:tr w:rsidR="00AA038D" w:rsidRPr="00DF7EAB" w:rsidTr="007B2009">
        <w:tc>
          <w:tcPr>
            <w:tcW w:w="7196" w:type="dxa"/>
            <w:gridSpan w:val="3"/>
          </w:tcPr>
          <w:p w:rsidR="00AA038D" w:rsidRPr="00A87F1D" w:rsidRDefault="00AA038D" w:rsidP="007B2009">
            <w:pPr>
              <w:rPr>
                <w:b/>
              </w:rPr>
            </w:pPr>
            <w:r w:rsidRPr="00A87F1D">
              <w:rPr>
                <w:b/>
              </w:rPr>
              <w:t>Повторение</w:t>
            </w:r>
          </w:p>
        </w:tc>
        <w:tc>
          <w:tcPr>
            <w:tcW w:w="850" w:type="dxa"/>
          </w:tcPr>
          <w:p w:rsidR="00AA038D" w:rsidRPr="00DF7EAB" w:rsidRDefault="00AA038D" w:rsidP="007B2009">
            <w:pPr>
              <w:jc w:val="both"/>
            </w:pPr>
          </w:p>
        </w:tc>
        <w:tc>
          <w:tcPr>
            <w:tcW w:w="2410" w:type="dxa"/>
            <w:gridSpan w:val="2"/>
          </w:tcPr>
          <w:p w:rsidR="00AA038D" w:rsidRPr="00DF7EAB" w:rsidRDefault="00AA038D" w:rsidP="007B2009">
            <w:pPr>
              <w:jc w:val="right"/>
            </w:pPr>
            <w:r>
              <w:t>26.05</w:t>
            </w:r>
          </w:p>
        </w:tc>
      </w:tr>
      <w:tr w:rsidR="00AA038D" w:rsidRPr="00DF7EAB" w:rsidTr="007B2009">
        <w:tc>
          <w:tcPr>
            <w:tcW w:w="765" w:type="dxa"/>
          </w:tcPr>
          <w:p w:rsidR="00AA038D" w:rsidRPr="00DF7EAB" w:rsidRDefault="00AA038D" w:rsidP="007B2009">
            <w:pPr>
              <w:jc w:val="both"/>
            </w:pPr>
            <w:r w:rsidRPr="00DF7EAB">
              <w:t>34.</w:t>
            </w:r>
          </w:p>
        </w:tc>
        <w:tc>
          <w:tcPr>
            <w:tcW w:w="757" w:type="dxa"/>
          </w:tcPr>
          <w:p w:rsidR="00AA038D" w:rsidRPr="00DF7EAB" w:rsidRDefault="00AA038D" w:rsidP="007B2009">
            <w:pPr>
              <w:jc w:val="both"/>
            </w:pPr>
            <w:r>
              <w:t>1</w:t>
            </w:r>
          </w:p>
        </w:tc>
        <w:tc>
          <w:tcPr>
            <w:tcW w:w="5674" w:type="dxa"/>
          </w:tcPr>
          <w:p w:rsidR="00AA038D" w:rsidRPr="00DF7EAB" w:rsidRDefault="00AA038D" w:rsidP="007B2009">
            <w:r w:rsidRPr="00053C43">
              <w:t>Повторение и обобщение материала.</w:t>
            </w:r>
          </w:p>
        </w:tc>
        <w:tc>
          <w:tcPr>
            <w:tcW w:w="850" w:type="dxa"/>
          </w:tcPr>
          <w:p w:rsidR="00AA038D" w:rsidRPr="00DF7EAB" w:rsidRDefault="00AA038D" w:rsidP="007B2009">
            <w:pPr>
              <w:jc w:val="both"/>
            </w:pPr>
            <w:r>
              <w:t>1</w:t>
            </w:r>
          </w:p>
        </w:tc>
        <w:tc>
          <w:tcPr>
            <w:tcW w:w="1134" w:type="dxa"/>
          </w:tcPr>
          <w:p w:rsidR="00AA038D" w:rsidRPr="00DF7EAB" w:rsidRDefault="00AA038D" w:rsidP="007B2009">
            <w:r>
              <w:t>26.05</w:t>
            </w:r>
          </w:p>
        </w:tc>
        <w:tc>
          <w:tcPr>
            <w:tcW w:w="1276" w:type="dxa"/>
          </w:tcPr>
          <w:p w:rsidR="00AA038D" w:rsidRPr="00DF7EAB" w:rsidRDefault="00AA038D" w:rsidP="007B2009"/>
        </w:tc>
      </w:tr>
    </w:tbl>
    <w:p w:rsidR="00966BC4" w:rsidRPr="007827F6" w:rsidRDefault="00966BC4" w:rsidP="007827F6">
      <w:pPr>
        <w:jc w:val="center"/>
        <w:rPr>
          <w:b/>
          <w:bCs/>
        </w:rPr>
      </w:pPr>
    </w:p>
    <w:p w:rsidR="001506CF" w:rsidRPr="007827F6" w:rsidRDefault="001506CF" w:rsidP="007827F6">
      <w:pPr>
        <w:jc w:val="center"/>
        <w:rPr>
          <w:b/>
          <w:bCs/>
        </w:rPr>
      </w:pPr>
    </w:p>
    <w:p w:rsidR="00887A6C" w:rsidRPr="007827F6" w:rsidRDefault="00887A6C" w:rsidP="007827F6">
      <w:pPr>
        <w:jc w:val="both"/>
      </w:pPr>
    </w:p>
    <w:p w:rsidR="00887A6C" w:rsidRPr="007827F6" w:rsidRDefault="00887A6C" w:rsidP="007827F6">
      <w:pPr>
        <w:shd w:val="clear" w:color="auto" w:fill="FFFFFF"/>
        <w:contextualSpacing/>
        <w:jc w:val="both"/>
        <w:rPr>
          <w:b/>
          <w:bCs/>
        </w:rPr>
      </w:pPr>
    </w:p>
    <w:p w:rsidR="00887A6C" w:rsidRPr="007827F6" w:rsidRDefault="00887A6C" w:rsidP="007827F6">
      <w:pPr>
        <w:shd w:val="clear" w:color="auto" w:fill="FFFFFF"/>
        <w:contextualSpacing/>
        <w:rPr>
          <w:b/>
          <w:bCs/>
        </w:rPr>
      </w:pPr>
    </w:p>
    <w:p w:rsidR="00887A6C" w:rsidRPr="007827F6" w:rsidRDefault="00887A6C" w:rsidP="007827F6">
      <w:pPr>
        <w:shd w:val="clear" w:color="auto" w:fill="FFFFFF"/>
        <w:contextualSpacing/>
        <w:rPr>
          <w:b/>
          <w:bCs/>
        </w:rPr>
      </w:pPr>
    </w:p>
    <w:p w:rsidR="006C47C7" w:rsidRPr="007827F6" w:rsidRDefault="006C47C7" w:rsidP="007827F6">
      <w:pPr>
        <w:jc w:val="center"/>
        <w:rPr>
          <w:b/>
        </w:rPr>
      </w:pPr>
    </w:p>
    <w:p w:rsidR="006C47C7" w:rsidRPr="007827F6" w:rsidRDefault="006C47C7" w:rsidP="007827F6">
      <w:pPr>
        <w:jc w:val="center"/>
        <w:rPr>
          <w:b/>
        </w:rPr>
      </w:pPr>
    </w:p>
    <w:p w:rsidR="006C47C7" w:rsidRPr="007827F6" w:rsidRDefault="006C47C7" w:rsidP="007827F6">
      <w:pPr>
        <w:jc w:val="center"/>
        <w:rPr>
          <w:b/>
        </w:rPr>
      </w:pPr>
    </w:p>
    <w:p w:rsidR="006C47C7" w:rsidRPr="007827F6" w:rsidRDefault="006C47C7"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6940E3">
      <w:pPr>
        <w:rPr>
          <w:b/>
        </w:rPr>
      </w:pPr>
    </w:p>
    <w:p w:rsidR="006940E3" w:rsidRDefault="006940E3" w:rsidP="006940E3">
      <w:pPr>
        <w:rPr>
          <w:b/>
        </w:rPr>
      </w:pPr>
    </w:p>
    <w:p w:rsidR="009F5B26" w:rsidRDefault="009F5B26" w:rsidP="007827F6">
      <w:pPr>
        <w:jc w:val="center"/>
        <w:rPr>
          <w:b/>
        </w:rPr>
      </w:pPr>
    </w:p>
    <w:p w:rsidR="00A33879" w:rsidRDefault="00A33879" w:rsidP="007827F6">
      <w:pPr>
        <w:jc w:val="center"/>
        <w:rPr>
          <w:b/>
        </w:rPr>
      </w:pPr>
    </w:p>
    <w:p w:rsidR="00465AF2" w:rsidRDefault="00465AF2" w:rsidP="007827F6">
      <w:pPr>
        <w:jc w:val="center"/>
        <w:rPr>
          <w:b/>
        </w:rPr>
      </w:pPr>
    </w:p>
    <w:p w:rsidR="00465AF2" w:rsidRDefault="00465AF2" w:rsidP="007827F6">
      <w:pPr>
        <w:jc w:val="center"/>
        <w:rPr>
          <w:b/>
        </w:rPr>
      </w:pPr>
    </w:p>
    <w:p w:rsidR="00465AF2" w:rsidRDefault="00465AF2" w:rsidP="007827F6">
      <w:pPr>
        <w:jc w:val="center"/>
        <w:rPr>
          <w:b/>
        </w:rPr>
      </w:pPr>
    </w:p>
    <w:p w:rsidR="00465AF2" w:rsidRDefault="00465AF2" w:rsidP="007827F6">
      <w:pPr>
        <w:jc w:val="center"/>
        <w:rPr>
          <w:b/>
        </w:rPr>
      </w:pPr>
    </w:p>
    <w:p w:rsidR="00465AF2" w:rsidRDefault="00465AF2" w:rsidP="007827F6">
      <w:pPr>
        <w:jc w:val="center"/>
        <w:rPr>
          <w:b/>
        </w:rPr>
      </w:pPr>
    </w:p>
    <w:p w:rsidR="00465AF2" w:rsidRDefault="00465AF2" w:rsidP="007827F6">
      <w:pPr>
        <w:jc w:val="center"/>
        <w:rPr>
          <w:b/>
        </w:rPr>
      </w:pPr>
    </w:p>
    <w:p w:rsidR="00465AF2" w:rsidRDefault="00465AF2" w:rsidP="007827F6">
      <w:pPr>
        <w:jc w:val="center"/>
        <w:rPr>
          <w:b/>
        </w:rPr>
      </w:pPr>
    </w:p>
    <w:p w:rsidR="00465AF2" w:rsidRDefault="00465AF2" w:rsidP="007827F6">
      <w:pPr>
        <w:jc w:val="center"/>
        <w:rPr>
          <w:b/>
        </w:rPr>
      </w:pPr>
    </w:p>
    <w:p w:rsidR="00465AF2" w:rsidRDefault="00465AF2" w:rsidP="007827F6">
      <w:pPr>
        <w:jc w:val="center"/>
        <w:rPr>
          <w:b/>
        </w:rPr>
      </w:pPr>
    </w:p>
    <w:p w:rsidR="00465AF2" w:rsidRDefault="00465AF2" w:rsidP="007827F6">
      <w:pPr>
        <w:jc w:val="center"/>
        <w:rPr>
          <w:b/>
        </w:rPr>
      </w:pPr>
    </w:p>
    <w:p w:rsidR="00465AF2" w:rsidRDefault="00465AF2" w:rsidP="007827F6">
      <w:pPr>
        <w:jc w:val="center"/>
        <w:rPr>
          <w:b/>
        </w:rPr>
      </w:pPr>
    </w:p>
    <w:p w:rsidR="00465AF2" w:rsidRDefault="00465AF2" w:rsidP="007827F6">
      <w:pPr>
        <w:jc w:val="center"/>
        <w:rPr>
          <w:b/>
        </w:rPr>
      </w:pPr>
    </w:p>
    <w:p w:rsidR="00465AF2" w:rsidRDefault="00465AF2" w:rsidP="007827F6">
      <w:pPr>
        <w:jc w:val="center"/>
        <w:rPr>
          <w:b/>
        </w:rPr>
      </w:pPr>
    </w:p>
    <w:p w:rsidR="00465AF2" w:rsidRDefault="00465AF2" w:rsidP="007827F6">
      <w:pPr>
        <w:jc w:val="center"/>
        <w:rPr>
          <w:b/>
        </w:rPr>
      </w:pPr>
    </w:p>
    <w:p w:rsidR="00D96974" w:rsidRDefault="00D96974" w:rsidP="007827F6">
      <w:pPr>
        <w:jc w:val="center"/>
        <w:rPr>
          <w:b/>
        </w:rPr>
      </w:pPr>
    </w:p>
    <w:p w:rsidR="006F058D" w:rsidRPr="00AB2705" w:rsidRDefault="00E25EE6" w:rsidP="00AB2705">
      <w:pPr>
        <w:jc w:val="center"/>
        <w:rPr>
          <w:b/>
        </w:rPr>
      </w:pPr>
      <w:r w:rsidRPr="007827F6">
        <w:rPr>
          <w:b/>
        </w:rPr>
        <w:lastRenderedPageBreak/>
        <w:t>Приложени</w:t>
      </w:r>
      <w:r w:rsidR="00127423">
        <w:rPr>
          <w:b/>
        </w:rPr>
        <w:t>е</w:t>
      </w:r>
      <w:r w:rsidRPr="007827F6">
        <w:rPr>
          <w:b/>
        </w:rPr>
        <w:t xml:space="preserve"> к рабочей программе</w:t>
      </w:r>
    </w:p>
    <w:p w:rsidR="000D12C3" w:rsidRDefault="000D12C3" w:rsidP="006F058D">
      <w:pPr>
        <w:jc w:val="right"/>
        <w:rPr>
          <w:b/>
        </w:rPr>
      </w:pPr>
    </w:p>
    <w:p w:rsidR="006F058D" w:rsidRPr="006F058D" w:rsidRDefault="006F058D" w:rsidP="006F058D">
      <w:pPr>
        <w:jc w:val="center"/>
        <w:rPr>
          <w:bCs/>
          <w:i/>
        </w:rPr>
      </w:pPr>
    </w:p>
    <w:p w:rsidR="006F058D" w:rsidRPr="007827F6" w:rsidRDefault="006F058D" w:rsidP="000D12C3">
      <w:pPr>
        <w:tabs>
          <w:tab w:val="left" w:pos="1276"/>
          <w:tab w:val="left" w:pos="1418"/>
          <w:tab w:val="left" w:pos="1620"/>
        </w:tabs>
        <w:ind w:left="709" w:firstLine="709"/>
        <w:rPr>
          <w:rFonts w:eastAsia="Calibri"/>
          <w:b/>
        </w:rPr>
      </w:pPr>
      <w:r w:rsidRPr="007827F6">
        <w:rPr>
          <w:b/>
        </w:rPr>
        <w:t xml:space="preserve">Лист </w:t>
      </w:r>
      <w:r w:rsidRPr="007827F6">
        <w:rPr>
          <w:rFonts w:eastAsia="Calibri"/>
          <w:b/>
        </w:rPr>
        <w:t>корректировки рабочей программы</w:t>
      </w:r>
      <w:r>
        <w:rPr>
          <w:rFonts w:eastAsia="Calibri"/>
          <w:b/>
        </w:rPr>
        <w:t xml:space="preserve"> в</w:t>
      </w:r>
      <w:r w:rsidR="00625B51">
        <w:rPr>
          <w:rFonts w:eastAsia="Calibri"/>
          <w:b/>
        </w:rPr>
        <w:t xml:space="preserve">10 </w:t>
      </w:r>
      <w:r>
        <w:rPr>
          <w:rFonts w:eastAsia="Calibri"/>
          <w:b/>
        </w:rPr>
        <w:t xml:space="preserve"> </w:t>
      </w:r>
      <w:proofErr w:type="gramStart"/>
      <w:r>
        <w:rPr>
          <w:rFonts w:eastAsia="Calibri"/>
          <w:b/>
        </w:rPr>
        <w:t>классе</w:t>
      </w:r>
      <w:proofErr w:type="gramEnd"/>
    </w:p>
    <w:p w:rsidR="006F058D" w:rsidRPr="007827F6" w:rsidRDefault="006F058D" w:rsidP="006F058D">
      <w:pPr>
        <w:tabs>
          <w:tab w:val="left" w:pos="1276"/>
          <w:tab w:val="left" w:pos="1418"/>
          <w:tab w:val="left" w:pos="1620"/>
        </w:tabs>
        <w:ind w:left="709"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3"/>
        <w:gridCol w:w="3746"/>
        <w:gridCol w:w="2695"/>
        <w:gridCol w:w="2183"/>
      </w:tblGrid>
      <w:tr w:rsidR="006F058D" w:rsidRPr="007827F6" w:rsidTr="00B36ED5">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F058D" w:rsidRPr="007827F6" w:rsidRDefault="006F058D" w:rsidP="0065577E">
            <w:pPr>
              <w:tabs>
                <w:tab w:val="left" w:pos="1276"/>
                <w:tab w:val="left" w:pos="1418"/>
                <w:tab w:val="left" w:pos="1620"/>
              </w:tabs>
              <w:jc w:val="center"/>
            </w:pPr>
            <w:r w:rsidRPr="007827F6">
              <w:t>Дата внесения изменений, дополнений</w:t>
            </w:r>
          </w:p>
        </w:tc>
        <w:tc>
          <w:tcPr>
            <w:tcW w:w="3837" w:type="dxa"/>
            <w:tcBorders>
              <w:top w:val="single" w:sz="4" w:space="0" w:color="auto"/>
              <w:left w:val="single" w:sz="4" w:space="0" w:color="auto"/>
              <w:bottom w:val="single" w:sz="4" w:space="0" w:color="auto"/>
              <w:right w:val="single" w:sz="4" w:space="0" w:color="auto"/>
            </w:tcBorders>
            <w:shd w:val="clear" w:color="auto" w:fill="auto"/>
            <w:hideMark/>
          </w:tcPr>
          <w:p w:rsidR="006F058D" w:rsidRPr="007827F6" w:rsidRDefault="006F058D" w:rsidP="0065577E">
            <w:pPr>
              <w:tabs>
                <w:tab w:val="left" w:pos="1276"/>
                <w:tab w:val="left" w:pos="1418"/>
                <w:tab w:val="left" w:pos="1620"/>
              </w:tabs>
              <w:jc w:val="center"/>
            </w:pPr>
            <w:r w:rsidRPr="007827F6">
              <w:t>Содержание</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rsidR="006F058D" w:rsidRPr="007827F6" w:rsidRDefault="006F058D" w:rsidP="0065577E">
            <w:pPr>
              <w:tabs>
                <w:tab w:val="left" w:pos="1276"/>
                <w:tab w:val="left" w:pos="1418"/>
                <w:tab w:val="left" w:pos="1620"/>
              </w:tabs>
              <w:jc w:val="center"/>
            </w:pPr>
            <w:r w:rsidRPr="007827F6">
              <w:t>Согласование с курирующим предмет заместителем директора (подпись, расшифровка подписи, дата)</w:t>
            </w:r>
          </w:p>
        </w:tc>
        <w:tc>
          <w:tcPr>
            <w:tcW w:w="2223" w:type="dxa"/>
            <w:tcBorders>
              <w:top w:val="single" w:sz="4" w:space="0" w:color="auto"/>
              <w:left w:val="single" w:sz="4" w:space="0" w:color="auto"/>
              <w:bottom w:val="single" w:sz="4" w:space="0" w:color="auto"/>
              <w:right w:val="single" w:sz="4" w:space="0" w:color="auto"/>
            </w:tcBorders>
            <w:shd w:val="clear" w:color="auto" w:fill="FFFFFF"/>
            <w:hideMark/>
          </w:tcPr>
          <w:p w:rsidR="006F058D" w:rsidRPr="007827F6" w:rsidRDefault="006F058D" w:rsidP="0065577E">
            <w:pPr>
              <w:tabs>
                <w:tab w:val="left" w:pos="1276"/>
                <w:tab w:val="left" w:pos="1418"/>
                <w:tab w:val="left" w:pos="1620"/>
              </w:tabs>
              <w:jc w:val="center"/>
            </w:pPr>
            <w:r w:rsidRPr="007827F6">
              <w:t>Подпись лица, внесшего запись</w:t>
            </w:r>
          </w:p>
        </w:tc>
      </w:tr>
      <w:tr w:rsidR="006F058D" w:rsidRPr="007827F6" w:rsidTr="00B36ED5">
        <w:tc>
          <w:tcPr>
            <w:tcW w:w="1516"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3837"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2738"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2223"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tc>
      </w:tr>
      <w:tr w:rsidR="006F058D" w:rsidRPr="007827F6" w:rsidTr="00B36ED5">
        <w:tc>
          <w:tcPr>
            <w:tcW w:w="1516"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pPr>
          </w:p>
        </w:tc>
        <w:tc>
          <w:tcPr>
            <w:tcW w:w="3837"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pPr>
          </w:p>
        </w:tc>
        <w:tc>
          <w:tcPr>
            <w:tcW w:w="2738"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2223"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pPr>
          </w:p>
          <w:p w:rsidR="006F058D" w:rsidRPr="007827F6" w:rsidRDefault="006F058D" w:rsidP="0065577E">
            <w:pPr>
              <w:tabs>
                <w:tab w:val="left" w:pos="1276"/>
                <w:tab w:val="left" w:pos="1418"/>
                <w:tab w:val="left" w:pos="1620"/>
              </w:tabs>
            </w:pPr>
          </w:p>
        </w:tc>
      </w:tr>
      <w:tr w:rsidR="006F058D" w:rsidRPr="007827F6" w:rsidTr="00B36ED5">
        <w:tc>
          <w:tcPr>
            <w:tcW w:w="1516"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pPr>
          </w:p>
          <w:p w:rsidR="006F058D" w:rsidRPr="007827F6" w:rsidRDefault="006F058D" w:rsidP="0065577E">
            <w:pPr>
              <w:tabs>
                <w:tab w:val="left" w:pos="1276"/>
                <w:tab w:val="left" w:pos="1418"/>
                <w:tab w:val="left" w:pos="1620"/>
              </w:tabs>
              <w:ind w:left="709"/>
              <w:jc w:val="center"/>
            </w:pPr>
          </w:p>
        </w:tc>
        <w:tc>
          <w:tcPr>
            <w:tcW w:w="3837"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pPr>
          </w:p>
        </w:tc>
        <w:tc>
          <w:tcPr>
            <w:tcW w:w="2738"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2223"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r>
      <w:tr w:rsidR="006F058D" w:rsidRPr="007827F6" w:rsidTr="00B36ED5">
        <w:tc>
          <w:tcPr>
            <w:tcW w:w="1516"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tc>
        <w:tc>
          <w:tcPr>
            <w:tcW w:w="3837"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pPr>
          </w:p>
          <w:p w:rsidR="006F058D" w:rsidRPr="007827F6" w:rsidRDefault="006F058D" w:rsidP="0065577E">
            <w:pPr>
              <w:tabs>
                <w:tab w:val="left" w:pos="1276"/>
                <w:tab w:val="left" w:pos="1418"/>
                <w:tab w:val="left" w:pos="1620"/>
              </w:tabs>
              <w:ind w:left="709"/>
              <w:jc w:val="center"/>
            </w:pPr>
          </w:p>
        </w:tc>
        <w:tc>
          <w:tcPr>
            <w:tcW w:w="2738"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2223"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r>
      <w:tr w:rsidR="006F058D" w:rsidRPr="007827F6" w:rsidTr="00B36ED5">
        <w:tc>
          <w:tcPr>
            <w:tcW w:w="1516"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3837"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pPr>
          </w:p>
          <w:p w:rsidR="006F058D" w:rsidRPr="007827F6" w:rsidRDefault="006F058D" w:rsidP="0065577E">
            <w:pPr>
              <w:tabs>
                <w:tab w:val="left" w:pos="1276"/>
                <w:tab w:val="left" w:pos="1418"/>
                <w:tab w:val="left" w:pos="1620"/>
              </w:tabs>
              <w:ind w:left="709"/>
              <w:jc w:val="center"/>
            </w:pPr>
          </w:p>
        </w:tc>
        <w:tc>
          <w:tcPr>
            <w:tcW w:w="2738"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2223"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r>
      <w:tr w:rsidR="006F058D" w:rsidRPr="007827F6" w:rsidTr="00B36ED5">
        <w:tc>
          <w:tcPr>
            <w:tcW w:w="1516"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3837"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pPr>
          </w:p>
          <w:p w:rsidR="006F058D" w:rsidRPr="007827F6" w:rsidRDefault="006F058D" w:rsidP="0065577E">
            <w:pPr>
              <w:tabs>
                <w:tab w:val="left" w:pos="1276"/>
                <w:tab w:val="left" w:pos="1418"/>
                <w:tab w:val="left" w:pos="1620"/>
              </w:tabs>
              <w:ind w:left="709"/>
              <w:jc w:val="center"/>
            </w:pPr>
          </w:p>
        </w:tc>
        <w:tc>
          <w:tcPr>
            <w:tcW w:w="2738"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2223"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r>
      <w:tr w:rsidR="006F058D" w:rsidRPr="007827F6" w:rsidTr="00B36ED5">
        <w:tc>
          <w:tcPr>
            <w:tcW w:w="1516"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3837"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tc>
        <w:tc>
          <w:tcPr>
            <w:tcW w:w="2738"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2223"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r>
      <w:tr w:rsidR="006F058D" w:rsidRPr="00C23213" w:rsidTr="00B36ED5">
        <w:tc>
          <w:tcPr>
            <w:tcW w:w="1516" w:type="dxa"/>
            <w:tcBorders>
              <w:top w:val="single" w:sz="4" w:space="0" w:color="auto"/>
              <w:left w:val="single" w:sz="4" w:space="0" w:color="auto"/>
              <w:bottom w:val="single" w:sz="4" w:space="0" w:color="auto"/>
              <w:right w:val="single" w:sz="4" w:space="0" w:color="auto"/>
            </w:tcBorders>
          </w:tcPr>
          <w:p w:rsidR="006F058D" w:rsidRPr="00C23213" w:rsidRDefault="006F058D" w:rsidP="0065577E">
            <w:pPr>
              <w:tabs>
                <w:tab w:val="left" w:pos="1276"/>
                <w:tab w:val="left" w:pos="1418"/>
                <w:tab w:val="left" w:pos="1620"/>
              </w:tabs>
              <w:ind w:left="709"/>
              <w:jc w:val="center"/>
            </w:pPr>
          </w:p>
        </w:tc>
        <w:tc>
          <w:tcPr>
            <w:tcW w:w="3837" w:type="dxa"/>
            <w:tcBorders>
              <w:top w:val="single" w:sz="4" w:space="0" w:color="auto"/>
              <w:left w:val="single" w:sz="4" w:space="0" w:color="auto"/>
              <w:bottom w:val="single" w:sz="4" w:space="0" w:color="auto"/>
              <w:right w:val="single" w:sz="4" w:space="0" w:color="auto"/>
            </w:tcBorders>
          </w:tcPr>
          <w:p w:rsidR="006F058D" w:rsidRPr="00C23213" w:rsidRDefault="006F058D" w:rsidP="0065577E">
            <w:pPr>
              <w:tabs>
                <w:tab w:val="left" w:pos="1276"/>
                <w:tab w:val="left" w:pos="1418"/>
                <w:tab w:val="left" w:pos="1620"/>
              </w:tabs>
              <w:ind w:left="709"/>
              <w:jc w:val="center"/>
            </w:pPr>
          </w:p>
          <w:p w:rsidR="006F058D" w:rsidRPr="00C23213" w:rsidRDefault="006F058D" w:rsidP="0065577E">
            <w:pPr>
              <w:tabs>
                <w:tab w:val="left" w:pos="1276"/>
                <w:tab w:val="left" w:pos="1418"/>
                <w:tab w:val="left" w:pos="1620"/>
              </w:tabs>
              <w:ind w:left="709"/>
              <w:jc w:val="center"/>
            </w:pPr>
          </w:p>
          <w:p w:rsidR="006F058D" w:rsidRPr="00C23213" w:rsidRDefault="006F058D" w:rsidP="0065577E">
            <w:pPr>
              <w:tabs>
                <w:tab w:val="left" w:pos="1276"/>
                <w:tab w:val="left" w:pos="1418"/>
                <w:tab w:val="left" w:pos="1620"/>
              </w:tabs>
              <w:ind w:left="709"/>
              <w:jc w:val="center"/>
            </w:pPr>
          </w:p>
          <w:p w:rsidR="006F058D" w:rsidRPr="00C23213" w:rsidRDefault="006F058D" w:rsidP="0065577E">
            <w:pPr>
              <w:tabs>
                <w:tab w:val="left" w:pos="1276"/>
                <w:tab w:val="left" w:pos="1418"/>
                <w:tab w:val="left" w:pos="1620"/>
              </w:tabs>
            </w:pPr>
          </w:p>
          <w:p w:rsidR="006F058D" w:rsidRPr="00C23213" w:rsidRDefault="006F058D" w:rsidP="0065577E">
            <w:pPr>
              <w:tabs>
                <w:tab w:val="left" w:pos="1276"/>
                <w:tab w:val="left" w:pos="1418"/>
                <w:tab w:val="left" w:pos="1620"/>
              </w:tabs>
              <w:ind w:left="709"/>
              <w:jc w:val="center"/>
            </w:pPr>
          </w:p>
        </w:tc>
        <w:tc>
          <w:tcPr>
            <w:tcW w:w="2738" w:type="dxa"/>
            <w:tcBorders>
              <w:top w:val="single" w:sz="4" w:space="0" w:color="auto"/>
              <w:left w:val="single" w:sz="4" w:space="0" w:color="auto"/>
              <w:bottom w:val="single" w:sz="4" w:space="0" w:color="auto"/>
              <w:right w:val="single" w:sz="4" w:space="0" w:color="auto"/>
            </w:tcBorders>
          </w:tcPr>
          <w:p w:rsidR="006F058D" w:rsidRPr="00C23213" w:rsidRDefault="006F058D" w:rsidP="0065577E">
            <w:pPr>
              <w:tabs>
                <w:tab w:val="left" w:pos="1276"/>
                <w:tab w:val="left" w:pos="1418"/>
                <w:tab w:val="left" w:pos="1620"/>
              </w:tabs>
              <w:ind w:left="709"/>
              <w:jc w:val="center"/>
            </w:pPr>
          </w:p>
        </w:tc>
        <w:tc>
          <w:tcPr>
            <w:tcW w:w="2223" w:type="dxa"/>
            <w:tcBorders>
              <w:top w:val="single" w:sz="4" w:space="0" w:color="auto"/>
              <w:left w:val="single" w:sz="4" w:space="0" w:color="auto"/>
              <w:bottom w:val="single" w:sz="4" w:space="0" w:color="auto"/>
              <w:right w:val="single" w:sz="4" w:space="0" w:color="auto"/>
            </w:tcBorders>
          </w:tcPr>
          <w:p w:rsidR="006F058D" w:rsidRPr="00C23213" w:rsidRDefault="006F058D" w:rsidP="0065577E">
            <w:pPr>
              <w:tabs>
                <w:tab w:val="left" w:pos="1276"/>
                <w:tab w:val="left" w:pos="1418"/>
                <w:tab w:val="left" w:pos="1620"/>
              </w:tabs>
              <w:ind w:left="709"/>
              <w:jc w:val="center"/>
            </w:pPr>
          </w:p>
        </w:tc>
      </w:tr>
    </w:tbl>
    <w:p w:rsidR="006F058D" w:rsidRPr="00C23213" w:rsidRDefault="006F058D" w:rsidP="00887A6C">
      <w:pPr>
        <w:shd w:val="clear" w:color="auto" w:fill="FFFFFF"/>
        <w:contextualSpacing/>
        <w:rPr>
          <w:b/>
          <w:bCs/>
          <w:sz w:val="28"/>
          <w:szCs w:val="28"/>
        </w:rPr>
      </w:pPr>
    </w:p>
    <w:sectPr w:rsidR="006F058D" w:rsidRPr="00C23213" w:rsidSect="00F57CFD">
      <w:footerReference w:type="default" r:id="rId8"/>
      <w:type w:val="continuous"/>
      <w:pgSz w:w="11906" w:h="16838"/>
      <w:pgMar w:top="851" w:right="851" w:bottom="851"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82E" w:rsidRDefault="0047682E" w:rsidP="00C23213">
      <w:r>
        <w:separator/>
      </w:r>
    </w:p>
  </w:endnote>
  <w:endnote w:type="continuationSeparator" w:id="0">
    <w:p w:rsidR="0047682E" w:rsidRDefault="0047682E" w:rsidP="00C2321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8436"/>
      <w:docPartObj>
        <w:docPartGallery w:val="Page Numbers (Bottom of Page)"/>
        <w:docPartUnique/>
      </w:docPartObj>
    </w:sdtPr>
    <w:sdtContent>
      <w:p w:rsidR="00B14D86" w:rsidRDefault="00565D2B">
        <w:pPr>
          <w:pStyle w:val="a9"/>
          <w:jc w:val="right"/>
        </w:pPr>
        <w:r>
          <w:fldChar w:fldCharType="begin"/>
        </w:r>
        <w:r w:rsidR="00B14D86">
          <w:instrText xml:space="preserve"> PAGE   \* MERGEFORMAT </w:instrText>
        </w:r>
        <w:r>
          <w:fldChar w:fldCharType="separate"/>
        </w:r>
        <w:r w:rsidR="00D237D6">
          <w:rPr>
            <w:noProof/>
          </w:rPr>
          <w:t>15</w:t>
        </w:r>
        <w:r>
          <w:rPr>
            <w:noProof/>
          </w:rPr>
          <w:fldChar w:fldCharType="end"/>
        </w:r>
      </w:p>
    </w:sdtContent>
  </w:sdt>
  <w:p w:rsidR="00B14D86" w:rsidRDefault="00B14D8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82E" w:rsidRDefault="0047682E" w:rsidP="00C23213">
      <w:r>
        <w:separator/>
      </w:r>
    </w:p>
  </w:footnote>
  <w:footnote w:type="continuationSeparator" w:id="0">
    <w:p w:rsidR="0047682E" w:rsidRDefault="0047682E" w:rsidP="00C232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1pt;height:9.1pt" o:bullet="t">
        <v:imagedata r:id="rId1" o:title="BD14792_"/>
      </v:shape>
    </w:pict>
  </w:numPicBullet>
  <w:abstractNum w:abstractNumId="0">
    <w:nsid w:val="00000002"/>
    <w:multiLevelType w:val="singleLevel"/>
    <w:tmpl w:val="00000002"/>
    <w:name w:val="WW8Num6"/>
    <w:lvl w:ilvl="0">
      <w:start w:val="1"/>
      <w:numFmt w:val="bullet"/>
      <w:lvlText w:val=""/>
      <w:lvlJc w:val="left"/>
      <w:pPr>
        <w:tabs>
          <w:tab w:val="num" w:pos="0"/>
        </w:tabs>
        <w:ind w:left="1429" w:hanging="360"/>
      </w:pPr>
      <w:rPr>
        <w:rFonts w:ascii="Wingdings" w:hAnsi="Wingdings" w:cs="Symbol"/>
        <w:color w:val="auto"/>
      </w:r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sz w:val="18"/>
        <w:szCs w:val="22"/>
      </w:rPr>
    </w:lvl>
    <w:lvl w:ilvl="1">
      <w:start w:val="1"/>
      <w:numFmt w:val="bullet"/>
      <w:lvlText w:val=""/>
      <w:lvlJc w:val="left"/>
      <w:pPr>
        <w:tabs>
          <w:tab w:val="num" w:pos="1080"/>
        </w:tabs>
        <w:ind w:left="1080" w:hanging="360"/>
      </w:pPr>
      <w:rPr>
        <w:rFonts w:ascii="Symbol" w:hAnsi="Symbol"/>
        <w:sz w:val="18"/>
        <w:szCs w:val="22"/>
      </w:rPr>
    </w:lvl>
    <w:lvl w:ilvl="2">
      <w:start w:val="1"/>
      <w:numFmt w:val="bullet"/>
      <w:lvlText w:val=""/>
      <w:lvlJc w:val="left"/>
      <w:pPr>
        <w:tabs>
          <w:tab w:val="num" w:pos="1440"/>
        </w:tabs>
        <w:ind w:left="1440" w:hanging="360"/>
      </w:pPr>
      <w:rPr>
        <w:rFonts w:ascii="Symbol" w:hAnsi="Symbol"/>
        <w:sz w:val="18"/>
        <w:szCs w:val="22"/>
      </w:rPr>
    </w:lvl>
    <w:lvl w:ilvl="3">
      <w:start w:val="1"/>
      <w:numFmt w:val="bullet"/>
      <w:lvlText w:val=""/>
      <w:lvlJc w:val="left"/>
      <w:pPr>
        <w:tabs>
          <w:tab w:val="num" w:pos="1800"/>
        </w:tabs>
        <w:ind w:left="1800" w:hanging="360"/>
      </w:pPr>
      <w:rPr>
        <w:rFonts w:ascii="Symbol" w:hAnsi="Symbol"/>
        <w:sz w:val="18"/>
        <w:szCs w:val="22"/>
      </w:rPr>
    </w:lvl>
    <w:lvl w:ilvl="4">
      <w:start w:val="1"/>
      <w:numFmt w:val="bullet"/>
      <w:lvlText w:val=""/>
      <w:lvlJc w:val="left"/>
      <w:pPr>
        <w:tabs>
          <w:tab w:val="num" w:pos="2160"/>
        </w:tabs>
        <w:ind w:left="2160" w:hanging="360"/>
      </w:pPr>
      <w:rPr>
        <w:rFonts w:ascii="Symbol" w:hAnsi="Symbol"/>
        <w:sz w:val="18"/>
        <w:szCs w:val="22"/>
      </w:rPr>
    </w:lvl>
    <w:lvl w:ilvl="5">
      <w:start w:val="1"/>
      <w:numFmt w:val="bullet"/>
      <w:lvlText w:val=""/>
      <w:lvlJc w:val="left"/>
      <w:pPr>
        <w:tabs>
          <w:tab w:val="num" w:pos="2520"/>
        </w:tabs>
        <w:ind w:left="2520" w:hanging="360"/>
      </w:pPr>
      <w:rPr>
        <w:rFonts w:ascii="Symbol" w:hAnsi="Symbol"/>
        <w:sz w:val="18"/>
        <w:szCs w:val="22"/>
      </w:rPr>
    </w:lvl>
    <w:lvl w:ilvl="6">
      <w:start w:val="1"/>
      <w:numFmt w:val="bullet"/>
      <w:lvlText w:val=""/>
      <w:lvlJc w:val="left"/>
      <w:pPr>
        <w:tabs>
          <w:tab w:val="num" w:pos="2880"/>
        </w:tabs>
        <w:ind w:left="2880" w:hanging="360"/>
      </w:pPr>
      <w:rPr>
        <w:rFonts w:ascii="Symbol" w:hAnsi="Symbol"/>
        <w:sz w:val="18"/>
        <w:szCs w:val="22"/>
      </w:rPr>
    </w:lvl>
    <w:lvl w:ilvl="7">
      <w:start w:val="1"/>
      <w:numFmt w:val="bullet"/>
      <w:lvlText w:val=""/>
      <w:lvlJc w:val="left"/>
      <w:pPr>
        <w:tabs>
          <w:tab w:val="num" w:pos="3240"/>
        </w:tabs>
        <w:ind w:left="3240" w:hanging="360"/>
      </w:pPr>
      <w:rPr>
        <w:rFonts w:ascii="Symbol" w:hAnsi="Symbol"/>
        <w:sz w:val="18"/>
        <w:szCs w:val="22"/>
      </w:rPr>
    </w:lvl>
    <w:lvl w:ilvl="8">
      <w:start w:val="1"/>
      <w:numFmt w:val="bullet"/>
      <w:lvlText w:val=""/>
      <w:lvlJc w:val="left"/>
      <w:pPr>
        <w:tabs>
          <w:tab w:val="num" w:pos="3600"/>
        </w:tabs>
        <w:ind w:left="3600" w:hanging="360"/>
      </w:pPr>
      <w:rPr>
        <w:rFonts w:ascii="Symbol" w:hAnsi="Symbol"/>
        <w:sz w:val="18"/>
        <w:szCs w:val="22"/>
      </w:rPr>
    </w:lvl>
  </w:abstractNum>
  <w:abstractNum w:abstractNumId="2">
    <w:nsid w:val="0000000D"/>
    <w:multiLevelType w:val="multilevel"/>
    <w:tmpl w:val="280C99E2"/>
    <w:name w:val="WW8Num1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412C81E4"/>
    <w:name w:val="WW8Num14"/>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6">
    <w:nsid w:val="00000019"/>
    <w:multiLevelType w:val="multilevel"/>
    <w:tmpl w:val="00000019"/>
    <w:name w:val="WW8Num25"/>
    <w:lvl w:ilvl="0">
      <w:start w:val="1"/>
      <w:numFmt w:val="bullet"/>
      <w:lvlText w:val="—"/>
      <w:lvlJc w:val="left"/>
      <w:pPr>
        <w:tabs>
          <w:tab w:val="num" w:pos="720"/>
        </w:tabs>
        <w:ind w:left="720" w:hanging="360"/>
      </w:pPr>
      <w:rPr>
        <w:rFonts w:ascii="OpenSymbol" w:hAnsi="Open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OpenSymbol" w:hAnsi="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OpenSymbol" w:hAnsi="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8F66C77"/>
    <w:multiLevelType w:val="multilevel"/>
    <w:tmpl w:val="A78A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5A51A7"/>
    <w:multiLevelType w:val="hybridMultilevel"/>
    <w:tmpl w:val="88E08436"/>
    <w:lvl w:ilvl="0" w:tplc="0419000B">
      <w:start w:val="1"/>
      <w:numFmt w:val="bullet"/>
      <w:lvlText w:val=""/>
      <w:lvlJc w:val="left"/>
      <w:pPr>
        <w:ind w:left="1489" w:hanging="360"/>
      </w:pPr>
      <w:rPr>
        <w:rFonts w:ascii="Wingdings" w:hAnsi="Wingdings"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9">
    <w:nsid w:val="15131D0E"/>
    <w:multiLevelType w:val="hybridMultilevel"/>
    <w:tmpl w:val="D45A0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618E6"/>
    <w:multiLevelType w:val="hybridMultilevel"/>
    <w:tmpl w:val="EEB64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AF03EF"/>
    <w:multiLevelType w:val="hybridMultilevel"/>
    <w:tmpl w:val="3EDAB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986AA4"/>
    <w:multiLevelType w:val="hybridMultilevel"/>
    <w:tmpl w:val="9D54307C"/>
    <w:lvl w:ilvl="0" w:tplc="0419000B">
      <w:start w:val="1"/>
      <w:numFmt w:val="bullet"/>
      <w:lvlText w:val=""/>
      <w:lvlJc w:val="left"/>
      <w:pPr>
        <w:ind w:left="1125" w:hanging="360"/>
      </w:pPr>
      <w:rPr>
        <w:rFonts w:ascii="Wingdings" w:hAnsi="Wingdings" w:hint="default"/>
        <w:color w:val="auto"/>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3">
    <w:nsid w:val="2C0C13F3"/>
    <w:multiLevelType w:val="hybridMultilevel"/>
    <w:tmpl w:val="34063224"/>
    <w:lvl w:ilvl="0" w:tplc="E954FA2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9D78E9"/>
    <w:multiLevelType w:val="hybridMultilevel"/>
    <w:tmpl w:val="8E3AE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0118C4"/>
    <w:multiLevelType w:val="hybridMultilevel"/>
    <w:tmpl w:val="86E8DD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E4B47AC"/>
    <w:multiLevelType w:val="multilevel"/>
    <w:tmpl w:val="B532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036551"/>
    <w:multiLevelType w:val="multilevel"/>
    <w:tmpl w:val="56D6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D452B9"/>
    <w:multiLevelType w:val="hybridMultilevel"/>
    <w:tmpl w:val="841C9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C164CE"/>
    <w:multiLevelType w:val="hybridMultilevel"/>
    <w:tmpl w:val="FE20B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5B15B8"/>
    <w:multiLevelType w:val="hybridMultilevel"/>
    <w:tmpl w:val="EA80F7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C57184A"/>
    <w:multiLevelType w:val="hybridMultilevel"/>
    <w:tmpl w:val="749058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6D2205FD"/>
    <w:multiLevelType w:val="hybridMultilevel"/>
    <w:tmpl w:val="F1501A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373626D"/>
    <w:multiLevelType w:val="hybridMultilevel"/>
    <w:tmpl w:val="7A3AA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5"/>
  </w:num>
  <w:num w:numId="3">
    <w:abstractNumId w:val="18"/>
  </w:num>
  <w:num w:numId="4">
    <w:abstractNumId w:val="10"/>
  </w:num>
  <w:num w:numId="5">
    <w:abstractNumId w:val="13"/>
  </w:num>
  <w:num w:numId="6">
    <w:abstractNumId w:val="11"/>
  </w:num>
  <w:num w:numId="7">
    <w:abstractNumId w:val="12"/>
  </w:num>
  <w:num w:numId="8">
    <w:abstractNumId w:val="8"/>
  </w:num>
  <w:num w:numId="9">
    <w:abstractNumId w:val="7"/>
  </w:num>
  <w:num w:numId="10">
    <w:abstractNumId w:val="17"/>
  </w:num>
  <w:num w:numId="11">
    <w:abstractNumId w:val="16"/>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0"/>
  </w:num>
  <w:num w:numId="15">
    <w:abstractNumId w:val="14"/>
  </w:num>
  <w:num w:numId="16">
    <w:abstractNumId w:val="23"/>
  </w:num>
  <w:num w:numId="17">
    <w:abstractNumId w:val="19"/>
  </w:num>
  <w:num w:numId="18">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86470"/>
    <w:rsid w:val="0000285C"/>
    <w:rsid w:val="000030B5"/>
    <w:rsid w:val="00021883"/>
    <w:rsid w:val="00022499"/>
    <w:rsid w:val="000239E5"/>
    <w:rsid w:val="0002548C"/>
    <w:rsid w:val="000323C1"/>
    <w:rsid w:val="00035FB3"/>
    <w:rsid w:val="00036EFA"/>
    <w:rsid w:val="00041264"/>
    <w:rsid w:val="000412DC"/>
    <w:rsid w:val="00042A4A"/>
    <w:rsid w:val="00046395"/>
    <w:rsid w:val="0005384F"/>
    <w:rsid w:val="00054D3F"/>
    <w:rsid w:val="00070375"/>
    <w:rsid w:val="0007123A"/>
    <w:rsid w:val="00072AEA"/>
    <w:rsid w:val="00073361"/>
    <w:rsid w:val="000753F8"/>
    <w:rsid w:val="00076552"/>
    <w:rsid w:val="00077700"/>
    <w:rsid w:val="000809CB"/>
    <w:rsid w:val="00081BDB"/>
    <w:rsid w:val="00084A47"/>
    <w:rsid w:val="00094550"/>
    <w:rsid w:val="00094DDC"/>
    <w:rsid w:val="000973F0"/>
    <w:rsid w:val="000A149A"/>
    <w:rsid w:val="000A330B"/>
    <w:rsid w:val="000B0560"/>
    <w:rsid w:val="000B78D2"/>
    <w:rsid w:val="000C07C8"/>
    <w:rsid w:val="000D12C3"/>
    <w:rsid w:val="000D1D2C"/>
    <w:rsid w:val="000D2A53"/>
    <w:rsid w:val="000D489C"/>
    <w:rsid w:val="000D51FC"/>
    <w:rsid w:val="000D7D92"/>
    <w:rsid w:val="000E2170"/>
    <w:rsid w:val="000E3A32"/>
    <w:rsid w:val="000E690A"/>
    <w:rsid w:val="000F615A"/>
    <w:rsid w:val="001010E9"/>
    <w:rsid w:val="00107452"/>
    <w:rsid w:val="00116063"/>
    <w:rsid w:val="00120C67"/>
    <w:rsid w:val="001254E8"/>
    <w:rsid w:val="00127423"/>
    <w:rsid w:val="001506CF"/>
    <w:rsid w:val="00151A18"/>
    <w:rsid w:val="0015643D"/>
    <w:rsid w:val="001611C3"/>
    <w:rsid w:val="00161FF0"/>
    <w:rsid w:val="00173084"/>
    <w:rsid w:val="00177216"/>
    <w:rsid w:val="001855CA"/>
    <w:rsid w:val="00185E18"/>
    <w:rsid w:val="001B289F"/>
    <w:rsid w:val="001C20C0"/>
    <w:rsid w:val="001C2DAC"/>
    <w:rsid w:val="001C645C"/>
    <w:rsid w:val="001D24DF"/>
    <w:rsid w:val="001D4D69"/>
    <w:rsid w:val="001D5359"/>
    <w:rsid w:val="001E38AF"/>
    <w:rsid w:val="001E78FE"/>
    <w:rsid w:val="001F1A5E"/>
    <w:rsid w:val="001F3514"/>
    <w:rsid w:val="001F44C4"/>
    <w:rsid w:val="001F4858"/>
    <w:rsid w:val="00206DBD"/>
    <w:rsid w:val="0021079D"/>
    <w:rsid w:val="00211B90"/>
    <w:rsid w:val="00212B83"/>
    <w:rsid w:val="00214C11"/>
    <w:rsid w:val="002317A7"/>
    <w:rsid w:val="00234936"/>
    <w:rsid w:val="002438D5"/>
    <w:rsid w:val="002522E0"/>
    <w:rsid w:val="002539B9"/>
    <w:rsid w:val="00256631"/>
    <w:rsid w:val="00257544"/>
    <w:rsid w:val="00267CB2"/>
    <w:rsid w:val="00283166"/>
    <w:rsid w:val="00283F53"/>
    <w:rsid w:val="0028673A"/>
    <w:rsid w:val="00290588"/>
    <w:rsid w:val="002905C7"/>
    <w:rsid w:val="00293DF1"/>
    <w:rsid w:val="0029498B"/>
    <w:rsid w:val="002A005F"/>
    <w:rsid w:val="002B260F"/>
    <w:rsid w:val="002B3F25"/>
    <w:rsid w:val="002C1F89"/>
    <w:rsid w:val="002C2D7F"/>
    <w:rsid w:val="002C5180"/>
    <w:rsid w:val="002D31C1"/>
    <w:rsid w:val="002D5EDB"/>
    <w:rsid w:val="002E35C5"/>
    <w:rsid w:val="002E71FD"/>
    <w:rsid w:val="002F1884"/>
    <w:rsid w:val="00310427"/>
    <w:rsid w:val="00321107"/>
    <w:rsid w:val="00322857"/>
    <w:rsid w:val="00324B14"/>
    <w:rsid w:val="0033210B"/>
    <w:rsid w:val="003333BA"/>
    <w:rsid w:val="00353A98"/>
    <w:rsid w:val="00356363"/>
    <w:rsid w:val="00362A8C"/>
    <w:rsid w:val="00366ACA"/>
    <w:rsid w:val="00366C0C"/>
    <w:rsid w:val="00376195"/>
    <w:rsid w:val="00385249"/>
    <w:rsid w:val="00393164"/>
    <w:rsid w:val="003A5F63"/>
    <w:rsid w:val="003A622B"/>
    <w:rsid w:val="003D0B72"/>
    <w:rsid w:val="003D0E67"/>
    <w:rsid w:val="003D107E"/>
    <w:rsid w:val="003D3353"/>
    <w:rsid w:val="003E091C"/>
    <w:rsid w:val="003E3D3D"/>
    <w:rsid w:val="003F0C2D"/>
    <w:rsid w:val="003F0FA3"/>
    <w:rsid w:val="00405FC3"/>
    <w:rsid w:val="00407235"/>
    <w:rsid w:val="004164D8"/>
    <w:rsid w:val="00424105"/>
    <w:rsid w:val="00425700"/>
    <w:rsid w:val="00437E0C"/>
    <w:rsid w:val="00441578"/>
    <w:rsid w:val="00442EF2"/>
    <w:rsid w:val="004522F1"/>
    <w:rsid w:val="0045254B"/>
    <w:rsid w:val="00461B8A"/>
    <w:rsid w:val="00465AF2"/>
    <w:rsid w:val="0047682E"/>
    <w:rsid w:val="00476D48"/>
    <w:rsid w:val="00490098"/>
    <w:rsid w:val="00490F66"/>
    <w:rsid w:val="00491B55"/>
    <w:rsid w:val="0049352C"/>
    <w:rsid w:val="004A5863"/>
    <w:rsid w:val="004A68CE"/>
    <w:rsid w:val="004A703A"/>
    <w:rsid w:val="004B6E87"/>
    <w:rsid w:val="004C68C4"/>
    <w:rsid w:val="004C71FC"/>
    <w:rsid w:val="004C7F9E"/>
    <w:rsid w:val="004D35BE"/>
    <w:rsid w:val="004E1C74"/>
    <w:rsid w:val="004E3DD8"/>
    <w:rsid w:val="004E5CF7"/>
    <w:rsid w:val="004F6232"/>
    <w:rsid w:val="004F7C3C"/>
    <w:rsid w:val="0050093E"/>
    <w:rsid w:val="00501E0A"/>
    <w:rsid w:val="005063A8"/>
    <w:rsid w:val="005071CA"/>
    <w:rsid w:val="00510DA6"/>
    <w:rsid w:val="005167F7"/>
    <w:rsid w:val="00541843"/>
    <w:rsid w:val="00543F07"/>
    <w:rsid w:val="00544CA7"/>
    <w:rsid w:val="00556E0A"/>
    <w:rsid w:val="00556FD9"/>
    <w:rsid w:val="00565D2B"/>
    <w:rsid w:val="00566DF5"/>
    <w:rsid w:val="00571DD7"/>
    <w:rsid w:val="00595317"/>
    <w:rsid w:val="005973A3"/>
    <w:rsid w:val="00597FE7"/>
    <w:rsid w:val="005A162B"/>
    <w:rsid w:val="005C3106"/>
    <w:rsid w:val="005D2361"/>
    <w:rsid w:val="005D2C21"/>
    <w:rsid w:val="005D3038"/>
    <w:rsid w:val="005E34D0"/>
    <w:rsid w:val="005E4F61"/>
    <w:rsid w:val="005F7292"/>
    <w:rsid w:val="0060407D"/>
    <w:rsid w:val="006078C4"/>
    <w:rsid w:val="00612209"/>
    <w:rsid w:val="00625B51"/>
    <w:rsid w:val="00645FE4"/>
    <w:rsid w:val="0065577E"/>
    <w:rsid w:val="0066163D"/>
    <w:rsid w:val="00664CAB"/>
    <w:rsid w:val="006719CB"/>
    <w:rsid w:val="006725BD"/>
    <w:rsid w:val="00676879"/>
    <w:rsid w:val="006859D3"/>
    <w:rsid w:val="006861D3"/>
    <w:rsid w:val="0069351D"/>
    <w:rsid w:val="006940E3"/>
    <w:rsid w:val="006A0D0F"/>
    <w:rsid w:val="006B3B80"/>
    <w:rsid w:val="006B3F7E"/>
    <w:rsid w:val="006B4917"/>
    <w:rsid w:val="006C47C7"/>
    <w:rsid w:val="006D094E"/>
    <w:rsid w:val="006D22DA"/>
    <w:rsid w:val="006E0C41"/>
    <w:rsid w:val="006E4C1C"/>
    <w:rsid w:val="006F058D"/>
    <w:rsid w:val="006F2027"/>
    <w:rsid w:val="006F25AD"/>
    <w:rsid w:val="007044CB"/>
    <w:rsid w:val="00710343"/>
    <w:rsid w:val="00724268"/>
    <w:rsid w:val="00724CBA"/>
    <w:rsid w:val="00727819"/>
    <w:rsid w:val="00731ECD"/>
    <w:rsid w:val="00747C3A"/>
    <w:rsid w:val="0076364C"/>
    <w:rsid w:val="00774390"/>
    <w:rsid w:val="0077677C"/>
    <w:rsid w:val="00780FEA"/>
    <w:rsid w:val="00781EA3"/>
    <w:rsid w:val="007827F6"/>
    <w:rsid w:val="007A6DFF"/>
    <w:rsid w:val="007B2009"/>
    <w:rsid w:val="007C1B42"/>
    <w:rsid w:val="007C3AD3"/>
    <w:rsid w:val="007C6140"/>
    <w:rsid w:val="007D190C"/>
    <w:rsid w:val="007D1931"/>
    <w:rsid w:val="007E0368"/>
    <w:rsid w:val="007E509E"/>
    <w:rsid w:val="007F16B8"/>
    <w:rsid w:val="007F22DF"/>
    <w:rsid w:val="007F68CB"/>
    <w:rsid w:val="00800A12"/>
    <w:rsid w:val="00804E62"/>
    <w:rsid w:val="008371ED"/>
    <w:rsid w:val="00837BEC"/>
    <w:rsid w:val="00842670"/>
    <w:rsid w:val="00852D82"/>
    <w:rsid w:val="00856756"/>
    <w:rsid w:val="00863EBB"/>
    <w:rsid w:val="00864020"/>
    <w:rsid w:val="0087186C"/>
    <w:rsid w:val="0087247B"/>
    <w:rsid w:val="00874394"/>
    <w:rsid w:val="00886FAF"/>
    <w:rsid w:val="008877FE"/>
    <w:rsid w:val="00887A6C"/>
    <w:rsid w:val="008943C4"/>
    <w:rsid w:val="008A1CB2"/>
    <w:rsid w:val="008A1DC6"/>
    <w:rsid w:val="008B0C6F"/>
    <w:rsid w:val="008B3639"/>
    <w:rsid w:val="008B3643"/>
    <w:rsid w:val="008B4CC7"/>
    <w:rsid w:val="008B66F9"/>
    <w:rsid w:val="008C03A9"/>
    <w:rsid w:val="008C310A"/>
    <w:rsid w:val="008E1ECB"/>
    <w:rsid w:val="008E2B2D"/>
    <w:rsid w:val="008E4F83"/>
    <w:rsid w:val="008E705D"/>
    <w:rsid w:val="00916A1A"/>
    <w:rsid w:val="0095021E"/>
    <w:rsid w:val="00955030"/>
    <w:rsid w:val="009555AF"/>
    <w:rsid w:val="00956F4E"/>
    <w:rsid w:val="00962569"/>
    <w:rsid w:val="00963644"/>
    <w:rsid w:val="009659D0"/>
    <w:rsid w:val="00966BC4"/>
    <w:rsid w:val="009670B6"/>
    <w:rsid w:val="00976210"/>
    <w:rsid w:val="00982EE5"/>
    <w:rsid w:val="0099169F"/>
    <w:rsid w:val="009A16E9"/>
    <w:rsid w:val="009A36EF"/>
    <w:rsid w:val="009B0941"/>
    <w:rsid w:val="009C6C1E"/>
    <w:rsid w:val="009C7AAB"/>
    <w:rsid w:val="009D7172"/>
    <w:rsid w:val="009F2C61"/>
    <w:rsid w:val="009F5B26"/>
    <w:rsid w:val="00A01AD1"/>
    <w:rsid w:val="00A026E7"/>
    <w:rsid w:val="00A02A51"/>
    <w:rsid w:val="00A03DB9"/>
    <w:rsid w:val="00A03FAF"/>
    <w:rsid w:val="00A053A0"/>
    <w:rsid w:val="00A11511"/>
    <w:rsid w:val="00A147C1"/>
    <w:rsid w:val="00A173B5"/>
    <w:rsid w:val="00A21A60"/>
    <w:rsid w:val="00A26683"/>
    <w:rsid w:val="00A2773F"/>
    <w:rsid w:val="00A30755"/>
    <w:rsid w:val="00A33879"/>
    <w:rsid w:val="00A3652C"/>
    <w:rsid w:val="00A36777"/>
    <w:rsid w:val="00A36ED8"/>
    <w:rsid w:val="00A40164"/>
    <w:rsid w:val="00A43A56"/>
    <w:rsid w:val="00A4431B"/>
    <w:rsid w:val="00A63974"/>
    <w:rsid w:val="00A6530D"/>
    <w:rsid w:val="00A653A3"/>
    <w:rsid w:val="00A85960"/>
    <w:rsid w:val="00A902D2"/>
    <w:rsid w:val="00A90A38"/>
    <w:rsid w:val="00A92690"/>
    <w:rsid w:val="00A93AC4"/>
    <w:rsid w:val="00AA038D"/>
    <w:rsid w:val="00AB2705"/>
    <w:rsid w:val="00AC0A47"/>
    <w:rsid w:val="00AC2CEF"/>
    <w:rsid w:val="00AD2EA0"/>
    <w:rsid w:val="00AD388E"/>
    <w:rsid w:val="00AD56AF"/>
    <w:rsid w:val="00AE3F09"/>
    <w:rsid w:val="00AF10C3"/>
    <w:rsid w:val="00AF2B7B"/>
    <w:rsid w:val="00B03306"/>
    <w:rsid w:val="00B12864"/>
    <w:rsid w:val="00B14D86"/>
    <w:rsid w:val="00B14EF8"/>
    <w:rsid w:val="00B20A42"/>
    <w:rsid w:val="00B23836"/>
    <w:rsid w:val="00B336ED"/>
    <w:rsid w:val="00B36ED5"/>
    <w:rsid w:val="00B4250F"/>
    <w:rsid w:val="00B50F97"/>
    <w:rsid w:val="00B53612"/>
    <w:rsid w:val="00B57077"/>
    <w:rsid w:val="00B57CD2"/>
    <w:rsid w:val="00B606AE"/>
    <w:rsid w:val="00B617C5"/>
    <w:rsid w:val="00B62D0B"/>
    <w:rsid w:val="00B94D6C"/>
    <w:rsid w:val="00BA4200"/>
    <w:rsid w:val="00BA42D6"/>
    <w:rsid w:val="00BB46FA"/>
    <w:rsid w:val="00BB4EE2"/>
    <w:rsid w:val="00BC25BC"/>
    <w:rsid w:val="00BC5D1C"/>
    <w:rsid w:val="00BD30A6"/>
    <w:rsid w:val="00BD6E97"/>
    <w:rsid w:val="00BE0B41"/>
    <w:rsid w:val="00BF2578"/>
    <w:rsid w:val="00C1178D"/>
    <w:rsid w:val="00C1683D"/>
    <w:rsid w:val="00C171A7"/>
    <w:rsid w:val="00C23213"/>
    <w:rsid w:val="00C41901"/>
    <w:rsid w:val="00C44FF7"/>
    <w:rsid w:val="00C522BD"/>
    <w:rsid w:val="00C55329"/>
    <w:rsid w:val="00C611F6"/>
    <w:rsid w:val="00C65D77"/>
    <w:rsid w:val="00C703D9"/>
    <w:rsid w:val="00C8642F"/>
    <w:rsid w:val="00C9078C"/>
    <w:rsid w:val="00C90DDC"/>
    <w:rsid w:val="00C9249C"/>
    <w:rsid w:val="00C945F8"/>
    <w:rsid w:val="00CB2B8C"/>
    <w:rsid w:val="00CC780B"/>
    <w:rsid w:val="00CD5AD4"/>
    <w:rsid w:val="00CE38CB"/>
    <w:rsid w:val="00CE60EA"/>
    <w:rsid w:val="00CF112B"/>
    <w:rsid w:val="00D06165"/>
    <w:rsid w:val="00D152C8"/>
    <w:rsid w:val="00D15CEC"/>
    <w:rsid w:val="00D15F5F"/>
    <w:rsid w:val="00D237D6"/>
    <w:rsid w:val="00D24151"/>
    <w:rsid w:val="00D25181"/>
    <w:rsid w:val="00D36BF7"/>
    <w:rsid w:val="00D36F62"/>
    <w:rsid w:val="00D470AB"/>
    <w:rsid w:val="00D52156"/>
    <w:rsid w:val="00D52C03"/>
    <w:rsid w:val="00D5745E"/>
    <w:rsid w:val="00D67762"/>
    <w:rsid w:val="00D75B50"/>
    <w:rsid w:val="00D87B7B"/>
    <w:rsid w:val="00D96974"/>
    <w:rsid w:val="00DA16FE"/>
    <w:rsid w:val="00DA55BF"/>
    <w:rsid w:val="00DA6D36"/>
    <w:rsid w:val="00DB1704"/>
    <w:rsid w:val="00DC4343"/>
    <w:rsid w:val="00DC5B27"/>
    <w:rsid w:val="00DE1BC4"/>
    <w:rsid w:val="00DE6190"/>
    <w:rsid w:val="00DF0DB8"/>
    <w:rsid w:val="00DF3438"/>
    <w:rsid w:val="00E002B5"/>
    <w:rsid w:val="00E03CBC"/>
    <w:rsid w:val="00E064EF"/>
    <w:rsid w:val="00E12C62"/>
    <w:rsid w:val="00E15E8A"/>
    <w:rsid w:val="00E25EE6"/>
    <w:rsid w:val="00E3148B"/>
    <w:rsid w:val="00E44A11"/>
    <w:rsid w:val="00E4592A"/>
    <w:rsid w:val="00E47E2E"/>
    <w:rsid w:val="00E500FA"/>
    <w:rsid w:val="00E5130E"/>
    <w:rsid w:val="00E5702F"/>
    <w:rsid w:val="00E71D56"/>
    <w:rsid w:val="00E822CA"/>
    <w:rsid w:val="00E84F14"/>
    <w:rsid w:val="00E858BD"/>
    <w:rsid w:val="00E85E24"/>
    <w:rsid w:val="00E86470"/>
    <w:rsid w:val="00E93220"/>
    <w:rsid w:val="00E95103"/>
    <w:rsid w:val="00E96AF5"/>
    <w:rsid w:val="00EA7891"/>
    <w:rsid w:val="00EB1AAD"/>
    <w:rsid w:val="00EB2B53"/>
    <w:rsid w:val="00EC338C"/>
    <w:rsid w:val="00EC3598"/>
    <w:rsid w:val="00EC511F"/>
    <w:rsid w:val="00ED4976"/>
    <w:rsid w:val="00ED63F4"/>
    <w:rsid w:val="00ED7FED"/>
    <w:rsid w:val="00EE07FC"/>
    <w:rsid w:val="00EE70D8"/>
    <w:rsid w:val="00F155E1"/>
    <w:rsid w:val="00F24819"/>
    <w:rsid w:val="00F27AB5"/>
    <w:rsid w:val="00F320DF"/>
    <w:rsid w:val="00F32369"/>
    <w:rsid w:val="00F3607C"/>
    <w:rsid w:val="00F370BE"/>
    <w:rsid w:val="00F512C8"/>
    <w:rsid w:val="00F57CFD"/>
    <w:rsid w:val="00F62560"/>
    <w:rsid w:val="00F63785"/>
    <w:rsid w:val="00F7083F"/>
    <w:rsid w:val="00F70DF5"/>
    <w:rsid w:val="00F71C5F"/>
    <w:rsid w:val="00F768A0"/>
    <w:rsid w:val="00F83072"/>
    <w:rsid w:val="00F911A6"/>
    <w:rsid w:val="00F93536"/>
    <w:rsid w:val="00F94545"/>
    <w:rsid w:val="00F95A9A"/>
    <w:rsid w:val="00F9733A"/>
    <w:rsid w:val="00FA012A"/>
    <w:rsid w:val="00FA07A0"/>
    <w:rsid w:val="00FA32E7"/>
    <w:rsid w:val="00FA6202"/>
    <w:rsid w:val="00FA6371"/>
    <w:rsid w:val="00FB029C"/>
    <w:rsid w:val="00FB2D29"/>
    <w:rsid w:val="00FB7FDB"/>
    <w:rsid w:val="00FC3858"/>
    <w:rsid w:val="00FC62D5"/>
    <w:rsid w:val="00FD7FE6"/>
    <w:rsid w:val="00FF4BAD"/>
    <w:rsid w:val="00FF6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4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837BEC"/>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6719CB"/>
    <w:pPr>
      <w:outlineLvl w:val="2"/>
    </w:pPr>
    <w:rPr>
      <w:rFonts w:eastAsia="SimSu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86470"/>
    <w:pPr>
      <w:spacing w:after="0" w:line="240" w:lineRule="auto"/>
    </w:pPr>
    <w:rPr>
      <w:rFonts w:eastAsiaTheme="minorEastAsia"/>
      <w:lang w:eastAsia="ru-RU"/>
    </w:rPr>
  </w:style>
  <w:style w:type="paragraph" w:styleId="a5">
    <w:name w:val="Normal (Web)"/>
    <w:basedOn w:val="a"/>
    <w:uiPriority w:val="99"/>
    <w:rsid w:val="00E86470"/>
    <w:pPr>
      <w:spacing w:before="100" w:beforeAutospacing="1" w:after="100" w:afterAutospacing="1"/>
    </w:pPr>
    <w:rPr>
      <w:rFonts w:eastAsia="SimSun"/>
      <w:lang w:eastAsia="zh-CN"/>
    </w:rPr>
  </w:style>
  <w:style w:type="paragraph" w:styleId="a6">
    <w:name w:val="List Paragraph"/>
    <w:basedOn w:val="a"/>
    <w:uiPriority w:val="34"/>
    <w:qFormat/>
    <w:rsid w:val="00887A6C"/>
    <w:pPr>
      <w:tabs>
        <w:tab w:val="left" w:pos="708"/>
      </w:tabs>
      <w:suppressAutoHyphens/>
      <w:spacing w:after="200" w:line="276" w:lineRule="auto"/>
      <w:ind w:left="720"/>
    </w:pPr>
    <w:rPr>
      <w:rFonts w:ascii="Calibri" w:eastAsia="SimSun" w:hAnsi="Calibri" w:cs="Calibri"/>
      <w:sz w:val="22"/>
      <w:szCs w:val="22"/>
      <w:lang w:eastAsia="en-US"/>
    </w:rPr>
  </w:style>
  <w:style w:type="paragraph" w:styleId="HTML">
    <w:name w:val="HTML Preformatted"/>
    <w:basedOn w:val="a"/>
    <w:link w:val="HTML0"/>
    <w:rsid w:val="00887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87A6C"/>
    <w:rPr>
      <w:rFonts w:ascii="Courier New" w:eastAsia="Times New Roman" w:hAnsi="Courier New" w:cs="Courier New"/>
      <w:sz w:val="20"/>
      <w:szCs w:val="20"/>
      <w:lang w:eastAsia="ru-RU"/>
    </w:rPr>
  </w:style>
  <w:style w:type="character" w:customStyle="1" w:styleId="FontStyle31">
    <w:name w:val="Font Style31"/>
    <w:basedOn w:val="a0"/>
    <w:rsid w:val="00887A6C"/>
    <w:rPr>
      <w:rFonts w:ascii="Times New Roman" w:hAnsi="Times New Roman" w:cs="Times New Roman" w:hint="default"/>
      <w:sz w:val="28"/>
      <w:szCs w:val="28"/>
    </w:rPr>
  </w:style>
  <w:style w:type="paragraph" w:customStyle="1" w:styleId="Style13">
    <w:name w:val="Style13"/>
    <w:basedOn w:val="a"/>
    <w:rsid w:val="00887A6C"/>
    <w:pPr>
      <w:widowControl w:val="0"/>
      <w:autoSpaceDE w:val="0"/>
      <w:autoSpaceDN w:val="0"/>
      <w:adjustRightInd w:val="0"/>
      <w:spacing w:line="321" w:lineRule="exact"/>
      <w:ind w:firstLine="715"/>
      <w:jc w:val="both"/>
    </w:pPr>
  </w:style>
  <w:style w:type="paragraph" w:styleId="a7">
    <w:name w:val="header"/>
    <w:basedOn w:val="a"/>
    <w:link w:val="a8"/>
    <w:uiPriority w:val="99"/>
    <w:semiHidden/>
    <w:unhideWhenUsed/>
    <w:rsid w:val="00887A6C"/>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887A6C"/>
  </w:style>
  <w:style w:type="paragraph" w:styleId="a9">
    <w:name w:val="footer"/>
    <w:basedOn w:val="a"/>
    <w:link w:val="aa"/>
    <w:uiPriority w:val="99"/>
    <w:unhideWhenUsed/>
    <w:rsid w:val="00887A6C"/>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887A6C"/>
  </w:style>
  <w:style w:type="character" w:styleId="ab">
    <w:name w:val="Hyperlink"/>
    <w:basedOn w:val="a0"/>
    <w:uiPriority w:val="99"/>
    <w:unhideWhenUsed/>
    <w:rsid w:val="00887A6C"/>
    <w:rPr>
      <w:color w:val="0000FF" w:themeColor="hyperlink"/>
      <w:u w:val="single"/>
    </w:rPr>
  </w:style>
  <w:style w:type="table" w:styleId="ac">
    <w:name w:val="Table Grid"/>
    <w:basedOn w:val="a1"/>
    <w:uiPriority w:val="59"/>
    <w:rsid w:val="00887A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Знак"/>
    <w:basedOn w:val="a0"/>
    <w:link w:val="22"/>
    <w:uiPriority w:val="99"/>
    <w:semiHidden/>
    <w:rsid w:val="00887A6C"/>
    <w:rPr>
      <w:rFonts w:eastAsiaTheme="minorEastAsia"/>
      <w:lang w:eastAsia="ru-RU"/>
    </w:rPr>
  </w:style>
  <w:style w:type="paragraph" w:styleId="22">
    <w:name w:val="Body Text 2"/>
    <w:basedOn w:val="a"/>
    <w:link w:val="21"/>
    <w:uiPriority w:val="99"/>
    <w:semiHidden/>
    <w:unhideWhenUsed/>
    <w:rsid w:val="00887A6C"/>
    <w:pPr>
      <w:spacing w:after="120" w:line="480" w:lineRule="auto"/>
    </w:pPr>
    <w:rPr>
      <w:rFonts w:asciiTheme="minorHAnsi" w:eastAsiaTheme="minorEastAsia" w:hAnsiTheme="minorHAnsi" w:cstheme="minorBidi"/>
      <w:sz w:val="22"/>
      <w:szCs w:val="22"/>
    </w:rPr>
  </w:style>
  <w:style w:type="character" w:customStyle="1" w:styleId="210">
    <w:name w:val="Основной текст 2 Знак1"/>
    <w:basedOn w:val="a0"/>
    <w:uiPriority w:val="99"/>
    <w:semiHidden/>
    <w:rsid w:val="00887A6C"/>
    <w:rPr>
      <w:rFonts w:ascii="Times New Roman" w:eastAsia="Times New Roman" w:hAnsi="Times New Roman" w:cs="Times New Roman"/>
      <w:sz w:val="24"/>
      <w:szCs w:val="24"/>
      <w:lang w:eastAsia="ru-RU"/>
    </w:rPr>
  </w:style>
  <w:style w:type="paragraph" w:styleId="ad">
    <w:name w:val="Body Text Indent"/>
    <w:basedOn w:val="a"/>
    <w:link w:val="ae"/>
    <w:semiHidden/>
    <w:unhideWhenUsed/>
    <w:rsid w:val="00887A6C"/>
    <w:pPr>
      <w:spacing w:after="120" w:line="276" w:lineRule="auto"/>
      <w:ind w:left="283"/>
    </w:pPr>
    <w:rPr>
      <w:rFonts w:asciiTheme="minorHAnsi" w:eastAsiaTheme="minorEastAsia" w:hAnsiTheme="minorHAnsi" w:cstheme="minorBidi"/>
      <w:sz w:val="22"/>
      <w:szCs w:val="22"/>
    </w:rPr>
  </w:style>
  <w:style w:type="character" w:customStyle="1" w:styleId="ae">
    <w:name w:val="Основной текст с отступом Знак"/>
    <w:basedOn w:val="a0"/>
    <w:link w:val="ad"/>
    <w:semiHidden/>
    <w:rsid w:val="00887A6C"/>
    <w:rPr>
      <w:rFonts w:eastAsiaTheme="minorEastAsia"/>
      <w:lang w:eastAsia="ru-RU"/>
    </w:rPr>
  </w:style>
  <w:style w:type="character" w:customStyle="1" w:styleId="a4">
    <w:name w:val="Без интервала Знак"/>
    <w:basedOn w:val="a0"/>
    <w:link w:val="a3"/>
    <w:uiPriority w:val="1"/>
    <w:locked/>
    <w:rsid w:val="00887A6C"/>
    <w:rPr>
      <w:rFonts w:eastAsiaTheme="minorEastAsia"/>
      <w:lang w:eastAsia="ru-RU"/>
    </w:rPr>
  </w:style>
  <w:style w:type="paragraph" w:styleId="af">
    <w:name w:val="Body Text"/>
    <w:basedOn w:val="a"/>
    <w:link w:val="af0"/>
    <w:unhideWhenUsed/>
    <w:rsid w:val="00324B14"/>
    <w:pPr>
      <w:spacing w:after="120"/>
    </w:pPr>
  </w:style>
  <w:style w:type="character" w:customStyle="1" w:styleId="af0">
    <w:name w:val="Основной текст Знак"/>
    <w:basedOn w:val="a0"/>
    <w:link w:val="af"/>
    <w:rsid w:val="00324B14"/>
    <w:rPr>
      <w:rFonts w:ascii="Times New Roman" w:eastAsia="Times New Roman" w:hAnsi="Times New Roman" w:cs="Times New Roman"/>
      <w:sz w:val="24"/>
      <w:szCs w:val="24"/>
      <w:lang w:eastAsia="ru-RU"/>
    </w:rPr>
  </w:style>
  <w:style w:type="character" w:customStyle="1" w:styleId="1456">
    <w:name w:val="Основной текст (14)56"/>
    <w:rsid w:val="00324B14"/>
    <w:rPr>
      <w:rFonts w:ascii="Times New Roman" w:hAnsi="Times New Roman" w:cs="Times New Roman"/>
      <w:i w:val="0"/>
      <w:iCs w:val="0"/>
      <w:spacing w:val="0"/>
      <w:sz w:val="22"/>
      <w:szCs w:val="22"/>
      <w:shd w:val="clear" w:color="auto" w:fill="FFFFFF"/>
      <w:lang w:val="ru-RU"/>
    </w:rPr>
  </w:style>
  <w:style w:type="character" w:customStyle="1" w:styleId="1454">
    <w:name w:val="Основной текст (14)54"/>
    <w:rsid w:val="00324B14"/>
    <w:rPr>
      <w:rFonts w:ascii="Times New Roman" w:hAnsi="Times New Roman" w:cs="Times New Roman"/>
      <w:i w:val="0"/>
      <w:iCs w:val="0"/>
      <w:spacing w:val="0"/>
      <w:sz w:val="22"/>
      <w:szCs w:val="22"/>
      <w:shd w:val="clear" w:color="auto" w:fill="FFFFFF"/>
      <w:lang w:val="ru-RU"/>
    </w:rPr>
  </w:style>
  <w:style w:type="character" w:customStyle="1" w:styleId="23">
    <w:name w:val="Заголовок №2"/>
    <w:rsid w:val="00324B14"/>
    <w:rPr>
      <w:rFonts w:ascii="Times New Roman" w:hAnsi="Times New Roman" w:cs="Times New Roman"/>
      <w:b/>
      <w:bCs/>
      <w:spacing w:val="0"/>
      <w:sz w:val="22"/>
      <w:szCs w:val="22"/>
      <w:lang w:val="ru-RU" w:eastAsia="ar-SA" w:bidi="ar-SA"/>
    </w:rPr>
  </w:style>
  <w:style w:type="character" w:customStyle="1" w:styleId="1452">
    <w:name w:val="Основной текст (14)52"/>
    <w:rsid w:val="00324B14"/>
    <w:rPr>
      <w:rFonts w:ascii="Times New Roman" w:hAnsi="Times New Roman" w:cs="Times New Roman"/>
      <w:i w:val="0"/>
      <w:iCs w:val="0"/>
      <w:spacing w:val="0"/>
      <w:sz w:val="22"/>
      <w:szCs w:val="22"/>
      <w:shd w:val="clear" w:color="auto" w:fill="FFFFFF"/>
      <w:lang w:val="ru-RU"/>
    </w:rPr>
  </w:style>
  <w:style w:type="paragraph" w:customStyle="1" w:styleId="Style68">
    <w:name w:val="Style68"/>
    <w:basedOn w:val="a"/>
    <w:rsid w:val="00324B14"/>
    <w:pPr>
      <w:widowControl w:val="0"/>
      <w:autoSpaceDE w:val="0"/>
      <w:spacing w:line="274" w:lineRule="exact"/>
      <w:ind w:firstLine="701"/>
    </w:pPr>
    <w:rPr>
      <w:lang w:eastAsia="ar-SA"/>
    </w:rPr>
  </w:style>
  <w:style w:type="paragraph" w:customStyle="1" w:styleId="141">
    <w:name w:val="Основной текст (14)1"/>
    <w:basedOn w:val="a"/>
    <w:link w:val="14"/>
    <w:uiPriority w:val="99"/>
    <w:rsid w:val="00324B14"/>
    <w:pPr>
      <w:shd w:val="clear" w:color="auto" w:fill="FFFFFF"/>
      <w:spacing w:line="211" w:lineRule="exact"/>
      <w:ind w:firstLine="400"/>
      <w:jc w:val="both"/>
    </w:pPr>
    <w:rPr>
      <w:rFonts w:eastAsia="SimSun"/>
      <w:i/>
      <w:iCs/>
      <w:sz w:val="22"/>
      <w:szCs w:val="22"/>
      <w:lang w:eastAsia="ar-SA"/>
    </w:rPr>
  </w:style>
  <w:style w:type="character" w:customStyle="1" w:styleId="dash041e0431044b0447043d044b0439char1">
    <w:name w:val="dash041e_0431_044b_0447_043d_044b_0439__char1"/>
    <w:rsid w:val="00324B14"/>
    <w:rPr>
      <w:rFonts w:ascii="Times New Roman" w:hAnsi="Times New Roman"/>
      <w:dstrike/>
      <w:sz w:val="24"/>
      <w:u w:val="none"/>
    </w:rPr>
  </w:style>
  <w:style w:type="paragraph" w:customStyle="1" w:styleId="c15">
    <w:name w:val="c15"/>
    <w:basedOn w:val="a"/>
    <w:rsid w:val="00BF2578"/>
    <w:pPr>
      <w:spacing w:before="100" w:beforeAutospacing="1" w:after="100" w:afterAutospacing="1"/>
    </w:pPr>
  </w:style>
  <w:style w:type="character" w:customStyle="1" w:styleId="c5">
    <w:name w:val="c5"/>
    <w:basedOn w:val="a0"/>
    <w:rsid w:val="00BF2578"/>
  </w:style>
  <w:style w:type="character" w:customStyle="1" w:styleId="c9">
    <w:name w:val="c9"/>
    <w:basedOn w:val="a0"/>
    <w:rsid w:val="00BF2578"/>
  </w:style>
  <w:style w:type="paragraph" w:customStyle="1" w:styleId="c10">
    <w:name w:val="c10"/>
    <w:basedOn w:val="a"/>
    <w:rsid w:val="00BF2578"/>
    <w:pPr>
      <w:spacing w:before="100" w:beforeAutospacing="1" w:after="100" w:afterAutospacing="1"/>
    </w:pPr>
  </w:style>
  <w:style w:type="character" w:customStyle="1" w:styleId="c6">
    <w:name w:val="c6"/>
    <w:basedOn w:val="a0"/>
    <w:rsid w:val="00BF2578"/>
  </w:style>
  <w:style w:type="paragraph" w:customStyle="1" w:styleId="c1">
    <w:name w:val="c1"/>
    <w:basedOn w:val="a"/>
    <w:rsid w:val="00BF2578"/>
    <w:pPr>
      <w:spacing w:before="100" w:beforeAutospacing="1" w:after="100" w:afterAutospacing="1"/>
    </w:pPr>
  </w:style>
  <w:style w:type="paragraph" w:customStyle="1" w:styleId="c48">
    <w:name w:val="c48"/>
    <w:basedOn w:val="a"/>
    <w:rsid w:val="00BF2578"/>
    <w:pPr>
      <w:spacing w:before="100" w:beforeAutospacing="1" w:after="100" w:afterAutospacing="1"/>
    </w:pPr>
  </w:style>
  <w:style w:type="character" w:customStyle="1" w:styleId="c4">
    <w:name w:val="c4"/>
    <w:basedOn w:val="a0"/>
    <w:rsid w:val="00BF2578"/>
  </w:style>
  <w:style w:type="character" w:customStyle="1" w:styleId="c42">
    <w:name w:val="c42"/>
    <w:basedOn w:val="a0"/>
    <w:rsid w:val="00BF2578"/>
  </w:style>
  <w:style w:type="paragraph" w:customStyle="1" w:styleId="af1">
    <w:name w:val="Содержимое таблицы"/>
    <w:basedOn w:val="a"/>
    <w:rsid w:val="00BF2578"/>
    <w:pPr>
      <w:suppressLineNumbers/>
      <w:suppressAutoHyphens/>
    </w:pPr>
    <w:rPr>
      <w:lang w:eastAsia="ar-SA"/>
    </w:rPr>
  </w:style>
  <w:style w:type="paragraph" w:customStyle="1" w:styleId="1">
    <w:name w:val="Без интервала1"/>
    <w:rsid w:val="00BF2578"/>
    <w:pPr>
      <w:suppressAutoHyphens/>
      <w:spacing w:after="0" w:line="240" w:lineRule="auto"/>
    </w:pPr>
    <w:rPr>
      <w:rFonts w:ascii="Calibri" w:eastAsia="Arial" w:hAnsi="Calibri" w:cs="Calibri"/>
      <w:kern w:val="1"/>
      <w:lang w:eastAsia="ar-SA"/>
    </w:rPr>
  </w:style>
  <w:style w:type="character" w:customStyle="1" w:styleId="30">
    <w:name w:val="Заголовок 3 Знак"/>
    <w:basedOn w:val="a0"/>
    <w:link w:val="3"/>
    <w:uiPriority w:val="9"/>
    <w:rsid w:val="006719CB"/>
    <w:rPr>
      <w:rFonts w:ascii="Times New Roman" w:eastAsia="SimSun" w:hAnsi="Times New Roman" w:cs="Times New Roman"/>
      <w:b/>
      <w:bCs/>
      <w:sz w:val="27"/>
      <w:szCs w:val="27"/>
      <w:lang w:eastAsia="ru-RU"/>
    </w:rPr>
  </w:style>
  <w:style w:type="paragraph" w:styleId="af2">
    <w:name w:val="footnote text"/>
    <w:basedOn w:val="a"/>
    <w:link w:val="af3"/>
    <w:uiPriority w:val="99"/>
    <w:unhideWhenUsed/>
    <w:rsid w:val="00CE38CB"/>
    <w:rPr>
      <w:rFonts w:ascii="Calibri" w:eastAsia="Calibri" w:hAnsi="Calibri"/>
      <w:sz w:val="20"/>
      <w:szCs w:val="20"/>
    </w:rPr>
  </w:style>
  <w:style w:type="character" w:customStyle="1" w:styleId="af3">
    <w:name w:val="Текст сноски Знак"/>
    <w:basedOn w:val="a0"/>
    <w:link w:val="af2"/>
    <w:uiPriority w:val="99"/>
    <w:rsid w:val="00CE38CB"/>
    <w:rPr>
      <w:rFonts w:ascii="Calibri" w:eastAsia="Calibri" w:hAnsi="Calibri" w:cs="Times New Roman"/>
      <w:sz w:val="20"/>
      <w:szCs w:val="20"/>
    </w:rPr>
  </w:style>
  <w:style w:type="character" w:styleId="af4">
    <w:name w:val="footnote reference"/>
    <w:uiPriority w:val="99"/>
    <w:unhideWhenUsed/>
    <w:rsid w:val="00CE38CB"/>
    <w:rPr>
      <w:vertAlign w:val="superscript"/>
    </w:rPr>
  </w:style>
  <w:style w:type="character" w:customStyle="1" w:styleId="apple-converted-space">
    <w:name w:val="apple-converted-space"/>
    <w:basedOn w:val="a0"/>
    <w:rsid w:val="00CE38CB"/>
  </w:style>
  <w:style w:type="paragraph" w:customStyle="1" w:styleId="FR2">
    <w:name w:val="FR2"/>
    <w:rsid w:val="00DF3438"/>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dash041e005f0431005f044b005f0447005f043d005f044b005f0439005f005fchar1char1">
    <w:name w:val="dash041e_005f0431_005f044b_005f0447_005f043d_005f044b_005f0439_005f_005fchar1__char1"/>
    <w:basedOn w:val="a0"/>
    <w:uiPriority w:val="99"/>
    <w:rsid w:val="00E002B5"/>
    <w:rPr>
      <w:rFonts w:ascii="Times New Roman" w:hAnsi="Times New Roman" w:cs="Times New Roman"/>
      <w:sz w:val="24"/>
      <w:szCs w:val="24"/>
      <w:u w:val="none"/>
      <w:effect w:val="none"/>
    </w:rPr>
  </w:style>
  <w:style w:type="character" w:customStyle="1" w:styleId="20">
    <w:name w:val="Заголовок 2 Знак"/>
    <w:basedOn w:val="a0"/>
    <w:link w:val="2"/>
    <w:uiPriority w:val="9"/>
    <w:rsid w:val="00837BEC"/>
    <w:rPr>
      <w:rFonts w:ascii="Cambria" w:eastAsia="Times New Roman" w:hAnsi="Cambria" w:cs="Times New Roman"/>
      <w:b/>
      <w:bCs/>
      <w:i/>
      <w:iCs/>
      <w:sz w:val="28"/>
      <w:szCs w:val="28"/>
      <w:lang w:eastAsia="ru-RU"/>
    </w:rPr>
  </w:style>
  <w:style w:type="character" w:customStyle="1" w:styleId="24">
    <w:name w:val="Основной текст (2)_"/>
    <w:basedOn w:val="a0"/>
    <w:link w:val="211"/>
    <w:uiPriority w:val="99"/>
    <w:locked/>
    <w:rsid w:val="00837BEC"/>
    <w:rPr>
      <w:b/>
      <w:bCs/>
      <w:spacing w:val="3"/>
      <w:shd w:val="clear" w:color="auto" w:fill="FFFFFF"/>
    </w:rPr>
  </w:style>
  <w:style w:type="paragraph" w:customStyle="1" w:styleId="211">
    <w:name w:val="Основной текст (2)1"/>
    <w:basedOn w:val="a"/>
    <w:link w:val="24"/>
    <w:uiPriority w:val="99"/>
    <w:rsid w:val="00837BEC"/>
    <w:pPr>
      <w:shd w:val="clear" w:color="auto" w:fill="FFFFFF"/>
      <w:spacing w:line="240" w:lineRule="atLeast"/>
      <w:jc w:val="both"/>
    </w:pPr>
    <w:rPr>
      <w:rFonts w:asciiTheme="minorHAnsi" w:eastAsiaTheme="minorHAnsi" w:hAnsiTheme="minorHAnsi" w:cstheme="minorBidi"/>
      <w:b/>
      <w:bCs/>
      <w:spacing w:val="3"/>
      <w:sz w:val="22"/>
      <w:szCs w:val="22"/>
      <w:lang w:eastAsia="en-US"/>
    </w:rPr>
  </w:style>
  <w:style w:type="character" w:customStyle="1" w:styleId="af5">
    <w:name w:val="Подпись к таблице_"/>
    <w:basedOn w:val="a0"/>
    <w:link w:val="af6"/>
    <w:uiPriority w:val="99"/>
    <w:locked/>
    <w:rsid w:val="00837BEC"/>
    <w:rPr>
      <w:b/>
      <w:bCs/>
      <w:spacing w:val="3"/>
      <w:shd w:val="clear" w:color="auto" w:fill="FFFFFF"/>
    </w:rPr>
  </w:style>
  <w:style w:type="paragraph" w:customStyle="1" w:styleId="af6">
    <w:name w:val="Подпись к таблице"/>
    <w:basedOn w:val="a"/>
    <w:link w:val="af5"/>
    <w:uiPriority w:val="99"/>
    <w:rsid w:val="00837BEC"/>
    <w:pPr>
      <w:shd w:val="clear" w:color="auto" w:fill="FFFFFF"/>
      <w:spacing w:line="283" w:lineRule="exact"/>
      <w:jc w:val="both"/>
    </w:pPr>
    <w:rPr>
      <w:rFonts w:asciiTheme="minorHAnsi" w:eastAsiaTheme="minorHAnsi" w:hAnsiTheme="minorHAnsi" w:cstheme="minorBidi"/>
      <w:b/>
      <w:bCs/>
      <w:spacing w:val="3"/>
      <w:sz w:val="22"/>
      <w:szCs w:val="22"/>
      <w:lang w:eastAsia="en-US"/>
    </w:rPr>
  </w:style>
  <w:style w:type="paragraph" w:styleId="af7">
    <w:name w:val="Plain Text"/>
    <w:basedOn w:val="a"/>
    <w:link w:val="af8"/>
    <w:uiPriority w:val="99"/>
    <w:rsid w:val="00837BEC"/>
    <w:rPr>
      <w:rFonts w:ascii="Courier New" w:eastAsia="MS Mincho" w:hAnsi="Courier New"/>
      <w:sz w:val="20"/>
      <w:szCs w:val="20"/>
      <w:lang w:eastAsia="ja-JP"/>
    </w:rPr>
  </w:style>
  <w:style w:type="character" w:customStyle="1" w:styleId="af8">
    <w:name w:val="Текст Знак"/>
    <w:basedOn w:val="a0"/>
    <w:link w:val="af7"/>
    <w:uiPriority w:val="99"/>
    <w:rsid w:val="00837BEC"/>
    <w:rPr>
      <w:rFonts w:ascii="Courier New" w:eastAsia="MS Mincho" w:hAnsi="Courier New" w:cs="Times New Roman"/>
      <w:sz w:val="20"/>
      <w:szCs w:val="20"/>
      <w:lang w:eastAsia="ja-JP"/>
    </w:rPr>
  </w:style>
  <w:style w:type="paragraph" w:customStyle="1" w:styleId="Style10">
    <w:name w:val="Style10"/>
    <w:basedOn w:val="a"/>
    <w:uiPriority w:val="99"/>
    <w:rsid w:val="00837BEC"/>
    <w:pPr>
      <w:widowControl w:val="0"/>
      <w:autoSpaceDE w:val="0"/>
      <w:autoSpaceDN w:val="0"/>
      <w:adjustRightInd w:val="0"/>
      <w:spacing w:line="262" w:lineRule="exact"/>
    </w:pPr>
  </w:style>
  <w:style w:type="character" w:styleId="af9">
    <w:name w:val="Strong"/>
    <w:basedOn w:val="a0"/>
    <w:uiPriority w:val="22"/>
    <w:qFormat/>
    <w:rsid w:val="00837BEC"/>
    <w:rPr>
      <w:b/>
      <w:bCs/>
    </w:rPr>
  </w:style>
  <w:style w:type="character" w:customStyle="1" w:styleId="c11c25">
    <w:name w:val="c11 c25"/>
    <w:basedOn w:val="a0"/>
    <w:rsid w:val="00837BEC"/>
  </w:style>
  <w:style w:type="paragraph" w:customStyle="1" w:styleId="212">
    <w:name w:val="Основной текст 21"/>
    <w:basedOn w:val="a"/>
    <w:rsid w:val="00837BEC"/>
    <w:pPr>
      <w:suppressAutoHyphens/>
      <w:spacing w:line="100" w:lineRule="atLeast"/>
    </w:pPr>
    <w:rPr>
      <w:rFonts w:eastAsia="Lucida Sans Unicode" w:cs="Tahoma"/>
      <w:kern w:val="2"/>
      <w:lang w:eastAsia="hi-IN" w:bidi="hi-IN"/>
    </w:rPr>
  </w:style>
  <w:style w:type="paragraph" w:customStyle="1" w:styleId="c2">
    <w:name w:val="c2"/>
    <w:basedOn w:val="a"/>
    <w:rsid w:val="00837BEC"/>
    <w:pPr>
      <w:spacing w:before="90" w:after="90"/>
    </w:pPr>
  </w:style>
  <w:style w:type="paragraph" w:customStyle="1" w:styleId="afa">
    <w:name w:val="Новый"/>
    <w:basedOn w:val="a"/>
    <w:rsid w:val="00837BEC"/>
    <w:pPr>
      <w:spacing w:line="360" w:lineRule="auto"/>
      <w:ind w:firstLine="454"/>
      <w:jc w:val="both"/>
    </w:pPr>
    <w:rPr>
      <w:sz w:val="28"/>
    </w:rPr>
  </w:style>
  <w:style w:type="character" w:customStyle="1" w:styleId="6">
    <w:name w:val="Основной текст (6)_"/>
    <w:link w:val="60"/>
    <w:uiPriority w:val="99"/>
    <w:locked/>
    <w:rsid w:val="00837BEC"/>
    <w:rPr>
      <w:shd w:val="clear" w:color="auto" w:fill="FFFFFF"/>
    </w:rPr>
  </w:style>
  <w:style w:type="paragraph" w:customStyle="1" w:styleId="60">
    <w:name w:val="Основной текст (6)"/>
    <w:basedOn w:val="a"/>
    <w:link w:val="6"/>
    <w:uiPriority w:val="99"/>
    <w:rsid w:val="00837BEC"/>
    <w:pPr>
      <w:shd w:val="clear" w:color="auto" w:fill="FFFFFF"/>
      <w:spacing w:before="1320" w:line="240" w:lineRule="atLeast"/>
    </w:pPr>
    <w:rPr>
      <w:rFonts w:asciiTheme="minorHAnsi" w:eastAsiaTheme="minorHAnsi" w:hAnsiTheme="minorHAnsi" w:cstheme="minorBidi"/>
      <w:sz w:val="22"/>
      <w:szCs w:val="22"/>
      <w:lang w:eastAsia="en-US"/>
    </w:rPr>
  </w:style>
  <w:style w:type="character" w:customStyle="1" w:styleId="4">
    <w:name w:val="Заголовок №4_"/>
    <w:link w:val="40"/>
    <w:uiPriority w:val="99"/>
    <w:locked/>
    <w:rsid w:val="00837BEC"/>
    <w:rPr>
      <w:b/>
      <w:bCs/>
      <w:shd w:val="clear" w:color="auto" w:fill="FFFFFF"/>
    </w:rPr>
  </w:style>
  <w:style w:type="paragraph" w:customStyle="1" w:styleId="40">
    <w:name w:val="Заголовок №4"/>
    <w:basedOn w:val="a"/>
    <w:link w:val="4"/>
    <w:uiPriority w:val="99"/>
    <w:rsid w:val="00837BEC"/>
    <w:pPr>
      <w:shd w:val="clear" w:color="auto" w:fill="FFFFFF"/>
      <w:spacing w:after="600" w:line="211" w:lineRule="exact"/>
      <w:jc w:val="right"/>
      <w:outlineLvl w:val="3"/>
    </w:pPr>
    <w:rPr>
      <w:rFonts w:asciiTheme="minorHAnsi" w:eastAsiaTheme="minorHAnsi" w:hAnsiTheme="minorHAnsi" w:cstheme="minorBidi"/>
      <w:b/>
      <w:bCs/>
      <w:sz w:val="22"/>
      <w:szCs w:val="22"/>
      <w:lang w:eastAsia="en-US"/>
    </w:rPr>
  </w:style>
  <w:style w:type="character" w:customStyle="1" w:styleId="52">
    <w:name w:val="Заголовок №5 (2)_"/>
    <w:link w:val="520"/>
    <w:uiPriority w:val="99"/>
    <w:locked/>
    <w:rsid w:val="00837BEC"/>
    <w:rPr>
      <w:b/>
      <w:bCs/>
      <w:shd w:val="clear" w:color="auto" w:fill="FFFFFF"/>
    </w:rPr>
  </w:style>
  <w:style w:type="paragraph" w:customStyle="1" w:styleId="520">
    <w:name w:val="Заголовок №5 (2)"/>
    <w:basedOn w:val="a"/>
    <w:link w:val="52"/>
    <w:uiPriority w:val="99"/>
    <w:rsid w:val="00837BEC"/>
    <w:pPr>
      <w:shd w:val="clear" w:color="auto" w:fill="FFFFFF"/>
      <w:spacing w:before="120" w:line="211" w:lineRule="exact"/>
      <w:ind w:firstLine="400"/>
      <w:jc w:val="both"/>
      <w:outlineLvl w:val="4"/>
    </w:pPr>
    <w:rPr>
      <w:rFonts w:asciiTheme="minorHAnsi" w:eastAsiaTheme="minorHAnsi" w:hAnsiTheme="minorHAnsi" w:cstheme="minorBidi"/>
      <w:b/>
      <w:bCs/>
      <w:sz w:val="22"/>
      <w:szCs w:val="22"/>
      <w:lang w:eastAsia="en-US"/>
    </w:rPr>
  </w:style>
  <w:style w:type="character" w:customStyle="1" w:styleId="42">
    <w:name w:val="Заголовок №4 (2)_"/>
    <w:link w:val="420"/>
    <w:uiPriority w:val="99"/>
    <w:locked/>
    <w:rsid w:val="00837BEC"/>
    <w:rPr>
      <w:i/>
      <w:iCs/>
      <w:shd w:val="clear" w:color="auto" w:fill="FFFFFF"/>
    </w:rPr>
  </w:style>
  <w:style w:type="paragraph" w:customStyle="1" w:styleId="420">
    <w:name w:val="Заголовок №4 (2)"/>
    <w:basedOn w:val="a"/>
    <w:link w:val="42"/>
    <w:uiPriority w:val="99"/>
    <w:rsid w:val="00837BEC"/>
    <w:pPr>
      <w:shd w:val="clear" w:color="auto" w:fill="FFFFFF"/>
      <w:spacing w:before="120" w:after="120" w:line="216" w:lineRule="exact"/>
      <w:ind w:firstLine="420"/>
      <w:outlineLvl w:val="3"/>
    </w:pPr>
    <w:rPr>
      <w:rFonts w:asciiTheme="minorHAnsi" w:eastAsiaTheme="minorHAnsi" w:hAnsiTheme="minorHAnsi" w:cstheme="minorBidi"/>
      <w:i/>
      <w:iCs/>
      <w:sz w:val="22"/>
      <w:szCs w:val="22"/>
      <w:lang w:eastAsia="en-US"/>
    </w:rPr>
  </w:style>
  <w:style w:type="character" w:customStyle="1" w:styleId="31">
    <w:name w:val="Заголовок №3_"/>
    <w:link w:val="310"/>
    <w:uiPriority w:val="99"/>
    <w:locked/>
    <w:rsid w:val="00837BEC"/>
    <w:rPr>
      <w:rFonts w:cs="Calibri"/>
      <w:b/>
      <w:bCs/>
      <w:sz w:val="26"/>
      <w:szCs w:val="26"/>
      <w:shd w:val="clear" w:color="auto" w:fill="FFFFFF"/>
    </w:rPr>
  </w:style>
  <w:style w:type="paragraph" w:customStyle="1" w:styleId="310">
    <w:name w:val="Заголовок №31"/>
    <w:basedOn w:val="a"/>
    <w:link w:val="31"/>
    <w:uiPriority w:val="99"/>
    <w:rsid w:val="00837BEC"/>
    <w:pPr>
      <w:shd w:val="clear" w:color="auto" w:fill="FFFFFF"/>
      <w:spacing w:before="720" w:after="300" w:line="216" w:lineRule="exact"/>
      <w:outlineLvl w:val="2"/>
    </w:pPr>
    <w:rPr>
      <w:rFonts w:asciiTheme="minorHAnsi" w:eastAsiaTheme="minorHAnsi" w:hAnsiTheme="minorHAnsi" w:cs="Calibri"/>
      <w:b/>
      <w:bCs/>
      <w:sz w:val="26"/>
      <w:szCs w:val="26"/>
      <w:lang w:eastAsia="en-US"/>
    </w:rPr>
  </w:style>
  <w:style w:type="character" w:customStyle="1" w:styleId="14">
    <w:name w:val="Основной текст (14)_"/>
    <w:link w:val="141"/>
    <w:uiPriority w:val="99"/>
    <w:locked/>
    <w:rsid w:val="00837BEC"/>
    <w:rPr>
      <w:rFonts w:ascii="Times New Roman" w:eastAsia="SimSun" w:hAnsi="Times New Roman" w:cs="Times New Roman"/>
      <w:i/>
      <w:iCs/>
      <w:shd w:val="clear" w:color="auto" w:fill="FFFFFF"/>
      <w:lang w:eastAsia="ar-SA"/>
    </w:rPr>
  </w:style>
  <w:style w:type="character" w:customStyle="1" w:styleId="16">
    <w:name w:val="Основной текст + Полужирный16"/>
    <w:uiPriority w:val="99"/>
    <w:rsid w:val="00837BEC"/>
    <w:rPr>
      <w:rFonts w:ascii="Times New Roman" w:eastAsia="SimSun" w:hAnsi="Times New Roman" w:cs="Times New Roman"/>
      <w:b/>
      <w:bCs/>
      <w:noProof/>
      <w:spacing w:val="0"/>
      <w:sz w:val="22"/>
      <w:szCs w:val="22"/>
      <w:shd w:val="clear" w:color="auto" w:fill="FFFFFF"/>
    </w:rPr>
  </w:style>
  <w:style w:type="character" w:customStyle="1" w:styleId="17">
    <w:name w:val="Основной текст (17)_"/>
    <w:link w:val="171"/>
    <w:uiPriority w:val="99"/>
    <w:locked/>
    <w:rsid w:val="00837BEC"/>
    <w:rPr>
      <w:b/>
      <w:bCs/>
      <w:shd w:val="clear" w:color="auto" w:fill="FFFFFF"/>
    </w:rPr>
  </w:style>
  <w:style w:type="paragraph" w:customStyle="1" w:styleId="171">
    <w:name w:val="Основной текст (17)1"/>
    <w:basedOn w:val="a"/>
    <w:link w:val="17"/>
    <w:uiPriority w:val="99"/>
    <w:rsid w:val="00837BEC"/>
    <w:pPr>
      <w:shd w:val="clear" w:color="auto" w:fill="FFFFFF"/>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170">
    <w:name w:val="Основной текст (17) + Не полужирный"/>
    <w:basedOn w:val="17"/>
    <w:uiPriority w:val="99"/>
    <w:rsid w:val="00837BEC"/>
    <w:rPr>
      <w:b/>
      <w:bCs/>
      <w:shd w:val="clear" w:color="auto" w:fill="FFFFFF"/>
    </w:rPr>
  </w:style>
  <w:style w:type="character" w:customStyle="1" w:styleId="172">
    <w:name w:val="Основной текст (17)"/>
    <w:uiPriority w:val="99"/>
    <w:rsid w:val="00837BEC"/>
    <w:rPr>
      <w:b/>
      <w:bCs/>
      <w:noProof/>
      <w:sz w:val="22"/>
      <w:szCs w:val="22"/>
    </w:rPr>
  </w:style>
  <w:style w:type="character" w:customStyle="1" w:styleId="35">
    <w:name w:val="Заголовок №3 + Не полужирный5"/>
    <w:uiPriority w:val="99"/>
    <w:rsid w:val="00837BEC"/>
    <w:rPr>
      <w:rFonts w:ascii="Times New Roman" w:hAnsi="Times New Roman" w:cs="Times New Roman"/>
      <w:b/>
      <w:bCs/>
      <w:spacing w:val="0"/>
      <w:sz w:val="22"/>
      <w:szCs w:val="22"/>
    </w:rPr>
  </w:style>
  <w:style w:type="character" w:customStyle="1" w:styleId="314">
    <w:name w:val="Заголовок №314"/>
    <w:uiPriority w:val="99"/>
    <w:rsid w:val="00837BEC"/>
    <w:rPr>
      <w:rFonts w:ascii="Times New Roman" w:hAnsi="Times New Roman" w:cs="Times New Roman"/>
      <w:b/>
      <w:bCs/>
      <w:noProof/>
      <w:spacing w:val="0"/>
      <w:sz w:val="22"/>
      <w:szCs w:val="22"/>
    </w:rPr>
  </w:style>
  <w:style w:type="character" w:customStyle="1" w:styleId="14105">
    <w:name w:val="Основной текст (14)105"/>
    <w:uiPriority w:val="99"/>
    <w:rsid w:val="00837BEC"/>
    <w:rPr>
      <w:rFonts w:ascii="Times New Roman" w:hAnsi="Times New Roman" w:cs="Times New Roman"/>
      <w:i/>
      <w:iCs/>
      <w:noProof/>
      <w:spacing w:val="0"/>
      <w:sz w:val="22"/>
      <w:szCs w:val="22"/>
    </w:rPr>
  </w:style>
  <w:style w:type="character" w:customStyle="1" w:styleId="14103">
    <w:name w:val="Основной текст (14)103"/>
    <w:uiPriority w:val="99"/>
    <w:rsid w:val="00837BEC"/>
    <w:rPr>
      <w:rFonts w:ascii="Times New Roman" w:hAnsi="Times New Roman" w:cs="Times New Roman"/>
      <w:i/>
      <w:iCs/>
      <w:noProof/>
      <w:spacing w:val="0"/>
      <w:sz w:val="22"/>
      <w:szCs w:val="22"/>
    </w:rPr>
  </w:style>
  <w:style w:type="character" w:customStyle="1" w:styleId="14101">
    <w:name w:val="Основной текст (14)101"/>
    <w:uiPriority w:val="99"/>
    <w:rsid w:val="00837BEC"/>
    <w:rPr>
      <w:rFonts w:ascii="Times New Roman" w:hAnsi="Times New Roman" w:cs="Times New Roman"/>
      <w:i/>
      <w:iCs/>
      <w:noProof/>
      <w:spacing w:val="0"/>
      <w:sz w:val="22"/>
      <w:szCs w:val="22"/>
    </w:rPr>
  </w:style>
  <w:style w:type="character" w:customStyle="1" w:styleId="1499">
    <w:name w:val="Основной текст (14)99"/>
    <w:uiPriority w:val="99"/>
    <w:rsid w:val="00837BEC"/>
    <w:rPr>
      <w:rFonts w:ascii="Times New Roman" w:hAnsi="Times New Roman" w:cs="Times New Roman"/>
      <w:i/>
      <w:iCs/>
      <w:noProof/>
      <w:spacing w:val="0"/>
      <w:sz w:val="22"/>
      <w:szCs w:val="22"/>
    </w:rPr>
  </w:style>
  <w:style w:type="character" w:customStyle="1" w:styleId="1497">
    <w:name w:val="Основной текст (14)97"/>
    <w:uiPriority w:val="99"/>
    <w:rsid w:val="00837BEC"/>
    <w:rPr>
      <w:rFonts w:ascii="Times New Roman" w:hAnsi="Times New Roman" w:cs="Times New Roman"/>
      <w:i/>
      <w:iCs/>
      <w:noProof/>
      <w:spacing w:val="0"/>
      <w:sz w:val="22"/>
      <w:szCs w:val="22"/>
    </w:rPr>
  </w:style>
  <w:style w:type="character" w:customStyle="1" w:styleId="1491">
    <w:name w:val="Основной текст (14)91"/>
    <w:uiPriority w:val="99"/>
    <w:rsid w:val="00837BEC"/>
    <w:rPr>
      <w:rFonts w:ascii="Times New Roman" w:hAnsi="Times New Roman" w:cs="Times New Roman"/>
      <w:i/>
      <w:iCs/>
      <w:noProof/>
      <w:spacing w:val="0"/>
      <w:sz w:val="22"/>
      <w:szCs w:val="22"/>
    </w:rPr>
  </w:style>
  <w:style w:type="character" w:customStyle="1" w:styleId="1489">
    <w:name w:val="Основной текст (14)89"/>
    <w:uiPriority w:val="99"/>
    <w:rsid w:val="00837BEC"/>
    <w:rPr>
      <w:rFonts w:ascii="Times New Roman" w:hAnsi="Times New Roman" w:cs="Times New Roman"/>
      <w:i/>
      <w:iCs/>
      <w:noProof/>
      <w:spacing w:val="0"/>
      <w:sz w:val="22"/>
      <w:szCs w:val="22"/>
    </w:rPr>
  </w:style>
  <w:style w:type="character" w:customStyle="1" w:styleId="1483">
    <w:name w:val="Основной текст (14)83"/>
    <w:uiPriority w:val="99"/>
    <w:rsid w:val="00837BEC"/>
    <w:rPr>
      <w:rFonts w:ascii="Times New Roman" w:hAnsi="Times New Roman" w:cs="Times New Roman"/>
      <w:i/>
      <w:iCs/>
      <w:noProof/>
      <w:spacing w:val="0"/>
      <w:sz w:val="22"/>
      <w:szCs w:val="22"/>
    </w:rPr>
  </w:style>
  <w:style w:type="character" w:customStyle="1" w:styleId="1481">
    <w:name w:val="Основной текст (14)81"/>
    <w:uiPriority w:val="99"/>
    <w:rsid w:val="00837BEC"/>
    <w:rPr>
      <w:rFonts w:ascii="Times New Roman" w:hAnsi="Times New Roman" w:cs="Times New Roman"/>
      <w:i/>
      <w:iCs/>
      <w:noProof/>
      <w:spacing w:val="0"/>
      <w:sz w:val="22"/>
      <w:szCs w:val="22"/>
    </w:rPr>
  </w:style>
  <w:style w:type="character" w:customStyle="1" w:styleId="1479">
    <w:name w:val="Основной текст (14)79"/>
    <w:uiPriority w:val="99"/>
    <w:rsid w:val="00837BEC"/>
    <w:rPr>
      <w:rFonts w:ascii="Times New Roman" w:hAnsi="Times New Roman" w:cs="Times New Roman"/>
      <w:i/>
      <w:iCs/>
      <w:noProof/>
      <w:spacing w:val="0"/>
      <w:sz w:val="22"/>
      <w:szCs w:val="22"/>
    </w:rPr>
  </w:style>
  <w:style w:type="character" w:customStyle="1" w:styleId="1477">
    <w:name w:val="Основной текст (14)77"/>
    <w:uiPriority w:val="99"/>
    <w:rsid w:val="00837BEC"/>
    <w:rPr>
      <w:rFonts w:ascii="Times New Roman" w:hAnsi="Times New Roman" w:cs="Times New Roman"/>
      <w:i/>
      <w:iCs/>
      <w:noProof/>
      <w:spacing w:val="0"/>
      <w:sz w:val="22"/>
      <w:szCs w:val="22"/>
    </w:rPr>
  </w:style>
  <w:style w:type="character" w:customStyle="1" w:styleId="1475">
    <w:name w:val="Основной текст (14)75"/>
    <w:uiPriority w:val="99"/>
    <w:rsid w:val="00837BEC"/>
    <w:rPr>
      <w:rFonts w:ascii="Times New Roman" w:hAnsi="Times New Roman" w:cs="Times New Roman"/>
      <w:i/>
      <w:iCs/>
      <w:noProof/>
      <w:spacing w:val="0"/>
      <w:sz w:val="22"/>
      <w:szCs w:val="22"/>
    </w:rPr>
  </w:style>
  <w:style w:type="character" w:customStyle="1" w:styleId="1473">
    <w:name w:val="Основной текст (14)73"/>
    <w:uiPriority w:val="99"/>
    <w:rsid w:val="00837BEC"/>
    <w:rPr>
      <w:rFonts w:ascii="Times New Roman" w:hAnsi="Times New Roman" w:cs="Times New Roman"/>
      <w:i/>
      <w:iCs/>
      <w:noProof/>
      <w:spacing w:val="0"/>
      <w:sz w:val="22"/>
      <w:szCs w:val="22"/>
    </w:rPr>
  </w:style>
  <w:style w:type="character" w:customStyle="1" w:styleId="1471">
    <w:name w:val="Основной текст (14)71"/>
    <w:uiPriority w:val="99"/>
    <w:rsid w:val="00837BEC"/>
    <w:rPr>
      <w:rFonts w:ascii="Times New Roman" w:hAnsi="Times New Roman" w:cs="Times New Roman"/>
      <w:i/>
      <w:iCs/>
      <w:noProof/>
      <w:spacing w:val="0"/>
      <w:sz w:val="22"/>
      <w:szCs w:val="22"/>
    </w:rPr>
  </w:style>
  <w:style w:type="character" w:customStyle="1" w:styleId="1469">
    <w:name w:val="Основной текст (14)69"/>
    <w:uiPriority w:val="99"/>
    <w:rsid w:val="00837BEC"/>
    <w:rPr>
      <w:rFonts w:ascii="Times New Roman" w:hAnsi="Times New Roman" w:cs="Times New Roman"/>
      <w:i/>
      <w:iCs/>
      <w:noProof/>
      <w:spacing w:val="0"/>
      <w:sz w:val="22"/>
      <w:szCs w:val="22"/>
    </w:rPr>
  </w:style>
  <w:style w:type="character" w:customStyle="1" w:styleId="1467">
    <w:name w:val="Основной текст (14)67"/>
    <w:uiPriority w:val="99"/>
    <w:rsid w:val="00837BEC"/>
    <w:rPr>
      <w:rFonts w:ascii="Times New Roman" w:hAnsi="Times New Roman" w:cs="Times New Roman"/>
      <w:i/>
      <w:iCs/>
      <w:noProof/>
      <w:spacing w:val="0"/>
      <w:sz w:val="22"/>
      <w:szCs w:val="22"/>
    </w:rPr>
  </w:style>
  <w:style w:type="character" w:customStyle="1" w:styleId="1465">
    <w:name w:val="Основной текст (14)65"/>
    <w:uiPriority w:val="99"/>
    <w:rsid w:val="00837BEC"/>
    <w:rPr>
      <w:rFonts w:ascii="Times New Roman" w:hAnsi="Times New Roman" w:cs="Times New Roman"/>
      <w:i/>
      <w:iCs/>
      <w:noProof/>
      <w:spacing w:val="0"/>
      <w:sz w:val="22"/>
      <w:szCs w:val="22"/>
    </w:rPr>
  </w:style>
  <w:style w:type="character" w:customStyle="1" w:styleId="1463">
    <w:name w:val="Основной текст (14)63"/>
    <w:uiPriority w:val="99"/>
    <w:rsid w:val="00837BEC"/>
    <w:rPr>
      <w:rFonts w:ascii="Times New Roman" w:hAnsi="Times New Roman" w:cs="Times New Roman"/>
      <w:i/>
      <w:iCs/>
      <w:noProof/>
      <w:spacing w:val="0"/>
      <w:sz w:val="22"/>
      <w:szCs w:val="22"/>
    </w:rPr>
  </w:style>
  <w:style w:type="character" w:customStyle="1" w:styleId="1462">
    <w:name w:val="Основной текст (14)62"/>
    <w:uiPriority w:val="99"/>
    <w:rsid w:val="00837BEC"/>
    <w:rPr>
      <w:rFonts w:ascii="Times New Roman" w:hAnsi="Times New Roman" w:cs="Times New Roman"/>
      <w:i/>
      <w:iCs/>
      <w:spacing w:val="0"/>
      <w:sz w:val="22"/>
      <w:szCs w:val="22"/>
    </w:rPr>
  </w:style>
  <w:style w:type="character" w:customStyle="1" w:styleId="b-serp-urlitem1">
    <w:name w:val="b-serp-url__item1"/>
    <w:basedOn w:val="a0"/>
    <w:rsid w:val="00837BEC"/>
  </w:style>
  <w:style w:type="character" w:customStyle="1" w:styleId="b-serp-urlmark1">
    <w:name w:val="b-serp-url__mark1"/>
    <w:basedOn w:val="a0"/>
    <w:rsid w:val="00837BEC"/>
  </w:style>
  <w:style w:type="character" w:customStyle="1" w:styleId="c3">
    <w:name w:val="c3"/>
    <w:basedOn w:val="a0"/>
    <w:rsid w:val="00837BEC"/>
  </w:style>
  <w:style w:type="paragraph" w:customStyle="1" w:styleId="jc">
    <w:name w:val="jc"/>
    <w:basedOn w:val="a"/>
    <w:rsid w:val="00837BEC"/>
    <w:pPr>
      <w:spacing w:before="100" w:beforeAutospacing="1" w:after="100" w:afterAutospacing="1"/>
    </w:pPr>
  </w:style>
  <w:style w:type="character" w:customStyle="1" w:styleId="orange1">
    <w:name w:val="orange1"/>
    <w:basedOn w:val="a0"/>
    <w:rsid w:val="00837BEC"/>
  </w:style>
  <w:style w:type="character" w:styleId="afb">
    <w:name w:val="Emphasis"/>
    <w:basedOn w:val="a0"/>
    <w:uiPriority w:val="20"/>
    <w:qFormat/>
    <w:rsid w:val="00837BEC"/>
    <w:rPr>
      <w:i/>
      <w:iCs/>
    </w:rPr>
  </w:style>
  <w:style w:type="paragraph" w:customStyle="1" w:styleId="c0">
    <w:name w:val="c0"/>
    <w:basedOn w:val="a"/>
    <w:rsid w:val="00837BEC"/>
    <w:pPr>
      <w:spacing w:before="100" w:beforeAutospacing="1" w:after="100" w:afterAutospacing="1"/>
    </w:pPr>
  </w:style>
  <w:style w:type="paragraph" w:styleId="afc">
    <w:name w:val="Balloon Text"/>
    <w:basedOn w:val="a"/>
    <w:link w:val="afd"/>
    <w:uiPriority w:val="99"/>
    <w:semiHidden/>
    <w:unhideWhenUsed/>
    <w:rsid w:val="00837BEC"/>
    <w:rPr>
      <w:rFonts w:ascii="Tahoma" w:hAnsi="Tahoma" w:cs="Tahoma"/>
      <w:sz w:val="16"/>
      <w:szCs w:val="16"/>
    </w:rPr>
  </w:style>
  <w:style w:type="character" w:customStyle="1" w:styleId="afd">
    <w:name w:val="Текст выноски Знак"/>
    <w:basedOn w:val="a0"/>
    <w:link w:val="afc"/>
    <w:uiPriority w:val="99"/>
    <w:semiHidden/>
    <w:rsid w:val="00837BE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3715691">
      <w:bodyDiv w:val="1"/>
      <w:marLeft w:val="0"/>
      <w:marRight w:val="0"/>
      <w:marTop w:val="0"/>
      <w:marBottom w:val="0"/>
      <w:divBdr>
        <w:top w:val="none" w:sz="0" w:space="0" w:color="auto"/>
        <w:left w:val="none" w:sz="0" w:space="0" w:color="auto"/>
        <w:bottom w:val="none" w:sz="0" w:space="0" w:color="auto"/>
        <w:right w:val="none" w:sz="0" w:space="0" w:color="auto"/>
      </w:divBdr>
    </w:div>
    <w:div w:id="1234581391">
      <w:bodyDiv w:val="1"/>
      <w:marLeft w:val="0"/>
      <w:marRight w:val="0"/>
      <w:marTop w:val="0"/>
      <w:marBottom w:val="0"/>
      <w:divBdr>
        <w:top w:val="none" w:sz="0" w:space="0" w:color="auto"/>
        <w:left w:val="none" w:sz="0" w:space="0" w:color="auto"/>
        <w:bottom w:val="none" w:sz="0" w:space="0" w:color="auto"/>
        <w:right w:val="none" w:sz="0" w:space="0" w:color="auto"/>
      </w:divBdr>
    </w:div>
    <w:div w:id="169577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4ECB3-4D08-42DF-B268-383DF77E9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18</Pages>
  <Words>6332</Words>
  <Characters>36098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Кочковые</dc:creator>
  <cp:keywords/>
  <dc:description/>
  <cp:lastModifiedBy>Кочковые</cp:lastModifiedBy>
  <cp:revision>332</cp:revision>
  <cp:lastPrinted>2019-10-17T07:46:00Z</cp:lastPrinted>
  <dcterms:created xsi:type="dcterms:W3CDTF">2016-09-01T14:47:00Z</dcterms:created>
  <dcterms:modified xsi:type="dcterms:W3CDTF">2019-10-21T14:31:00Z</dcterms:modified>
</cp:coreProperties>
</file>